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F2631" w:rsidRDefault="004F2631" w:rsidP="004F2631"/>
    <w:p w:rsidR="004F2631" w:rsidRDefault="00E04CCC" w:rsidP="004F2631">
      <w:r w:rsidRPr="00E04CCC">
        <w:rPr>
          <w:noProof/>
          <w:lang w:eastAsia="ru-RU"/>
        </w:rPr>
        <w:drawing>
          <wp:inline distT="0" distB="0" distL="0" distR="0">
            <wp:extent cx="5940425" cy="8153525"/>
            <wp:effectExtent l="0" t="0" r="0" b="0"/>
            <wp:docPr id="2" name="Рисунок 2" descr="F:\Кат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Катя.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8153525"/>
                    </a:xfrm>
                    <a:prstGeom prst="rect">
                      <a:avLst/>
                    </a:prstGeom>
                    <a:noFill/>
                    <a:ln>
                      <a:noFill/>
                    </a:ln>
                  </pic:spPr>
                </pic:pic>
              </a:graphicData>
            </a:graphic>
          </wp:inline>
        </w:drawing>
      </w:r>
    </w:p>
    <w:p w:rsidR="00871669" w:rsidRDefault="00871669" w:rsidP="00E04CCC">
      <w:pPr>
        <w:widowControl w:val="0"/>
        <w:suppressAutoHyphens w:val="0"/>
        <w:autoSpaceDE w:val="0"/>
        <w:autoSpaceDN w:val="0"/>
        <w:adjustRightInd w:val="0"/>
        <w:spacing w:after="0" w:line="240" w:lineRule="auto"/>
        <w:rPr>
          <w:rFonts w:ascii="Times New Roman" w:eastAsia="Times New Roman" w:hAnsi="Times New Roman" w:cs="Times New Roman"/>
          <w:b/>
          <w:color w:val="auto"/>
          <w:kern w:val="0"/>
          <w:sz w:val="28"/>
          <w:szCs w:val="24"/>
          <w:lang w:eastAsia="ru-RU"/>
        </w:rPr>
      </w:pPr>
    </w:p>
    <w:p w:rsidR="00E04CCC" w:rsidRPr="00871669" w:rsidRDefault="00E04CCC" w:rsidP="00E04CCC">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992E74" w:rsidRDefault="00992E74" w:rsidP="00992E74">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1A1B0E" w:rsidRPr="001A1B0E" w:rsidRDefault="00CB49EF" w:rsidP="001A1B0E">
      <w:pPr>
        <w:widowControl w:val="0"/>
        <w:suppressAutoHyphens w:val="0"/>
        <w:autoSpaceDE w:val="0"/>
        <w:autoSpaceDN w:val="0"/>
        <w:adjustRightInd w:val="0"/>
        <w:spacing w:after="0" w:line="240" w:lineRule="auto"/>
        <w:jc w:val="center"/>
        <w:rPr>
          <w:rFonts w:ascii="Times New Roman" w:eastAsia="Times New Roman" w:hAnsi="Times New Roman" w:cs="Times New Roman"/>
          <w:i/>
          <w:color w:val="auto"/>
          <w:kern w:val="0"/>
          <w:sz w:val="32"/>
          <w:szCs w:val="32"/>
          <w:lang w:eastAsia="ru-RU"/>
        </w:rPr>
      </w:pPr>
      <w:r>
        <w:rPr>
          <w:rFonts w:ascii="Times New Roman" w:eastAsia="Times New Roman" w:hAnsi="Times New Roman" w:cs="Times New Roman"/>
          <w:i/>
          <w:noProof/>
          <w:color w:val="000000"/>
          <w:kern w:val="0"/>
          <w:sz w:val="32"/>
          <w:szCs w:val="32"/>
          <w:lang w:eastAsia="ru-RU"/>
        </w:rPr>
        <w:pict>
          <v:shapetype id="_x0000_t202" coordsize="21600,21600" o:spt="202" path="m,l,21600r21600,l21600,xe">
            <v:stroke joinstyle="miter"/>
            <v:path gradientshapeok="t" o:connecttype="rect"/>
          </v:shapetype>
          <v:shape id="Поле 1" o:spid="_x0000_s1026" type="#_x0000_t202" style="position:absolute;left:0;text-align:left;margin-left:448.8pt;margin-top:7pt;width:18.6pt;height:1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" strokecolor="white">
            <v:textbox>
              <w:txbxContent>
                <w:p w:rsidR="00CB49EF" w:rsidRPr="00CB1209" w:rsidRDefault="00CB49EF" w:rsidP="00B32F2D"/>
              </w:txbxContent>
            </v:textbox>
          </v:shape>
        </w:pict>
      </w:r>
      <w:r w:rsidR="00E04CCC">
        <w:rPr>
          <w:rFonts w:ascii="Times New Roman" w:eastAsia="Times New Roman" w:hAnsi="Times New Roman" w:cs="Times New Roman"/>
          <w:color w:val="auto"/>
          <w:kern w:val="0"/>
          <w:sz w:val="32"/>
          <w:szCs w:val="32"/>
          <w:lang w:eastAsia="ru-RU"/>
        </w:rPr>
        <w:t>С</w:t>
      </w:r>
      <w:r w:rsidR="001A1B0E">
        <w:rPr>
          <w:rFonts w:ascii="Times New Roman" w:eastAsia="Times New Roman" w:hAnsi="Times New Roman" w:cs="Times New Roman"/>
          <w:color w:val="auto"/>
          <w:kern w:val="0"/>
          <w:sz w:val="32"/>
          <w:szCs w:val="32"/>
          <w:lang w:eastAsia="ru-RU"/>
        </w:rPr>
        <w:t>одержание</w:t>
      </w:r>
    </w:p>
    <w:p w:rsidR="00B32F2D" w:rsidRPr="00BF3647" w:rsidRDefault="00B32F2D" w:rsidP="00B32F2D">
      <w:pPr>
        <w:suppressAutoHyphens w:val="0"/>
        <w:overflowPunct w:val="0"/>
        <w:autoSpaceDE w:val="0"/>
        <w:autoSpaceDN w:val="0"/>
        <w:adjustRightInd w:val="0"/>
        <w:spacing w:after="0" w:line="240" w:lineRule="auto"/>
        <w:jc w:val="both"/>
        <w:textAlignment w:val="baseline"/>
        <w:rPr>
          <w:rFonts w:ascii="Times New Roman" w:eastAsia="@Arial Unicode MS" w:hAnsi="Times New Roman" w:cs="Times New Roman"/>
          <w:b/>
          <w:color w:val="000000"/>
          <w:kern w:val="0"/>
          <w:sz w:val="28"/>
          <w:szCs w:val="28"/>
          <w:lang w:eastAsia="ru-RU"/>
        </w:rPr>
      </w:pPr>
    </w:p>
    <w:p w:rsidR="00B32F2D" w:rsidRPr="00BF3647" w:rsidRDefault="00B32F2D" w:rsidP="00B32F2D">
      <w:pPr>
        <w:widowControl w:val="0"/>
        <w:suppressAutoHyphens w:val="0"/>
        <w:autoSpaceDE w:val="0"/>
        <w:autoSpaceDN w:val="0"/>
        <w:adjustRightInd w:val="0"/>
        <w:spacing w:after="0" w:line="240" w:lineRule="auto"/>
        <w:ind w:firstLine="540"/>
        <w:rPr>
          <w:rFonts w:ascii="Times New Roman" w:eastAsia="@Arial Unicode MS" w:hAnsi="Times New Roman" w:cs="Times New Roman"/>
          <w:bCs/>
          <w:color w:val="000000"/>
          <w:kern w:val="0"/>
          <w:sz w:val="28"/>
          <w:szCs w:val="28"/>
          <w:lang w:eastAsia="ru-RU"/>
        </w:rPr>
      </w:pPr>
      <w:r w:rsidRPr="00BF3647">
        <w:rPr>
          <w:rFonts w:ascii="Times New Roman" w:eastAsia="@Arial Unicode MS" w:hAnsi="Times New Roman" w:cs="Times New Roman"/>
          <w:bCs/>
          <w:color w:val="000000"/>
          <w:kern w:val="0"/>
          <w:sz w:val="28"/>
          <w:szCs w:val="28"/>
          <w:lang w:eastAsia="ru-RU"/>
        </w:rPr>
        <w:t xml:space="preserve">Раздел 1. </w:t>
      </w:r>
      <w:proofErr w:type="gramStart"/>
      <w:r w:rsidRPr="00BF3647">
        <w:rPr>
          <w:rFonts w:ascii="Times New Roman" w:eastAsia="@Arial Unicode MS" w:hAnsi="Times New Roman" w:cs="Times New Roman"/>
          <w:bCs/>
          <w:color w:val="000000"/>
          <w:kern w:val="0"/>
          <w:sz w:val="28"/>
          <w:szCs w:val="28"/>
          <w:lang w:eastAsia="ru-RU"/>
        </w:rPr>
        <w:t xml:space="preserve">Целевой  </w:t>
      </w:r>
      <w:r w:rsidR="00992E74">
        <w:rPr>
          <w:rFonts w:ascii="Times New Roman" w:eastAsia="@Arial Unicode MS" w:hAnsi="Times New Roman" w:cs="Times New Roman"/>
          <w:bCs/>
          <w:color w:val="000000"/>
          <w:kern w:val="0"/>
          <w:sz w:val="28"/>
          <w:szCs w:val="28"/>
          <w:lang w:eastAsia="ru-RU"/>
        </w:rPr>
        <w:t>…</w:t>
      </w:r>
      <w:proofErr w:type="gramEnd"/>
      <w:r w:rsidR="00992E74">
        <w:rPr>
          <w:rFonts w:ascii="Times New Roman" w:eastAsia="@Arial Unicode MS" w:hAnsi="Times New Roman" w:cs="Times New Roman"/>
          <w:bCs/>
          <w:color w:val="000000"/>
          <w:kern w:val="0"/>
          <w:sz w:val="28"/>
          <w:szCs w:val="28"/>
          <w:lang w:eastAsia="ru-RU"/>
        </w:rPr>
        <w:t>……………………………………………………</w:t>
      </w:r>
      <w:r>
        <w:rPr>
          <w:rFonts w:ascii="Times New Roman" w:eastAsia="@Arial Unicode MS" w:hAnsi="Times New Roman" w:cs="Times New Roman"/>
          <w:bCs/>
          <w:color w:val="000000"/>
          <w:kern w:val="0"/>
          <w:sz w:val="28"/>
          <w:szCs w:val="28"/>
          <w:lang w:eastAsia="ru-RU"/>
        </w:rPr>
        <w:t>3</w:t>
      </w:r>
      <w:r w:rsidRPr="00BF3647">
        <w:rPr>
          <w:rFonts w:ascii="Times New Roman" w:eastAsia="@Arial Unicode MS" w:hAnsi="Times New Roman" w:cs="Times New Roman"/>
          <w:bCs/>
          <w:color w:val="000000"/>
          <w:kern w:val="0"/>
          <w:sz w:val="28"/>
          <w:szCs w:val="28"/>
          <w:lang w:eastAsia="ru-RU"/>
        </w:rPr>
        <w:t xml:space="preserve">                                                                           </w:t>
      </w:r>
    </w:p>
    <w:p w:rsidR="00B32F2D" w:rsidRPr="00BF3647" w:rsidRDefault="00B32F2D" w:rsidP="00B32F2D">
      <w:pPr>
        <w:widowControl w:val="0"/>
        <w:numPr>
          <w:ilvl w:val="1"/>
          <w:numId w:val="68"/>
        </w:numPr>
        <w:suppressAutoHyphens w:val="0"/>
        <w:autoSpaceDE w:val="0"/>
        <w:autoSpaceDN w:val="0"/>
        <w:adjustRightInd w:val="0"/>
        <w:spacing w:after="0" w:line="240" w:lineRule="auto"/>
        <w:rPr>
          <w:rFonts w:ascii="Times New Roman" w:eastAsia="@Arial Unicode MS" w:hAnsi="Times New Roman" w:cs="Times New Roman"/>
          <w:bCs/>
          <w:color w:val="000000"/>
          <w:kern w:val="0"/>
          <w:sz w:val="28"/>
          <w:szCs w:val="28"/>
          <w:lang w:eastAsia="ru-RU"/>
        </w:rPr>
      </w:pPr>
      <w:r w:rsidRPr="00BF3647">
        <w:rPr>
          <w:rFonts w:ascii="Times New Roman" w:eastAsia="@Arial Unicode MS" w:hAnsi="Times New Roman" w:cs="Times New Roman"/>
          <w:bCs/>
          <w:color w:val="000000"/>
          <w:kern w:val="0"/>
          <w:sz w:val="28"/>
          <w:szCs w:val="28"/>
          <w:lang w:eastAsia="ru-RU"/>
        </w:rPr>
        <w:t>Пояснительная записка</w:t>
      </w:r>
      <w:r w:rsidR="00992E74">
        <w:rPr>
          <w:rFonts w:ascii="Times New Roman" w:eastAsia="@Arial Unicode MS" w:hAnsi="Times New Roman" w:cs="Times New Roman"/>
          <w:bCs/>
          <w:color w:val="000000"/>
          <w:kern w:val="0"/>
          <w:sz w:val="28"/>
          <w:szCs w:val="28"/>
          <w:lang w:eastAsia="ru-RU"/>
        </w:rPr>
        <w:t>……………………………………………...</w:t>
      </w:r>
      <w:r>
        <w:rPr>
          <w:rFonts w:ascii="Times New Roman" w:eastAsia="@Arial Unicode MS" w:hAnsi="Times New Roman" w:cs="Times New Roman"/>
          <w:bCs/>
          <w:color w:val="000000"/>
          <w:kern w:val="0"/>
          <w:sz w:val="28"/>
          <w:szCs w:val="28"/>
          <w:lang w:eastAsia="ru-RU"/>
        </w:rPr>
        <w:t>3</w:t>
      </w:r>
    </w:p>
    <w:p w:rsidR="001A1B0E" w:rsidRDefault="001A1B0E" w:rsidP="001A1B0E">
      <w:pPr>
        <w:pStyle w:val="14TexstOSNOVA1012"/>
        <w:spacing w:before="120" w:line="276" w:lineRule="auto"/>
        <w:ind w:firstLine="0"/>
        <w:rPr>
          <w:rFonts w:ascii="Times New Roman" w:hAnsi="Times New Roman" w:cs="Times New Roman"/>
          <w:sz w:val="28"/>
          <w:szCs w:val="28"/>
        </w:rPr>
      </w:pPr>
      <w:r>
        <w:rPr>
          <w:rFonts w:ascii="Times New Roman" w:hAnsi="Times New Roman" w:cs="Times New Roman"/>
          <w:sz w:val="28"/>
          <w:szCs w:val="28"/>
        </w:rPr>
        <w:t xml:space="preserve">       1.2</w:t>
      </w:r>
      <w:r w:rsidRPr="001A1B0E">
        <w:rPr>
          <w:rFonts w:ascii="Times New Roman" w:hAnsi="Times New Roman" w:cs="Times New Roman"/>
          <w:sz w:val="28"/>
          <w:szCs w:val="28"/>
        </w:rPr>
        <w:t xml:space="preserve"> Планируемые результаты освоения обучающимися с легкой</w:t>
      </w:r>
      <w:r>
        <w:rPr>
          <w:rFonts w:ascii="Times New Roman" w:hAnsi="Times New Roman" w:cs="Times New Roman"/>
          <w:sz w:val="28"/>
          <w:szCs w:val="28"/>
        </w:rPr>
        <w:t xml:space="preserve"> </w:t>
      </w:r>
      <w:r w:rsidRPr="001A1B0E">
        <w:rPr>
          <w:rFonts w:ascii="Times New Roman" w:hAnsi="Times New Roman" w:cs="Times New Roman"/>
          <w:sz w:val="28"/>
          <w:szCs w:val="28"/>
        </w:rPr>
        <w:t>умственной отсталостью (интеллектуальными нарушениями)</w:t>
      </w:r>
      <w:r w:rsidR="00420720">
        <w:rPr>
          <w:rFonts w:ascii="Times New Roman" w:hAnsi="Times New Roman" w:cs="Times New Roman"/>
          <w:sz w:val="28"/>
          <w:szCs w:val="28"/>
        </w:rPr>
        <w:t xml:space="preserve"> ……</w:t>
      </w:r>
      <w:proofErr w:type="gramStart"/>
      <w:r w:rsidR="00420720">
        <w:rPr>
          <w:rFonts w:ascii="Times New Roman" w:hAnsi="Times New Roman" w:cs="Times New Roman"/>
          <w:sz w:val="28"/>
          <w:szCs w:val="28"/>
        </w:rPr>
        <w:t>…….</w:t>
      </w:r>
      <w:proofErr w:type="gramEnd"/>
      <w:r w:rsidR="00420720">
        <w:rPr>
          <w:rFonts w:ascii="Times New Roman" w:hAnsi="Times New Roman" w:cs="Times New Roman"/>
          <w:sz w:val="28"/>
          <w:szCs w:val="28"/>
        </w:rPr>
        <w:t>.15</w:t>
      </w:r>
    </w:p>
    <w:p w:rsidR="001A1B0E" w:rsidRPr="001A1B0E" w:rsidRDefault="001A1B0E" w:rsidP="001A1B0E">
      <w:pPr>
        <w:pStyle w:val="14TexstOSNOVA1012"/>
        <w:spacing w:before="120" w:line="276"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00B32F2D" w:rsidRPr="00BF3647">
        <w:rPr>
          <w:rFonts w:ascii="Times New Roman" w:hAnsi="Times New Roman" w:cs="Times New Roman"/>
          <w:sz w:val="28"/>
          <w:szCs w:val="28"/>
        </w:rPr>
        <w:t xml:space="preserve">1.3 </w:t>
      </w:r>
      <w:r w:rsidRPr="001A1B0E">
        <w:rPr>
          <w:rFonts w:ascii="Times New Roman" w:hAnsi="Times New Roman" w:cs="Times New Roman"/>
          <w:sz w:val="28"/>
          <w:szCs w:val="28"/>
        </w:rPr>
        <w:t>Система оценки достижения обучающимися</w:t>
      </w:r>
      <w:r>
        <w:rPr>
          <w:rFonts w:ascii="Times New Roman" w:hAnsi="Times New Roman" w:cs="Times New Roman"/>
          <w:sz w:val="28"/>
          <w:szCs w:val="28"/>
        </w:rPr>
        <w:t xml:space="preserve"> </w:t>
      </w:r>
      <w:r w:rsidRPr="001A1B0E">
        <w:rPr>
          <w:rFonts w:ascii="Times New Roman" w:hAnsi="Times New Roman" w:cs="Times New Roman"/>
          <w:sz w:val="28"/>
          <w:szCs w:val="28"/>
        </w:rPr>
        <w:t>с легкой умственной от</w:t>
      </w:r>
      <w:r w:rsidRPr="001A1B0E">
        <w:rPr>
          <w:rFonts w:ascii="Times New Roman" w:hAnsi="Times New Roman" w:cs="Times New Roman"/>
          <w:sz w:val="28"/>
          <w:szCs w:val="28"/>
        </w:rPr>
        <w:softHyphen/>
        <w:t>сталостью (интеллектуальными нарушениями)</w:t>
      </w:r>
    </w:p>
    <w:p w:rsidR="001A1B0E" w:rsidRPr="001A1B0E" w:rsidRDefault="001A1B0E" w:rsidP="001A1B0E">
      <w:pPr>
        <w:spacing w:after="0"/>
        <w:ind w:firstLine="567"/>
        <w:rPr>
          <w:rFonts w:ascii="Times New Roman" w:hAnsi="Times New Roman" w:cs="Times New Roman"/>
          <w:sz w:val="28"/>
          <w:szCs w:val="28"/>
        </w:rPr>
      </w:pPr>
      <w:r w:rsidRPr="001A1B0E">
        <w:rPr>
          <w:rFonts w:ascii="Times New Roman" w:hAnsi="Times New Roman" w:cs="Times New Roman"/>
          <w:sz w:val="28"/>
          <w:szCs w:val="28"/>
        </w:rPr>
        <w:t>планируемых ре</w:t>
      </w:r>
      <w:r w:rsidRPr="001A1B0E">
        <w:rPr>
          <w:rFonts w:ascii="Times New Roman" w:hAnsi="Times New Roman" w:cs="Times New Roman"/>
          <w:sz w:val="28"/>
          <w:szCs w:val="28"/>
        </w:rPr>
        <w:softHyphen/>
        <w:t>зуль</w:t>
      </w:r>
      <w:r w:rsidRPr="001A1B0E">
        <w:rPr>
          <w:rFonts w:ascii="Times New Roman" w:hAnsi="Times New Roman" w:cs="Times New Roman"/>
          <w:sz w:val="28"/>
          <w:szCs w:val="28"/>
        </w:rPr>
        <w:softHyphen/>
        <w:t>та</w:t>
      </w:r>
      <w:r w:rsidRPr="001A1B0E">
        <w:rPr>
          <w:rFonts w:ascii="Times New Roman" w:hAnsi="Times New Roman" w:cs="Times New Roman"/>
          <w:sz w:val="28"/>
          <w:szCs w:val="28"/>
        </w:rPr>
        <w:softHyphen/>
        <w:t>тов освоения адаптированной основной общеобразовательной программы</w:t>
      </w:r>
      <w:r w:rsidR="00420720">
        <w:rPr>
          <w:rFonts w:ascii="Times New Roman" w:hAnsi="Times New Roman" w:cs="Times New Roman"/>
          <w:sz w:val="28"/>
          <w:szCs w:val="28"/>
        </w:rPr>
        <w:t xml:space="preserve"> ……………………………………</w:t>
      </w:r>
      <w:proofErr w:type="gramStart"/>
      <w:r w:rsidR="00420720">
        <w:rPr>
          <w:rFonts w:ascii="Times New Roman" w:hAnsi="Times New Roman" w:cs="Times New Roman"/>
          <w:sz w:val="28"/>
          <w:szCs w:val="28"/>
        </w:rPr>
        <w:t>…….</w:t>
      </w:r>
      <w:proofErr w:type="gramEnd"/>
      <w:r w:rsidR="00420720">
        <w:rPr>
          <w:rFonts w:ascii="Times New Roman" w:hAnsi="Times New Roman" w:cs="Times New Roman"/>
          <w:sz w:val="28"/>
          <w:szCs w:val="28"/>
        </w:rPr>
        <w:t>40</w:t>
      </w:r>
    </w:p>
    <w:p w:rsidR="00B32F2D" w:rsidRPr="001A1B0E" w:rsidRDefault="00B32F2D" w:rsidP="00B32F2D">
      <w:pPr>
        <w:widowControl w:val="0"/>
        <w:suppressAutoHyphens w:val="0"/>
        <w:autoSpaceDE w:val="0"/>
        <w:autoSpaceDN w:val="0"/>
        <w:adjustRightInd w:val="0"/>
        <w:spacing w:after="0" w:line="240" w:lineRule="auto"/>
        <w:rPr>
          <w:rFonts w:ascii="Times New Roman" w:eastAsia="@Arial Unicode MS" w:hAnsi="Times New Roman" w:cs="Times New Roman"/>
          <w:bCs/>
          <w:color w:val="000000"/>
          <w:kern w:val="0"/>
          <w:sz w:val="28"/>
          <w:szCs w:val="28"/>
          <w:lang w:eastAsia="ru-RU"/>
        </w:rPr>
      </w:pPr>
    </w:p>
    <w:p w:rsidR="008F12D6" w:rsidRDefault="00B32F2D" w:rsidP="008F12D6">
      <w:pPr>
        <w:widowControl w:val="0"/>
        <w:suppressAutoHyphens w:val="0"/>
        <w:autoSpaceDE w:val="0"/>
        <w:autoSpaceDN w:val="0"/>
        <w:adjustRightInd w:val="0"/>
        <w:spacing w:after="0" w:line="240" w:lineRule="auto"/>
        <w:rPr>
          <w:rFonts w:ascii="Times New Roman" w:eastAsia="@Arial Unicode MS" w:hAnsi="Times New Roman" w:cs="Times New Roman"/>
          <w:bCs/>
          <w:color w:val="000000"/>
          <w:kern w:val="0"/>
          <w:sz w:val="28"/>
          <w:szCs w:val="28"/>
          <w:lang w:eastAsia="ru-RU"/>
        </w:rPr>
      </w:pPr>
      <w:r w:rsidRPr="00BF3647">
        <w:rPr>
          <w:rFonts w:ascii="Times New Roman" w:eastAsia="@Arial Unicode MS" w:hAnsi="Times New Roman" w:cs="Times New Roman"/>
          <w:bCs/>
          <w:color w:val="000000"/>
          <w:kern w:val="0"/>
          <w:sz w:val="28"/>
          <w:szCs w:val="28"/>
          <w:lang w:eastAsia="ru-RU"/>
        </w:rPr>
        <w:t xml:space="preserve">       Раздел 2. Содержательный</w:t>
      </w:r>
      <w:r>
        <w:rPr>
          <w:rFonts w:ascii="Times New Roman" w:eastAsia="@Arial Unicode MS" w:hAnsi="Times New Roman" w:cs="Times New Roman"/>
          <w:bCs/>
          <w:color w:val="000000"/>
          <w:kern w:val="0"/>
          <w:sz w:val="28"/>
          <w:szCs w:val="28"/>
          <w:lang w:eastAsia="ru-RU"/>
        </w:rPr>
        <w:t>………</w:t>
      </w:r>
      <w:r w:rsidR="008F12D6">
        <w:rPr>
          <w:rFonts w:ascii="Times New Roman" w:eastAsia="@Arial Unicode MS" w:hAnsi="Times New Roman" w:cs="Times New Roman"/>
          <w:bCs/>
          <w:color w:val="000000"/>
          <w:kern w:val="0"/>
          <w:sz w:val="28"/>
          <w:szCs w:val="28"/>
          <w:lang w:eastAsia="ru-RU"/>
        </w:rPr>
        <w:t>…………………………</w:t>
      </w:r>
      <w:r w:rsidR="00420720">
        <w:rPr>
          <w:rFonts w:ascii="Times New Roman" w:eastAsia="@Arial Unicode MS" w:hAnsi="Times New Roman" w:cs="Times New Roman"/>
          <w:bCs/>
          <w:color w:val="000000"/>
          <w:kern w:val="0"/>
          <w:sz w:val="28"/>
          <w:szCs w:val="28"/>
          <w:lang w:eastAsia="ru-RU"/>
        </w:rPr>
        <w:t>……</w:t>
      </w:r>
      <w:proofErr w:type="gramStart"/>
      <w:r w:rsidR="00420720">
        <w:rPr>
          <w:rFonts w:ascii="Times New Roman" w:eastAsia="@Arial Unicode MS" w:hAnsi="Times New Roman" w:cs="Times New Roman"/>
          <w:bCs/>
          <w:color w:val="000000"/>
          <w:kern w:val="0"/>
          <w:sz w:val="28"/>
          <w:szCs w:val="28"/>
          <w:lang w:eastAsia="ru-RU"/>
        </w:rPr>
        <w:t>…….</w:t>
      </w:r>
      <w:proofErr w:type="gramEnd"/>
      <w:r w:rsidR="00420720">
        <w:rPr>
          <w:rFonts w:ascii="Times New Roman" w:eastAsia="@Arial Unicode MS" w:hAnsi="Times New Roman" w:cs="Times New Roman"/>
          <w:bCs/>
          <w:color w:val="000000"/>
          <w:kern w:val="0"/>
          <w:sz w:val="28"/>
          <w:szCs w:val="28"/>
          <w:lang w:eastAsia="ru-RU"/>
        </w:rPr>
        <w:t>.46</w:t>
      </w:r>
    </w:p>
    <w:p w:rsidR="008F12D6" w:rsidRPr="008F12D6" w:rsidRDefault="008F12D6" w:rsidP="008F12D6">
      <w:pPr>
        <w:widowControl w:val="0"/>
        <w:suppressAutoHyphens w:val="0"/>
        <w:autoSpaceDE w:val="0"/>
        <w:autoSpaceDN w:val="0"/>
        <w:adjustRightInd w:val="0"/>
        <w:spacing w:after="0" w:line="240" w:lineRule="auto"/>
        <w:rPr>
          <w:rFonts w:ascii="Times New Roman" w:eastAsia="@Arial Unicode MS" w:hAnsi="Times New Roman" w:cs="Times New Roman"/>
          <w:bCs/>
          <w:color w:val="000000"/>
          <w:kern w:val="0"/>
          <w:sz w:val="28"/>
          <w:szCs w:val="28"/>
          <w:lang w:eastAsia="ru-RU"/>
        </w:rPr>
      </w:pPr>
      <w:r>
        <w:rPr>
          <w:rFonts w:ascii="Times New Roman" w:eastAsia="@Arial Unicode MS" w:hAnsi="Times New Roman" w:cs="Times New Roman"/>
          <w:bCs/>
          <w:color w:val="000000"/>
          <w:kern w:val="0"/>
          <w:sz w:val="28"/>
          <w:szCs w:val="28"/>
          <w:lang w:eastAsia="ru-RU"/>
        </w:rPr>
        <w:t xml:space="preserve">      </w:t>
      </w:r>
      <w:proofErr w:type="gramStart"/>
      <w:r>
        <w:rPr>
          <w:rFonts w:ascii="Times New Roman" w:hAnsi="Times New Roman" w:cs="Times New Roman"/>
          <w:color w:val="auto"/>
          <w:sz w:val="28"/>
          <w:szCs w:val="28"/>
        </w:rPr>
        <w:t xml:space="preserve">2.1 </w:t>
      </w:r>
      <w:r>
        <w:rPr>
          <w:rFonts w:ascii="Times New Roman" w:hAnsi="Times New Roman" w:cs="Times New Roman"/>
          <w:b/>
          <w:i/>
          <w:sz w:val="28"/>
          <w:szCs w:val="28"/>
        </w:rPr>
        <w:t> </w:t>
      </w:r>
      <w:r w:rsidRPr="008F12D6">
        <w:rPr>
          <w:rFonts w:ascii="Times New Roman" w:hAnsi="Times New Roman" w:cs="Times New Roman"/>
          <w:sz w:val="28"/>
          <w:szCs w:val="28"/>
        </w:rPr>
        <w:t>Программа</w:t>
      </w:r>
      <w:proofErr w:type="gramEnd"/>
      <w:r w:rsidRPr="008F12D6">
        <w:rPr>
          <w:rFonts w:ascii="Times New Roman" w:hAnsi="Times New Roman" w:cs="Times New Roman"/>
          <w:sz w:val="28"/>
          <w:szCs w:val="28"/>
        </w:rPr>
        <w:t xml:space="preserve"> формирования базовых учебных действий</w:t>
      </w:r>
      <w:r w:rsidR="00420720">
        <w:rPr>
          <w:rFonts w:ascii="Times New Roman" w:hAnsi="Times New Roman" w:cs="Times New Roman"/>
          <w:sz w:val="28"/>
          <w:szCs w:val="28"/>
        </w:rPr>
        <w:t>………….46</w:t>
      </w:r>
    </w:p>
    <w:p w:rsidR="008F12D6" w:rsidRPr="008F12D6" w:rsidRDefault="008F12D6" w:rsidP="008F12D6">
      <w:pPr>
        <w:pStyle w:val="14TexstOSNOVA1012"/>
        <w:spacing w:before="120" w:line="240" w:lineRule="auto"/>
        <w:ind w:firstLine="0"/>
        <w:rPr>
          <w:rFonts w:ascii="Times New Roman" w:hAnsi="Times New Roman" w:cs="Times New Roman"/>
          <w:color w:val="auto"/>
          <w:sz w:val="28"/>
          <w:szCs w:val="28"/>
        </w:rPr>
      </w:pPr>
      <w:r>
        <w:rPr>
          <w:rFonts w:ascii="Times New Roman" w:eastAsia="@Arial Unicode MS" w:hAnsi="Times New Roman" w:cs="Times New Roman"/>
          <w:bCs/>
          <w:kern w:val="0"/>
          <w:sz w:val="28"/>
          <w:szCs w:val="28"/>
          <w:lang w:eastAsia="ru-RU"/>
        </w:rPr>
        <w:t xml:space="preserve">     </w:t>
      </w:r>
      <w:r w:rsidR="00B32F2D" w:rsidRPr="00BF3647">
        <w:rPr>
          <w:rFonts w:ascii="Times New Roman" w:hAnsi="Times New Roman" w:cs="Times New Roman"/>
          <w:color w:val="auto"/>
          <w:sz w:val="28"/>
          <w:szCs w:val="28"/>
        </w:rPr>
        <w:t xml:space="preserve"> 2.2 </w:t>
      </w:r>
      <w:r w:rsidRPr="008F12D6">
        <w:rPr>
          <w:rFonts w:ascii="Times New Roman" w:hAnsi="Times New Roman" w:cs="Times New Roman"/>
          <w:color w:val="auto"/>
          <w:sz w:val="28"/>
          <w:szCs w:val="28"/>
        </w:rPr>
        <w:t>Программы учебных предметов, курсов коррекционно-развивающей области</w:t>
      </w:r>
      <w:r w:rsidR="00420720">
        <w:rPr>
          <w:rFonts w:ascii="Times New Roman" w:hAnsi="Times New Roman" w:cs="Times New Roman"/>
          <w:color w:val="auto"/>
          <w:sz w:val="28"/>
          <w:szCs w:val="28"/>
        </w:rPr>
        <w:t xml:space="preserve"> ………………………………………………………………………50</w:t>
      </w:r>
    </w:p>
    <w:p w:rsidR="00B32F2D" w:rsidRPr="00BF3647" w:rsidRDefault="008F12D6" w:rsidP="00B32F2D">
      <w:pPr>
        <w:tabs>
          <w:tab w:val="left" w:pos="0"/>
          <w:tab w:val="right" w:leader="dot" w:pos="9639"/>
        </w:tabs>
        <w:spacing w:after="0" w:line="240" w:lineRule="auto"/>
        <w:jc w:val="both"/>
        <w:rPr>
          <w:rFonts w:ascii="Times New Roman" w:hAnsi="Times New Roman" w:cs="Times New Roman"/>
          <w:color w:val="C00000"/>
          <w:sz w:val="28"/>
          <w:szCs w:val="28"/>
        </w:rPr>
      </w:pPr>
      <w:r>
        <w:rPr>
          <w:rFonts w:ascii="Times New Roman" w:eastAsia="Times New Roman" w:hAnsi="Times New Roman" w:cs="Times New Roman"/>
          <w:color w:val="auto"/>
          <w:sz w:val="28"/>
          <w:szCs w:val="28"/>
        </w:rPr>
        <w:t xml:space="preserve">      </w:t>
      </w:r>
      <w:r w:rsidR="00B32F2D" w:rsidRPr="00BF3647">
        <w:rPr>
          <w:rFonts w:ascii="Times New Roman" w:hAnsi="Times New Roman" w:cs="Times New Roman"/>
          <w:color w:val="auto"/>
          <w:sz w:val="28"/>
          <w:szCs w:val="28"/>
        </w:rPr>
        <w:t xml:space="preserve">2.3Программа духовно-нравственного развития </w:t>
      </w:r>
      <w:r w:rsidR="00420720">
        <w:rPr>
          <w:rFonts w:ascii="Times New Roman" w:hAnsi="Times New Roman" w:cs="Times New Roman"/>
          <w:color w:val="auto"/>
          <w:sz w:val="28"/>
          <w:szCs w:val="28"/>
        </w:rPr>
        <w:t>………………</w:t>
      </w:r>
      <w:proofErr w:type="gramStart"/>
      <w:r w:rsidR="00420720">
        <w:rPr>
          <w:rFonts w:ascii="Times New Roman" w:hAnsi="Times New Roman" w:cs="Times New Roman"/>
          <w:color w:val="auto"/>
          <w:sz w:val="28"/>
          <w:szCs w:val="28"/>
        </w:rPr>
        <w:t>…….</w:t>
      </w:r>
      <w:proofErr w:type="gramEnd"/>
      <w:r w:rsidR="00420720">
        <w:rPr>
          <w:rFonts w:ascii="Times New Roman" w:hAnsi="Times New Roman" w:cs="Times New Roman"/>
          <w:color w:val="auto"/>
          <w:sz w:val="28"/>
          <w:szCs w:val="28"/>
        </w:rPr>
        <w:t>.50</w:t>
      </w:r>
      <w:r w:rsidR="00B32F2D" w:rsidRPr="00BF3647">
        <w:rPr>
          <w:rFonts w:ascii="Times New Roman" w:eastAsia="Times New Roman" w:hAnsi="Times New Roman" w:cs="Times New Roman"/>
          <w:color w:val="C00000"/>
          <w:sz w:val="28"/>
          <w:szCs w:val="28"/>
        </w:rPr>
        <w:t xml:space="preserve"> </w:t>
      </w:r>
    </w:p>
    <w:p w:rsidR="00B32F2D" w:rsidRPr="00BF3647" w:rsidRDefault="008F12D6" w:rsidP="00B32F2D">
      <w:pPr>
        <w:tabs>
          <w:tab w:val="left" w:pos="0"/>
          <w:tab w:val="right" w:leader="dot" w:pos="9639"/>
        </w:tabs>
        <w:spacing w:after="0" w:line="240" w:lineRule="auto"/>
        <w:jc w:val="both"/>
        <w:rPr>
          <w:rFonts w:ascii="Times New Roman" w:hAnsi="Times New Roman" w:cs="Times New Roman"/>
          <w:color w:val="C00000"/>
          <w:sz w:val="28"/>
          <w:szCs w:val="28"/>
        </w:rPr>
      </w:pPr>
      <w:r>
        <w:rPr>
          <w:rFonts w:ascii="Times New Roman" w:hAnsi="Times New Roman" w:cs="Times New Roman"/>
          <w:color w:val="auto"/>
          <w:sz w:val="28"/>
          <w:szCs w:val="28"/>
        </w:rPr>
        <w:t xml:space="preserve">     </w:t>
      </w:r>
      <w:r w:rsidR="00B32F2D" w:rsidRPr="00BF3647">
        <w:rPr>
          <w:rFonts w:ascii="Times New Roman" w:hAnsi="Times New Roman" w:cs="Times New Roman"/>
          <w:color w:val="auto"/>
          <w:sz w:val="28"/>
          <w:szCs w:val="28"/>
        </w:rPr>
        <w:t xml:space="preserve"> 2.4</w:t>
      </w:r>
      <w:r w:rsidR="00B32F2D" w:rsidRPr="00BF3647">
        <w:rPr>
          <w:rFonts w:ascii="Times New Roman" w:hAnsi="Times New Roman" w:cs="Times New Roman"/>
          <w:color w:val="C00000"/>
          <w:sz w:val="28"/>
          <w:szCs w:val="28"/>
        </w:rPr>
        <w:t xml:space="preserve"> </w:t>
      </w:r>
      <w:r w:rsidR="00B32F2D" w:rsidRPr="00BF3647">
        <w:rPr>
          <w:rFonts w:ascii="Times New Roman" w:hAnsi="Times New Roman" w:cs="Times New Roman"/>
          <w:color w:val="auto"/>
          <w:sz w:val="28"/>
          <w:szCs w:val="28"/>
        </w:rPr>
        <w:t>Программа формирования экологической культуры, здор</w:t>
      </w:r>
      <w:r>
        <w:rPr>
          <w:rFonts w:ascii="Times New Roman" w:hAnsi="Times New Roman" w:cs="Times New Roman"/>
          <w:color w:val="auto"/>
          <w:sz w:val="28"/>
          <w:szCs w:val="28"/>
        </w:rPr>
        <w:t>ового и безопасного образа жизни</w:t>
      </w:r>
      <w:r w:rsidR="00B32F2D" w:rsidRPr="00BF3647">
        <w:rPr>
          <w:rFonts w:ascii="Times New Roman" w:hAnsi="Times New Roman" w:cs="Times New Roman"/>
          <w:color w:val="auto"/>
          <w:sz w:val="28"/>
          <w:szCs w:val="28"/>
        </w:rPr>
        <w:t xml:space="preserve"> </w:t>
      </w:r>
      <w:r w:rsidR="00420720">
        <w:rPr>
          <w:rFonts w:ascii="Times New Roman" w:hAnsi="Times New Roman" w:cs="Times New Roman"/>
          <w:color w:val="auto"/>
          <w:sz w:val="28"/>
          <w:szCs w:val="28"/>
        </w:rPr>
        <w:t>……………………………………………</w:t>
      </w:r>
      <w:proofErr w:type="gramStart"/>
      <w:r w:rsidR="00420720">
        <w:rPr>
          <w:rFonts w:ascii="Times New Roman" w:hAnsi="Times New Roman" w:cs="Times New Roman"/>
          <w:color w:val="auto"/>
          <w:sz w:val="28"/>
          <w:szCs w:val="28"/>
        </w:rPr>
        <w:t>…….</w:t>
      </w:r>
      <w:proofErr w:type="gramEnd"/>
      <w:r w:rsidR="00420720">
        <w:rPr>
          <w:rFonts w:ascii="Times New Roman" w:hAnsi="Times New Roman" w:cs="Times New Roman"/>
          <w:color w:val="auto"/>
          <w:sz w:val="28"/>
          <w:szCs w:val="28"/>
        </w:rPr>
        <w:t>58</w:t>
      </w:r>
    </w:p>
    <w:p w:rsidR="00B32F2D" w:rsidRDefault="008F12D6" w:rsidP="00B32F2D">
      <w:pPr>
        <w:tabs>
          <w:tab w:val="left" w:pos="0"/>
          <w:tab w:val="right" w:leader="dot" w:pos="9639"/>
        </w:tabs>
        <w:spacing w:before="120" w:after="120" w:line="240" w:lineRule="auto"/>
        <w:outlineLvl w:val="2"/>
        <w:rPr>
          <w:rFonts w:ascii="Times New Roman" w:hAnsi="Times New Roman" w:cs="Times New Roman"/>
          <w:sz w:val="28"/>
          <w:szCs w:val="28"/>
        </w:rPr>
      </w:pPr>
      <w:r>
        <w:rPr>
          <w:rFonts w:ascii="Times New Roman" w:hAnsi="Times New Roman" w:cs="Times New Roman"/>
          <w:color w:val="auto"/>
          <w:sz w:val="28"/>
          <w:szCs w:val="28"/>
        </w:rPr>
        <w:t xml:space="preserve">      </w:t>
      </w:r>
      <w:r>
        <w:rPr>
          <w:rFonts w:ascii="Times New Roman" w:hAnsi="Times New Roman" w:cs="Times New Roman"/>
          <w:sz w:val="28"/>
          <w:szCs w:val="28"/>
        </w:rPr>
        <w:t>2.5 П</w:t>
      </w:r>
      <w:r w:rsidR="00B32F2D" w:rsidRPr="00BF3647">
        <w:rPr>
          <w:rFonts w:ascii="Times New Roman" w:hAnsi="Times New Roman" w:cs="Times New Roman"/>
          <w:sz w:val="28"/>
          <w:szCs w:val="28"/>
        </w:rPr>
        <w:t>рограммы коррекционной работ</w:t>
      </w:r>
      <w:r>
        <w:rPr>
          <w:rFonts w:ascii="Times New Roman" w:hAnsi="Times New Roman" w:cs="Times New Roman"/>
          <w:sz w:val="28"/>
          <w:szCs w:val="28"/>
        </w:rPr>
        <w:t>ы</w:t>
      </w:r>
      <w:r w:rsidR="00420720">
        <w:rPr>
          <w:rFonts w:ascii="Times New Roman" w:hAnsi="Times New Roman" w:cs="Times New Roman"/>
          <w:sz w:val="28"/>
          <w:szCs w:val="28"/>
        </w:rPr>
        <w:t xml:space="preserve"> …………………………</w:t>
      </w:r>
      <w:proofErr w:type="gramStart"/>
      <w:r w:rsidR="00420720">
        <w:rPr>
          <w:rFonts w:ascii="Times New Roman" w:hAnsi="Times New Roman" w:cs="Times New Roman"/>
          <w:sz w:val="28"/>
          <w:szCs w:val="28"/>
        </w:rPr>
        <w:t>…….</w:t>
      </w:r>
      <w:proofErr w:type="gramEnd"/>
      <w:r w:rsidR="00420720">
        <w:rPr>
          <w:rFonts w:ascii="Times New Roman" w:hAnsi="Times New Roman" w:cs="Times New Roman"/>
          <w:sz w:val="28"/>
          <w:szCs w:val="28"/>
        </w:rPr>
        <w:t>68</w:t>
      </w:r>
    </w:p>
    <w:p w:rsidR="008F12D6" w:rsidRDefault="008F12D6" w:rsidP="008F12D6">
      <w:pPr>
        <w:pStyle w:val="afd"/>
        <w:spacing w:line="276" w:lineRule="auto"/>
        <w:rPr>
          <w:rFonts w:ascii="Times New Roman" w:hAnsi="Times New Roman"/>
          <w:sz w:val="28"/>
        </w:rPr>
      </w:pPr>
      <w:r>
        <w:rPr>
          <w:rFonts w:ascii="Times New Roman" w:hAnsi="Times New Roman"/>
          <w:sz w:val="28"/>
          <w:szCs w:val="28"/>
        </w:rPr>
        <w:t xml:space="preserve">      2.6</w:t>
      </w:r>
      <w:r w:rsidRPr="008F12D6">
        <w:rPr>
          <w:rFonts w:ascii="Times New Roman" w:hAnsi="Times New Roman"/>
          <w:sz w:val="28"/>
        </w:rPr>
        <w:t xml:space="preserve"> </w:t>
      </w:r>
      <w:r w:rsidRPr="00C00896">
        <w:rPr>
          <w:rFonts w:ascii="Times New Roman" w:hAnsi="Times New Roman"/>
          <w:sz w:val="28"/>
        </w:rPr>
        <w:t>Программа внеурочной деятельности</w:t>
      </w:r>
      <w:r w:rsidR="00420720">
        <w:rPr>
          <w:rFonts w:ascii="Times New Roman" w:hAnsi="Times New Roman"/>
          <w:sz w:val="28"/>
        </w:rPr>
        <w:t xml:space="preserve"> ………………………</w:t>
      </w:r>
      <w:proofErr w:type="gramStart"/>
      <w:r w:rsidR="00420720">
        <w:rPr>
          <w:rFonts w:ascii="Times New Roman" w:hAnsi="Times New Roman"/>
          <w:sz w:val="28"/>
        </w:rPr>
        <w:t>…….</w:t>
      </w:r>
      <w:proofErr w:type="gramEnd"/>
      <w:r w:rsidR="00420720">
        <w:rPr>
          <w:rFonts w:ascii="Times New Roman" w:hAnsi="Times New Roman"/>
          <w:sz w:val="28"/>
        </w:rPr>
        <w:t>.75</w:t>
      </w:r>
    </w:p>
    <w:p w:rsidR="00B32F2D" w:rsidRPr="00FD650A" w:rsidRDefault="00DB1DCC" w:rsidP="00B32F2D">
      <w:pPr>
        <w:tabs>
          <w:tab w:val="left" w:pos="0"/>
          <w:tab w:val="right" w:leader="dot" w:pos="9639"/>
        </w:tabs>
        <w:spacing w:before="240" w:after="120" w:line="240" w:lineRule="auto"/>
        <w:outlineLvl w:val="1"/>
        <w:rPr>
          <w:rFonts w:ascii="Times New Roman" w:hAnsi="Times New Roman" w:cs="Times New Roman"/>
          <w:sz w:val="28"/>
          <w:szCs w:val="28"/>
        </w:rPr>
      </w:pPr>
      <w:r>
        <w:rPr>
          <w:rFonts w:ascii="Times New Roman" w:hAnsi="Times New Roman" w:cs="Times New Roman"/>
          <w:sz w:val="28"/>
          <w:szCs w:val="28"/>
        </w:rPr>
        <w:t xml:space="preserve">      </w:t>
      </w:r>
      <w:r w:rsidR="00B32F2D">
        <w:rPr>
          <w:rFonts w:ascii="Times New Roman" w:hAnsi="Times New Roman" w:cs="Times New Roman"/>
          <w:sz w:val="28"/>
          <w:szCs w:val="28"/>
        </w:rPr>
        <w:t>Р</w:t>
      </w:r>
      <w:r w:rsidR="00B32F2D" w:rsidRPr="00FD650A">
        <w:rPr>
          <w:rFonts w:ascii="Times New Roman" w:hAnsi="Times New Roman" w:cs="Times New Roman"/>
          <w:sz w:val="28"/>
          <w:szCs w:val="28"/>
        </w:rPr>
        <w:t>аздел</w:t>
      </w:r>
      <w:r w:rsidR="00B32F2D">
        <w:rPr>
          <w:rFonts w:ascii="Times New Roman" w:hAnsi="Times New Roman" w:cs="Times New Roman"/>
          <w:sz w:val="28"/>
          <w:szCs w:val="28"/>
        </w:rPr>
        <w:t xml:space="preserve"> 3. </w:t>
      </w:r>
      <w:r>
        <w:rPr>
          <w:rFonts w:ascii="Times New Roman" w:hAnsi="Times New Roman" w:cs="Times New Roman"/>
          <w:sz w:val="28"/>
          <w:szCs w:val="28"/>
        </w:rPr>
        <w:t>Организационный</w:t>
      </w:r>
      <w:r w:rsidR="00420720">
        <w:rPr>
          <w:rFonts w:ascii="Times New Roman" w:hAnsi="Times New Roman" w:cs="Times New Roman"/>
          <w:sz w:val="28"/>
          <w:szCs w:val="28"/>
        </w:rPr>
        <w:t xml:space="preserve"> ……………………………………………81</w:t>
      </w:r>
    </w:p>
    <w:p w:rsidR="00B32F2D" w:rsidRPr="00FD650A" w:rsidRDefault="00B32F2D" w:rsidP="00B32F2D">
      <w:pPr>
        <w:tabs>
          <w:tab w:val="left" w:pos="0"/>
          <w:tab w:val="right" w:leader="dot" w:pos="9639"/>
        </w:tabs>
        <w:spacing w:before="120" w:after="120" w:line="240" w:lineRule="auto"/>
        <w:outlineLvl w:val="2"/>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FD650A">
        <w:rPr>
          <w:rFonts w:ascii="Times New Roman" w:hAnsi="Times New Roman" w:cs="Times New Roman"/>
          <w:color w:val="auto"/>
          <w:sz w:val="28"/>
          <w:szCs w:val="28"/>
        </w:rPr>
        <w:t xml:space="preserve">3.1. Учебный план </w:t>
      </w:r>
      <w:r w:rsidR="00420720">
        <w:rPr>
          <w:rFonts w:ascii="Times New Roman" w:hAnsi="Times New Roman" w:cs="Times New Roman"/>
          <w:color w:val="auto"/>
          <w:sz w:val="28"/>
          <w:szCs w:val="28"/>
        </w:rPr>
        <w:t>………………………………………………</w:t>
      </w:r>
      <w:proofErr w:type="gramStart"/>
      <w:r w:rsidR="00420720">
        <w:rPr>
          <w:rFonts w:ascii="Times New Roman" w:hAnsi="Times New Roman" w:cs="Times New Roman"/>
          <w:color w:val="auto"/>
          <w:sz w:val="28"/>
          <w:szCs w:val="28"/>
        </w:rPr>
        <w:t>…….</w:t>
      </w:r>
      <w:proofErr w:type="gramEnd"/>
      <w:r w:rsidR="00420720">
        <w:rPr>
          <w:rFonts w:ascii="Times New Roman" w:hAnsi="Times New Roman" w:cs="Times New Roman"/>
          <w:color w:val="auto"/>
          <w:sz w:val="28"/>
          <w:szCs w:val="28"/>
        </w:rPr>
        <w:t>.81</w:t>
      </w:r>
    </w:p>
    <w:p w:rsidR="00B32F2D" w:rsidRDefault="00B32F2D" w:rsidP="00B32F2D">
      <w:pPr>
        <w:tabs>
          <w:tab w:val="left" w:pos="0"/>
          <w:tab w:val="right" w:leader="dot" w:pos="9639"/>
        </w:tabs>
        <w:spacing w:before="120" w:after="120" w:line="240" w:lineRule="auto"/>
        <w:outlineLvl w:val="2"/>
        <w:rPr>
          <w:rFonts w:ascii="Times New Roman" w:hAnsi="Times New Roman"/>
          <w:sz w:val="28"/>
        </w:rPr>
      </w:pPr>
      <w:r>
        <w:rPr>
          <w:rFonts w:ascii="Times New Roman" w:eastAsia="@Arial Unicode MS" w:hAnsi="Times New Roman" w:cs="Times New Roman"/>
          <w:bCs/>
          <w:color w:val="000000"/>
          <w:kern w:val="0"/>
          <w:sz w:val="28"/>
          <w:szCs w:val="28"/>
          <w:lang w:eastAsia="ru-RU"/>
        </w:rPr>
        <w:t xml:space="preserve">       </w:t>
      </w:r>
      <w:r w:rsidR="00DB1DCC">
        <w:rPr>
          <w:rFonts w:ascii="Times New Roman" w:hAnsi="Times New Roman" w:cs="Times New Roman"/>
          <w:color w:val="auto"/>
          <w:sz w:val="28"/>
          <w:szCs w:val="28"/>
        </w:rPr>
        <w:t xml:space="preserve">3.2. </w:t>
      </w:r>
      <w:r w:rsidR="00DB1DCC" w:rsidRPr="00C00896">
        <w:rPr>
          <w:rFonts w:ascii="Times New Roman" w:hAnsi="Times New Roman"/>
          <w:sz w:val="28"/>
        </w:rPr>
        <w:t xml:space="preserve">Система условий реализации адаптированной основной общеобразовательной программы образования обучающихся с легкой умственной </w:t>
      </w:r>
      <w:proofErr w:type="gramStart"/>
      <w:r w:rsidR="00DB1DCC" w:rsidRPr="00C00896">
        <w:rPr>
          <w:rFonts w:ascii="Times New Roman" w:hAnsi="Times New Roman"/>
          <w:sz w:val="28"/>
        </w:rPr>
        <w:t>отсталостью</w:t>
      </w:r>
      <w:r w:rsidR="00420720">
        <w:rPr>
          <w:rFonts w:ascii="Times New Roman" w:hAnsi="Times New Roman"/>
          <w:sz w:val="28"/>
        </w:rPr>
        <w:t xml:space="preserve">  …</w:t>
      </w:r>
      <w:proofErr w:type="gramEnd"/>
      <w:r w:rsidR="00420720">
        <w:rPr>
          <w:rFonts w:ascii="Times New Roman" w:hAnsi="Times New Roman"/>
          <w:sz w:val="28"/>
        </w:rPr>
        <w:t>………………………………………………..83</w:t>
      </w:r>
    </w:p>
    <w:p w:rsidR="00CB49EF" w:rsidRDefault="00CB49EF" w:rsidP="00B32F2D">
      <w:pPr>
        <w:tabs>
          <w:tab w:val="left" w:pos="0"/>
          <w:tab w:val="right" w:leader="dot" w:pos="9639"/>
        </w:tabs>
        <w:spacing w:before="120" w:after="120" w:line="240" w:lineRule="auto"/>
        <w:outlineLvl w:val="2"/>
        <w:rPr>
          <w:rFonts w:ascii="Times New Roman" w:hAnsi="Times New Roman"/>
          <w:sz w:val="28"/>
        </w:rPr>
      </w:pPr>
      <w:r>
        <w:rPr>
          <w:rFonts w:ascii="Times New Roman" w:hAnsi="Times New Roman"/>
          <w:sz w:val="28"/>
        </w:rPr>
        <w:t>Приложение 1 …………………………………………………………</w:t>
      </w:r>
      <w:proofErr w:type="gramStart"/>
      <w:r>
        <w:rPr>
          <w:rFonts w:ascii="Times New Roman" w:hAnsi="Times New Roman"/>
          <w:sz w:val="28"/>
        </w:rPr>
        <w:t>……</w:t>
      </w:r>
      <w:r w:rsidR="001F56DD">
        <w:rPr>
          <w:rFonts w:ascii="Times New Roman" w:hAnsi="Times New Roman"/>
          <w:sz w:val="28"/>
        </w:rPr>
        <w:t>.</w:t>
      </w:r>
      <w:proofErr w:type="gramEnd"/>
      <w:r w:rsidR="001F56DD">
        <w:rPr>
          <w:rFonts w:ascii="Times New Roman" w:hAnsi="Times New Roman"/>
          <w:sz w:val="28"/>
        </w:rPr>
        <w:t>90</w:t>
      </w:r>
    </w:p>
    <w:p w:rsidR="00B32F2D" w:rsidRPr="00FD650A" w:rsidRDefault="00B32F2D" w:rsidP="00B32F2D">
      <w:pPr>
        <w:widowControl w:val="0"/>
        <w:suppressAutoHyphens w:val="0"/>
        <w:autoSpaceDE w:val="0"/>
        <w:autoSpaceDN w:val="0"/>
        <w:adjustRightInd w:val="0"/>
        <w:spacing w:after="0" w:line="240" w:lineRule="auto"/>
        <w:rPr>
          <w:rFonts w:ascii="Times New Roman" w:eastAsia="@Arial Unicode MS" w:hAnsi="Times New Roman" w:cs="Times New Roman"/>
          <w:bCs/>
          <w:color w:val="000000"/>
          <w:kern w:val="0"/>
          <w:sz w:val="28"/>
          <w:szCs w:val="28"/>
          <w:lang w:eastAsia="ru-RU"/>
        </w:rPr>
      </w:pPr>
    </w:p>
    <w:p w:rsidR="00B32F2D" w:rsidRPr="00FD650A" w:rsidRDefault="00B32F2D" w:rsidP="00B32F2D">
      <w:pPr>
        <w:widowControl w:val="0"/>
        <w:suppressAutoHyphens w:val="0"/>
        <w:autoSpaceDE w:val="0"/>
        <w:autoSpaceDN w:val="0"/>
        <w:adjustRightInd w:val="0"/>
        <w:spacing w:after="0" w:line="240" w:lineRule="auto"/>
        <w:rPr>
          <w:rFonts w:ascii="Times New Roman" w:eastAsia="@Arial Unicode MS" w:hAnsi="Times New Roman" w:cs="Times New Roman"/>
          <w:bCs/>
          <w:color w:val="000000"/>
          <w:kern w:val="0"/>
          <w:sz w:val="28"/>
          <w:szCs w:val="28"/>
          <w:lang w:eastAsia="ru-RU"/>
        </w:rPr>
      </w:pPr>
    </w:p>
    <w:p w:rsidR="00B32F2D" w:rsidRPr="00BF3647" w:rsidRDefault="00B32F2D" w:rsidP="00B32F2D">
      <w:pPr>
        <w:widowControl w:val="0"/>
        <w:suppressAutoHyphens w:val="0"/>
        <w:autoSpaceDE w:val="0"/>
        <w:autoSpaceDN w:val="0"/>
        <w:adjustRightInd w:val="0"/>
        <w:spacing w:after="0" w:line="240" w:lineRule="auto"/>
        <w:rPr>
          <w:rFonts w:ascii="Times New Roman" w:eastAsia="@Arial Unicode MS" w:hAnsi="Times New Roman" w:cs="Times New Roman"/>
          <w:bCs/>
          <w:color w:val="000000"/>
          <w:kern w:val="0"/>
          <w:sz w:val="28"/>
          <w:szCs w:val="28"/>
          <w:lang w:eastAsia="ru-RU"/>
        </w:rPr>
      </w:pPr>
    </w:p>
    <w:p w:rsidR="00B32F2D" w:rsidRPr="00BF3647" w:rsidRDefault="00B32F2D" w:rsidP="00B32F2D">
      <w:pPr>
        <w:widowControl w:val="0"/>
        <w:suppressAutoHyphens w:val="0"/>
        <w:autoSpaceDE w:val="0"/>
        <w:autoSpaceDN w:val="0"/>
        <w:adjustRightInd w:val="0"/>
        <w:spacing w:after="0" w:line="240" w:lineRule="auto"/>
        <w:rPr>
          <w:rFonts w:ascii="Times New Roman" w:eastAsia="@Arial Unicode MS" w:hAnsi="Times New Roman" w:cs="Times New Roman"/>
          <w:bCs/>
          <w:color w:val="000000"/>
          <w:kern w:val="0"/>
          <w:sz w:val="28"/>
          <w:szCs w:val="28"/>
          <w:lang w:eastAsia="ru-RU"/>
        </w:rPr>
      </w:pPr>
    </w:p>
    <w:p w:rsidR="00D16E2E" w:rsidRDefault="00D16E2E" w:rsidP="00AB7700">
      <w:pPr>
        <w:spacing w:before="120" w:after="0" w:line="240" w:lineRule="auto"/>
        <w:rPr>
          <w:rFonts w:ascii="Times New Roman" w:hAnsi="Times New Roman" w:cs="Times New Roman"/>
          <w:b/>
          <w:color w:val="auto"/>
          <w:sz w:val="28"/>
          <w:szCs w:val="28"/>
        </w:rPr>
      </w:pPr>
    </w:p>
    <w:p w:rsidR="00992E74" w:rsidRDefault="00992E74" w:rsidP="00AB7700">
      <w:pPr>
        <w:spacing w:before="120" w:after="0" w:line="240" w:lineRule="auto"/>
        <w:rPr>
          <w:rFonts w:ascii="Times New Roman" w:hAnsi="Times New Roman" w:cs="Times New Roman"/>
          <w:b/>
          <w:color w:val="auto"/>
          <w:sz w:val="28"/>
          <w:szCs w:val="28"/>
        </w:rPr>
      </w:pPr>
    </w:p>
    <w:p w:rsidR="00992E74" w:rsidRDefault="00992E74" w:rsidP="00AB7700">
      <w:pPr>
        <w:spacing w:before="120" w:after="0" w:line="240" w:lineRule="auto"/>
        <w:rPr>
          <w:rFonts w:ascii="Times New Roman" w:hAnsi="Times New Roman" w:cs="Times New Roman"/>
          <w:b/>
          <w:color w:val="auto"/>
          <w:sz w:val="28"/>
          <w:szCs w:val="28"/>
        </w:rPr>
      </w:pPr>
    </w:p>
    <w:p w:rsidR="00992E74" w:rsidRDefault="00992E74" w:rsidP="00AB7700">
      <w:pPr>
        <w:spacing w:before="120" w:after="0" w:line="240" w:lineRule="auto"/>
        <w:rPr>
          <w:rFonts w:ascii="Times New Roman" w:hAnsi="Times New Roman" w:cs="Times New Roman"/>
          <w:b/>
          <w:color w:val="auto"/>
          <w:sz w:val="28"/>
          <w:szCs w:val="28"/>
        </w:rPr>
      </w:pPr>
    </w:p>
    <w:p w:rsidR="00992E74" w:rsidRDefault="00992E74" w:rsidP="00AB7700">
      <w:pPr>
        <w:spacing w:before="120" w:after="0" w:line="240" w:lineRule="auto"/>
        <w:rPr>
          <w:rFonts w:ascii="Times New Roman" w:hAnsi="Times New Roman" w:cs="Times New Roman"/>
          <w:b/>
          <w:color w:val="auto"/>
          <w:sz w:val="28"/>
          <w:szCs w:val="28"/>
        </w:rPr>
      </w:pPr>
    </w:p>
    <w:p w:rsidR="00992E74" w:rsidRDefault="00992E74" w:rsidP="00AB7700">
      <w:pPr>
        <w:spacing w:before="120" w:after="0" w:line="240" w:lineRule="auto"/>
        <w:rPr>
          <w:rFonts w:ascii="Times New Roman" w:hAnsi="Times New Roman" w:cs="Times New Roman"/>
          <w:b/>
          <w:color w:val="auto"/>
          <w:sz w:val="28"/>
          <w:szCs w:val="28"/>
        </w:rPr>
      </w:pPr>
    </w:p>
    <w:p w:rsidR="00992E74" w:rsidRDefault="00992E74" w:rsidP="00AB7700">
      <w:pPr>
        <w:spacing w:before="120" w:after="0" w:line="240" w:lineRule="auto"/>
        <w:rPr>
          <w:rFonts w:ascii="Times New Roman" w:hAnsi="Times New Roman" w:cs="Times New Roman"/>
          <w:b/>
          <w:color w:val="auto"/>
          <w:sz w:val="28"/>
          <w:szCs w:val="28"/>
        </w:rPr>
      </w:pPr>
    </w:p>
    <w:p w:rsidR="00D16E2E" w:rsidRDefault="00D16E2E">
      <w:pPr>
        <w:spacing w:before="120" w:after="0" w:line="240" w:lineRule="auto"/>
        <w:ind w:firstLine="567"/>
        <w:jc w:val="center"/>
        <w:rPr>
          <w:rFonts w:ascii="Times New Roman" w:hAnsi="Times New Roman" w:cs="Times New Roman"/>
          <w:b/>
          <w:color w:val="auto"/>
          <w:sz w:val="28"/>
          <w:szCs w:val="28"/>
        </w:rPr>
      </w:pP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1. Целевой раздел</w:t>
      </w:r>
    </w:p>
    <w:p w:rsidR="005B5BE4" w:rsidRDefault="005B5BE4">
      <w:pPr>
        <w:spacing w:before="120" w:after="0" w:line="240" w:lineRule="auto"/>
        <w:ind w:firstLine="567"/>
        <w:jc w:val="center"/>
        <w:rPr>
          <w:rFonts w:ascii="Times New Roman" w:hAnsi="Times New Roman" w:cs="Times New Roman"/>
          <w:b/>
          <w:i/>
          <w:color w:val="auto"/>
          <w:sz w:val="28"/>
          <w:szCs w:val="28"/>
        </w:rPr>
      </w:pPr>
      <w:r>
        <w:rPr>
          <w:rFonts w:ascii="Times New Roman" w:hAnsi="Times New Roman" w:cs="Times New Roman"/>
          <w:b/>
          <w:color w:val="auto"/>
          <w:sz w:val="28"/>
          <w:szCs w:val="28"/>
        </w:rPr>
        <w:t>1.1. </w:t>
      </w:r>
      <w:r>
        <w:rPr>
          <w:rFonts w:ascii="Times New Roman" w:hAnsi="Times New Roman" w:cs="Times New Roman"/>
          <w:b/>
          <w:i/>
          <w:color w:val="auto"/>
          <w:sz w:val="28"/>
          <w:szCs w:val="28"/>
        </w:rPr>
        <w:t>Пояснительная записка</w:t>
      </w:r>
    </w:p>
    <w:p w:rsidR="00250C45" w:rsidRDefault="00250C45" w:rsidP="00250C45">
      <w:pPr>
        <w:suppressAutoHyphens w:val="0"/>
        <w:spacing w:after="0"/>
        <w:jc w:val="center"/>
        <w:rPr>
          <w:rFonts w:ascii="Times New Roman" w:hAnsi="Times New Roman" w:cs="Times New Roman"/>
          <w:b/>
          <w:color w:val="auto"/>
          <w:sz w:val="28"/>
          <w:szCs w:val="28"/>
        </w:rPr>
      </w:pPr>
    </w:p>
    <w:p w:rsidR="00250C45" w:rsidRPr="00AB7700" w:rsidRDefault="003A43BA" w:rsidP="003A43BA">
      <w:pPr>
        <w:pStyle w:val="afd"/>
        <w:spacing w:line="276" w:lineRule="auto"/>
        <w:jc w:val="both"/>
        <w:rPr>
          <w:rFonts w:ascii="Times New Roman" w:hAnsi="Times New Roman"/>
          <w:b/>
          <w:sz w:val="28"/>
        </w:rPr>
      </w:pPr>
      <w:r w:rsidRPr="00D16E2E">
        <w:rPr>
          <w:rFonts w:ascii="Times New Roman" w:hAnsi="Times New Roman"/>
          <w:color w:val="FF0000"/>
          <w:sz w:val="28"/>
          <w:szCs w:val="28"/>
        </w:rPr>
        <w:t xml:space="preserve">        </w:t>
      </w:r>
      <w:r w:rsidR="00250C45" w:rsidRPr="00AB7700">
        <w:rPr>
          <w:rFonts w:ascii="Times New Roman" w:hAnsi="Times New Roman"/>
          <w:sz w:val="28"/>
          <w:szCs w:val="28"/>
        </w:rPr>
        <w:t>Адаптированная основная общеобразовательная программа образования (АООП) обучающихся с</w:t>
      </w:r>
      <w:r w:rsidRPr="00AB7700">
        <w:rPr>
          <w:rFonts w:ascii="Times New Roman" w:hAnsi="Times New Roman"/>
          <w:sz w:val="28"/>
          <w:szCs w:val="28"/>
        </w:rPr>
        <w:t xml:space="preserve"> лёгкой</w:t>
      </w:r>
      <w:r w:rsidR="00250C45" w:rsidRPr="00AB7700">
        <w:rPr>
          <w:rFonts w:ascii="Times New Roman" w:hAnsi="Times New Roman"/>
          <w:sz w:val="28"/>
          <w:szCs w:val="28"/>
        </w:rPr>
        <w:t xml:space="preserve"> умственной отсталостью (интеллектуальными нарушениями)</w:t>
      </w:r>
      <w:r w:rsidR="00250C45" w:rsidRPr="00AB7700">
        <w:rPr>
          <w:rFonts w:ascii="Times New Roman" w:eastAsia="@Arial Unicode MS" w:hAnsi="Times New Roman"/>
          <w:sz w:val="28"/>
          <w:szCs w:val="28"/>
          <w:lang w:eastAsia="ru-RU"/>
        </w:rPr>
        <w:t xml:space="preserve"> муниципального бюджетного общеобразовательного</w:t>
      </w:r>
      <w:r w:rsidR="00D16E2E" w:rsidRPr="00AB7700">
        <w:rPr>
          <w:rFonts w:ascii="Times New Roman" w:eastAsia="@Arial Unicode MS" w:hAnsi="Times New Roman"/>
          <w:sz w:val="28"/>
          <w:szCs w:val="28"/>
          <w:lang w:eastAsia="ru-RU"/>
        </w:rPr>
        <w:t xml:space="preserve">  учреждения</w:t>
      </w:r>
      <w:r w:rsidR="00250C45" w:rsidRPr="00AB7700">
        <w:rPr>
          <w:rFonts w:ascii="Times New Roman" w:eastAsia="@Arial Unicode MS" w:hAnsi="Times New Roman"/>
          <w:sz w:val="28"/>
          <w:szCs w:val="28"/>
          <w:lang w:eastAsia="ru-RU"/>
        </w:rPr>
        <w:t xml:space="preserve"> «Средняя  общеобразовательная  школа с. Лидога» (МБОУ СОШ </w:t>
      </w:r>
      <w:proofErr w:type="spellStart"/>
      <w:r w:rsidR="00250C45" w:rsidRPr="00AB7700">
        <w:rPr>
          <w:rFonts w:ascii="Times New Roman" w:eastAsia="@Arial Unicode MS" w:hAnsi="Times New Roman"/>
          <w:sz w:val="28"/>
          <w:szCs w:val="28"/>
          <w:lang w:eastAsia="ru-RU"/>
        </w:rPr>
        <w:t>с.Лидога</w:t>
      </w:r>
      <w:proofErr w:type="spellEnd"/>
      <w:r w:rsidR="00250C45" w:rsidRPr="00AB7700">
        <w:rPr>
          <w:rFonts w:ascii="Times New Roman" w:eastAsia="@Arial Unicode MS" w:hAnsi="Times New Roman"/>
          <w:sz w:val="28"/>
          <w:szCs w:val="28"/>
          <w:lang w:eastAsia="ru-RU"/>
        </w:rPr>
        <w:t>)</w:t>
      </w:r>
      <w:r w:rsidR="00250C45" w:rsidRPr="00AB7700">
        <w:rPr>
          <w:rFonts w:ascii="Times New Roman" w:hAnsi="Times New Roman"/>
          <w:sz w:val="28"/>
          <w:szCs w:val="28"/>
          <w:u w:color="000000"/>
        </w:rPr>
        <w:t xml:space="preserve"> </w:t>
      </w:r>
      <w:r w:rsidR="00250C45" w:rsidRPr="00AB7700">
        <w:rPr>
          <w:rFonts w:ascii="Times New Roman" w:hAnsi="Times New Roman"/>
          <w:sz w:val="28"/>
          <w:szCs w:val="28"/>
        </w:rPr>
        <w:t xml:space="preserve"> разработана в соответствии с требованиями федерального государственного образовательного стандарта  обучающихся с умственной отсталостью (интеллектуальными</w:t>
      </w:r>
      <w:r w:rsidR="005C4428" w:rsidRPr="00AB7700">
        <w:rPr>
          <w:rFonts w:ascii="Times New Roman" w:hAnsi="Times New Roman"/>
          <w:sz w:val="28"/>
          <w:szCs w:val="28"/>
        </w:rPr>
        <w:t xml:space="preserve"> нарушениями)</w:t>
      </w:r>
      <w:r w:rsidR="00AB7700" w:rsidRPr="00AB7700">
        <w:rPr>
          <w:rFonts w:ascii="Times New Roman" w:hAnsi="Times New Roman"/>
          <w:sz w:val="28"/>
          <w:szCs w:val="28"/>
        </w:rPr>
        <w:t xml:space="preserve"> и </w:t>
      </w:r>
      <w:r w:rsidR="005C4428" w:rsidRPr="00AB7700">
        <w:rPr>
          <w:rFonts w:ascii="Times New Roman" w:hAnsi="Times New Roman"/>
          <w:sz w:val="28"/>
          <w:szCs w:val="28"/>
        </w:rPr>
        <w:t xml:space="preserve"> на основе Примерной адаптирова</w:t>
      </w:r>
      <w:r w:rsidR="00D16E2E" w:rsidRPr="00AB7700">
        <w:rPr>
          <w:rFonts w:ascii="Times New Roman" w:hAnsi="Times New Roman"/>
          <w:sz w:val="28"/>
          <w:szCs w:val="28"/>
        </w:rPr>
        <w:t>нной основной общеобразовательн</w:t>
      </w:r>
      <w:r w:rsidR="005C4428" w:rsidRPr="00AB7700">
        <w:rPr>
          <w:rFonts w:ascii="Times New Roman" w:hAnsi="Times New Roman"/>
          <w:sz w:val="28"/>
          <w:szCs w:val="28"/>
        </w:rPr>
        <w:t>ой программы образования  обучающихся с</w:t>
      </w:r>
      <w:r w:rsidRPr="00AB7700">
        <w:rPr>
          <w:rFonts w:ascii="Times New Roman" w:hAnsi="Times New Roman"/>
          <w:sz w:val="28"/>
          <w:szCs w:val="28"/>
        </w:rPr>
        <w:t xml:space="preserve"> лёгкой</w:t>
      </w:r>
      <w:r w:rsidR="005C4428" w:rsidRPr="00AB7700">
        <w:rPr>
          <w:rFonts w:ascii="Times New Roman" w:hAnsi="Times New Roman"/>
          <w:sz w:val="28"/>
          <w:szCs w:val="28"/>
        </w:rPr>
        <w:t xml:space="preserve"> умственной отсталостью (интеллектуальными нарушениями), Основной общеобразовательной программы    общего образования МБОУ СОШ </w:t>
      </w:r>
      <w:proofErr w:type="spellStart"/>
      <w:r w:rsidR="005C4428" w:rsidRPr="00AB7700">
        <w:rPr>
          <w:rFonts w:ascii="Times New Roman" w:hAnsi="Times New Roman"/>
          <w:sz w:val="28"/>
          <w:szCs w:val="28"/>
        </w:rPr>
        <w:t>с.Лидога</w:t>
      </w:r>
      <w:proofErr w:type="spellEnd"/>
      <w:r w:rsidR="005C4428" w:rsidRPr="00AB7700">
        <w:rPr>
          <w:rFonts w:ascii="Times New Roman" w:hAnsi="Times New Roman"/>
          <w:sz w:val="28"/>
          <w:szCs w:val="28"/>
        </w:rPr>
        <w:t>.</w:t>
      </w:r>
      <w:r w:rsidR="00AB7700" w:rsidRPr="00AB7700">
        <w:rPr>
          <w:rFonts w:ascii="Times New Roman" w:hAnsi="Times New Roman"/>
          <w:b/>
          <w:sz w:val="28"/>
        </w:rPr>
        <w:t xml:space="preserve"> </w:t>
      </w:r>
      <w:r w:rsidRPr="00AB7700">
        <w:rPr>
          <w:rFonts w:ascii="Times New Roman" w:hAnsi="Times New Roman"/>
          <w:b/>
          <w:sz w:val="28"/>
        </w:rPr>
        <w:t> </w:t>
      </w:r>
      <w:r w:rsidRPr="00AB7700">
        <w:rPr>
          <w:rFonts w:ascii="Times New Roman" w:hAnsi="Times New Roman"/>
          <w:b/>
          <w:sz w:val="28"/>
        </w:rPr>
        <w:tab/>
      </w:r>
    </w:p>
    <w:p w:rsidR="00C961FF" w:rsidRPr="00AB7700" w:rsidRDefault="003A43BA" w:rsidP="00C961FF">
      <w:pPr>
        <w:jc w:val="both"/>
        <w:rPr>
          <w:rFonts w:ascii="Times New Roman" w:eastAsia="@Arial Unicode MS" w:hAnsi="Times New Roman" w:cs="Times New Roman"/>
          <w:color w:val="auto"/>
          <w:kern w:val="0"/>
          <w:sz w:val="28"/>
          <w:szCs w:val="28"/>
          <w:lang w:eastAsia="ru-RU"/>
        </w:rPr>
      </w:pPr>
      <w:r w:rsidRPr="00AB7700">
        <w:rPr>
          <w:rFonts w:ascii="Times New Roman" w:hAnsi="Times New Roman" w:cs="Times New Roman"/>
          <w:color w:val="auto"/>
          <w:sz w:val="28"/>
          <w:szCs w:val="28"/>
        </w:rPr>
        <w:t xml:space="preserve">       </w:t>
      </w:r>
      <w:r w:rsidR="00D16E2E" w:rsidRPr="00AB7700">
        <w:rPr>
          <w:rFonts w:ascii="Times New Roman" w:hAnsi="Times New Roman" w:cs="Times New Roman"/>
          <w:color w:val="auto"/>
          <w:sz w:val="28"/>
          <w:szCs w:val="28"/>
        </w:rPr>
        <w:t xml:space="preserve">  </w:t>
      </w:r>
      <w:r w:rsidR="00C961FF" w:rsidRPr="00AB7700">
        <w:rPr>
          <w:rFonts w:ascii="Times New Roman" w:eastAsia="@Arial Unicode MS" w:hAnsi="Times New Roman" w:cs="Times New Roman"/>
          <w:color w:val="auto"/>
          <w:kern w:val="0"/>
          <w:sz w:val="28"/>
          <w:szCs w:val="28"/>
          <w:lang w:eastAsia="ru-RU"/>
        </w:rPr>
        <w:t xml:space="preserve">Данная </w:t>
      </w:r>
      <w:proofErr w:type="gramStart"/>
      <w:r w:rsidR="00C961FF" w:rsidRPr="00AB7700">
        <w:rPr>
          <w:rFonts w:ascii="Times New Roman" w:eastAsia="@Arial Unicode MS" w:hAnsi="Times New Roman" w:cs="Times New Roman"/>
          <w:color w:val="auto"/>
          <w:kern w:val="0"/>
          <w:sz w:val="28"/>
          <w:szCs w:val="28"/>
          <w:lang w:eastAsia="ru-RU"/>
        </w:rPr>
        <w:t>программа  разработана</w:t>
      </w:r>
      <w:proofErr w:type="gramEnd"/>
      <w:r w:rsidR="00C961FF" w:rsidRPr="00AB7700">
        <w:rPr>
          <w:rFonts w:ascii="Times New Roman" w:eastAsia="@Arial Unicode MS" w:hAnsi="Times New Roman" w:cs="Times New Roman"/>
          <w:color w:val="auto"/>
          <w:kern w:val="0"/>
          <w:sz w:val="28"/>
          <w:szCs w:val="28"/>
          <w:lang w:eastAsia="ru-RU"/>
        </w:rPr>
        <w:t xml:space="preserve"> с учётом образовательных потребностей и запросов участников образовательных отношений, осуществляемых в муниципальном бюджетном общеобразовательном  учреждении «Средняя  общеобразовательная  школа </w:t>
      </w:r>
      <w:proofErr w:type="spellStart"/>
      <w:r w:rsidR="00C961FF" w:rsidRPr="00AB7700">
        <w:rPr>
          <w:rFonts w:ascii="Times New Roman" w:eastAsia="@Arial Unicode MS" w:hAnsi="Times New Roman" w:cs="Times New Roman"/>
          <w:color w:val="auto"/>
          <w:kern w:val="0"/>
          <w:sz w:val="28"/>
          <w:szCs w:val="28"/>
          <w:lang w:eastAsia="ru-RU"/>
        </w:rPr>
        <w:t>с.Лидога</w:t>
      </w:r>
      <w:proofErr w:type="spellEnd"/>
      <w:r w:rsidR="00AE1D65" w:rsidRPr="00AB7700">
        <w:rPr>
          <w:rFonts w:ascii="Times New Roman" w:eastAsia="@Arial Unicode MS" w:hAnsi="Times New Roman" w:cs="Times New Roman"/>
          <w:color w:val="auto"/>
          <w:kern w:val="0"/>
          <w:sz w:val="28"/>
          <w:szCs w:val="28"/>
          <w:lang w:eastAsia="ru-RU"/>
        </w:rPr>
        <w:t xml:space="preserve"> </w:t>
      </w:r>
    </w:p>
    <w:p w:rsidR="00250C45" w:rsidRPr="00AB7700" w:rsidRDefault="00C961FF" w:rsidP="003A43BA">
      <w:pPr>
        <w:suppressAutoHyphens w:val="0"/>
        <w:autoSpaceDE w:val="0"/>
        <w:autoSpaceDN w:val="0"/>
        <w:adjustRightInd w:val="0"/>
        <w:spacing w:after="0" w:line="240" w:lineRule="auto"/>
        <w:jc w:val="both"/>
        <w:rPr>
          <w:rFonts w:ascii="Times New Roman" w:eastAsia="@Arial Unicode MS" w:hAnsi="Times New Roman" w:cs="Times New Roman"/>
          <w:bCs/>
          <w:color w:val="auto"/>
          <w:kern w:val="0"/>
          <w:sz w:val="28"/>
          <w:szCs w:val="28"/>
          <w:lang w:eastAsia="ru-RU"/>
        </w:rPr>
      </w:pPr>
      <w:r w:rsidRPr="00AB7700">
        <w:rPr>
          <w:rFonts w:ascii="Times New Roman" w:eastAsia="@Arial Unicode MS" w:hAnsi="Times New Roman" w:cs="Times New Roman"/>
          <w:color w:val="auto"/>
          <w:kern w:val="0"/>
          <w:sz w:val="28"/>
          <w:szCs w:val="28"/>
          <w:lang w:eastAsia="ru-RU"/>
        </w:rPr>
        <w:t xml:space="preserve">         В 2020-2021 учебном году в МБОУ СОШ </w:t>
      </w:r>
      <w:proofErr w:type="spellStart"/>
      <w:r w:rsidRPr="00AB7700">
        <w:rPr>
          <w:rFonts w:ascii="Times New Roman" w:eastAsia="@Arial Unicode MS" w:hAnsi="Times New Roman" w:cs="Times New Roman"/>
          <w:color w:val="auto"/>
          <w:kern w:val="0"/>
          <w:sz w:val="28"/>
          <w:szCs w:val="28"/>
          <w:lang w:eastAsia="ru-RU"/>
        </w:rPr>
        <w:t>с.Лидога</w:t>
      </w:r>
      <w:proofErr w:type="spellEnd"/>
      <w:r w:rsidRPr="00AB7700">
        <w:rPr>
          <w:rFonts w:ascii="Times New Roman" w:eastAsia="@Arial Unicode MS" w:hAnsi="Times New Roman" w:cs="Times New Roman"/>
          <w:bCs/>
          <w:color w:val="auto"/>
          <w:kern w:val="0"/>
          <w:sz w:val="28"/>
          <w:szCs w:val="28"/>
          <w:lang w:eastAsia="ru-RU"/>
        </w:rPr>
        <w:t xml:space="preserve"> в пятом классе будет обучаться </w:t>
      </w:r>
      <w:proofErr w:type="gramStart"/>
      <w:r w:rsidRPr="00AB7700">
        <w:rPr>
          <w:rFonts w:ascii="Times New Roman" w:eastAsia="@Arial Unicode MS" w:hAnsi="Times New Roman" w:cs="Times New Roman"/>
          <w:bCs/>
          <w:color w:val="auto"/>
          <w:kern w:val="0"/>
          <w:sz w:val="28"/>
          <w:szCs w:val="28"/>
          <w:lang w:eastAsia="ru-RU"/>
        </w:rPr>
        <w:t>интегрировано  один</w:t>
      </w:r>
      <w:proofErr w:type="gramEnd"/>
      <w:r w:rsidRPr="00AB7700">
        <w:rPr>
          <w:rFonts w:ascii="Times New Roman" w:eastAsia="@Arial Unicode MS" w:hAnsi="Times New Roman" w:cs="Times New Roman"/>
          <w:bCs/>
          <w:color w:val="auto"/>
          <w:kern w:val="0"/>
          <w:sz w:val="28"/>
          <w:szCs w:val="28"/>
          <w:lang w:eastAsia="ru-RU"/>
        </w:rPr>
        <w:t xml:space="preserve"> учащийся по АООП </w:t>
      </w:r>
      <w:r w:rsidRPr="00AB7700">
        <w:rPr>
          <w:rFonts w:ascii="Times New Roman" w:hAnsi="Times New Roman" w:cs="Times New Roman"/>
          <w:color w:val="auto"/>
          <w:sz w:val="28"/>
          <w:szCs w:val="28"/>
        </w:rPr>
        <w:t>обучающихся с</w:t>
      </w:r>
      <w:r w:rsidR="003A43BA" w:rsidRPr="00AB7700">
        <w:rPr>
          <w:rFonts w:ascii="Times New Roman" w:hAnsi="Times New Roman" w:cs="Times New Roman"/>
          <w:color w:val="auto"/>
          <w:sz w:val="28"/>
          <w:szCs w:val="28"/>
        </w:rPr>
        <w:t xml:space="preserve"> лёгкой</w:t>
      </w:r>
      <w:r w:rsidRPr="00AB7700">
        <w:rPr>
          <w:rFonts w:ascii="Times New Roman" w:hAnsi="Times New Roman" w:cs="Times New Roman"/>
          <w:color w:val="auto"/>
          <w:sz w:val="28"/>
          <w:szCs w:val="28"/>
        </w:rPr>
        <w:t xml:space="preserve"> умственной отсталостью</w:t>
      </w:r>
      <w:r w:rsidR="003A43BA" w:rsidRPr="00AB7700">
        <w:rPr>
          <w:rFonts w:ascii="Times New Roman" w:hAnsi="Times New Roman" w:cs="Times New Roman"/>
          <w:color w:val="auto"/>
          <w:sz w:val="28"/>
          <w:szCs w:val="28"/>
        </w:rPr>
        <w:t xml:space="preserve"> (вариант1).</w:t>
      </w:r>
      <w:r w:rsidR="00250C45" w:rsidRPr="00AB7700">
        <w:rPr>
          <w:rFonts w:ascii="Times New Roman" w:eastAsia="@Arial Unicode MS" w:hAnsi="Times New Roman" w:cs="Times New Roman"/>
          <w:color w:val="auto"/>
          <w:sz w:val="28"/>
          <w:szCs w:val="28"/>
        </w:rPr>
        <w:t xml:space="preserve">       </w:t>
      </w:r>
    </w:p>
    <w:p w:rsidR="005B5BE4" w:rsidRDefault="005B5BE4">
      <w:pPr>
        <w:spacing w:before="240"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 xml:space="preserve">реализации АООП </w:t>
      </w:r>
      <w:proofErr w:type="gramStart"/>
      <w:r>
        <w:rPr>
          <w:rFonts w:ascii="Times New Roman" w:hAnsi="Times New Roman" w:cs="Times New Roman"/>
          <w:sz w:val="28"/>
          <w:szCs w:val="28"/>
        </w:rPr>
        <w:t>образования</w:t>
      </w:r>
      <w:proofErr w:type="gramEnd"/>
      <w:r>
        <w:rPr>
          <w:rFonts w:ascii="Times New Roman" w:hAnsi="Times New Roman" w:cs="Times New Roman"/>
          <w:sz w:val="28"/>
          <w:szCs w:val="28"/>
        </w:rPr>
        <w:t xml:space="preserve"> обучающихся с легкой умственной отсталостью (интеллектуальными нарушениями)</w:t>
      </w:r>
      <w:r>
        <w:rPr>
          <w:rStyle w:val="a7"/>
          <w:rFonts w:cs="Times New Roman"/>
          <w:caps w:val="0"/>
        </w:rPr>
        <w:t xml:space="preserve"> — </w:t>
      </w:r>
      <w:r>
        <w:rPr>
          <w:rStyle w:val="a7"/>
          <w:rFonts w:cs="Times New Roman"/>
          <w:iCs/>
          <w:caps w:val="0"/>
          <w:color w:val="auto"/>
        </w:rPr>
        <w:t>создание условий для ма</w:t>
      </w:r>
      <w:r>
        <w:rPr>
          <w:rFonts w:ascii="Times New Roman" w:hAnsi="Times New Roman" w:cs="Times New Roman"/>
          <w:iCs/>
          <w:color w:val="auto"/>
          <w:sz w:val="28"/>
          <w:szCs w:val="28"/>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 xml:space="preserve">Достижение поставленной цели </w:t>
      </w:r>
      <w:proofErr w:type="gramStart"/>
      <w:r w:rsidR="00D16E2E">
        <w:rPr>
          <w:rStyle w:val="a7"/>
          <w:caps w:val="0"/>
        </w:rPr>
        <w:t xml:space="preserve">при </w:t>
      </w:r>
      <w:r w:rsidR="008C536A">
        <w:rPr>
          <w:rStyle w:val="a7"/>
          <w:caps w:val="0"/>
        </w:rPr>
        <w:t xml:space="preserve"> реализации</w:t>
      </w:r>
      <w:proofErr w:type="gramEnd"/>
      <w:r w:rsidR="008C536A">
        <w:rPr>
          <w:rStyle w:val="a7"/>
          <w:caps w:val="0"/>
        </w:rPr>
        <w:t xml:space="preserve"> </w:t>
      </w:r>
      <w:r>
        <w:rPr>
          <w:rStyle w:val="a7"/>
          <w:caps w:val="0"/>
        </w:rPr>
        <w:t xml:space="preserve"> АООП </w:t>
      </w:r>
      <w:r>
        <w:rPr>
          <w:rFonts w:ascii="Times New Roman" w:hAnsi="Times New Roman"/>
          <w:sz w:val="28"/>
          <w:szCs w:val="28"/>
        </w:rPr>
        <w:t>предусматривает решение следующих основных задач:</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овладение обучающимися с легкой умственной отсталостью (интеллектуальными нарушениями)</w:t>
      </w:r>
      <w:r>
        <w:rPr>
          <w:caps/>
        </w:rPr>
        <w:t xml:space="preserve"> </w:t>
      </w:r>
      <w:r>
        <w:rPr>
          <w:rFonts w:ascii="Times New Roman" w:hAnsi="Times New Roman" w:cs="Times New Roman"/>
          <w:sz w:val="28"/>
          <w:szCs w:val="28"/>
        </w:rPr>
        <w:t>учебной де</w:t>
      </w:r>
      <w:r>
        <w:rPr>
          <w:rFonts w:ascii="Times New Roman" w:hAnsi="Times New Roman" w:cs="Times New Roman"/>
          <w:sz w:val="28"/>
          <w:szCs w:val="28"/>
        </w:rPr>
        <w:softHyphen/>
        <w:t>я</w:t>
      </w:r>
      <w:r>
        <w:rPr>
          <w:rFonts w:ascii="Times New Roman" w:hAnsi="Times New Roman" w:cs="Times New Roman"/>
          <w:sz w:val="28"/>
          <w:szCs w:val="28"/>
        </w:rPr>
        <w:softHyphen/>
        <w:t>тельностью, обеспечивающей формирование жизненных компетенций;</w:t>
      </w:r>
    </w:p>
    <w:p w:rsidR="005B5BE4" w:rsidRDefault="005B5BE4">
      <w:pPr>
        <w:spacing w:after="0" w:line="360" w:lineRule="auto"/>
        <w:ind w:firstLine="720"/>
        <w:jc w:val="both"/>
      </w:pPr>
      <w:r>
        <w:rPr>
          <w:rFonts w:ascii="Times New Roman" w:hAnsi="Times New Roman" w:cs="Times New Roman"/>
          <w:sz w:val="28"/>
          <w:szCs w:val="28"/>
        </w:rPr>
        <w:t>― формирование общей культуры, обеспечивающей разностороннее 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тие их личности (нравственно-эстетическое, социально-личностное, </w:t>
      </w:r>
      <w:r>
        <w:rPr>
          <w:rFonts w:ascii="Times New Roman" w:hAnsi="Times New Roman" w:cs="Times New Roman"/>
          <w:sz w:val="28"/>
          <w:szCs w:val="28"/>
        </w:rPr>
        <w:lastRenderedPageBreak/>
        <w:t>инте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ное, физическое), в соответствии с принятыми в семье и обществе духовно-нра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и социокультурными ценностями;</w:t>
      </w:r>
    </w:p>
    <w:p w:rsidR="005B5BE4" w:rsidRDefault="005B5BE4">
      <w:pPr>
        <w:pStyle w:val="aff4"/>
        <w:ind w:firstLine="709"/>
      </w:pPr>
      <w:r>
        <w:t>― </w:t>
      </w:r>
      <w:r>
        <w:rPr>
          <w:caps w:val="0"/>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Pr>
          <w:caps w:val="0"/>
          <w:color w:val="auto"/>
        </w:rPr>
        <w:t>с учетом их особых образовательных потребностей, а также индивидуальных особенностей и возможностей</w:t>
      </w:r>
      <w:r>
        <w:t>;</w:t>
      </w:r>
    </w:p>
    <w:p w:rsidR="005B5BE4" w:rsidRDefault="005B5BE4">
      <w:pPr>
        <w:pStyle w:val="aff4"/>
        <w:ind w:firstLine="709"/>
      </w:pPr>
      <w:r>
        <w:t>― </w:t>
      </w:r>
      <w:r>
        <w:rPr>
          <w:caps w:val="0"/>
          <w:color w:val="auto"/>
        </w:rPr>
        <w:t xml:space="preserve">выявление и развитие возможностей и способностей обучающихся с </w:t>
      </w:r>
      <w:r>
        <w:rPr>
          <w:caps w:val="0"/>
        </w:rPr>
        <w:t>умственной отсталостью (интеллектуальными нарушениями)</w:t>
      </w:r>
      <w:r>
        <w:rPr>
          <w:caps w:val="0"/>
          <w:color w:val="auto"/>
        </w:rPr>
        <w:t xml:space="preserve">, через организацию их общественно полезной деятельности, проведения спортивно–оздоровительной работы, организацию художественного </w:t>
      </w:r>
      <w:proofErr w:type="gramStart"/>
      <w:r w:rsidR="008C536A">
        <w:rPr>
          <w:caps w:val="0"/>
          <w:color w:val="auto"/>
        </w:rPr>
        <w:t>творчества ;</w:t>
      </w:r>
      <w:proofErr w:type="gramEnd"/>
    </w:p>
    <w:p w:rsidR="005B5BE4" w:rsidRDefault="005B5BE4">
      <w:pPr>
        <w:pStyle w:val="14TexstOSNOVA1012"/>
        <w:spacing w:line="360" w:lineRule="auto"/>
        <w:ind w:firstLine="709"/>
        <w:rPr>
          <w:rFonts w:ascii="Times New Roman" w:hAnsi="Times New Roman" w:cs="Times New Roman"/>
          <w:b/>
          <w:sz w:val="28"/>
          <w:szCs w:val="28"/>
        </w:rPr>
      </w:pPr>
      <w:r>
        <w:rPr>
          <w:rFonts w:ascii="Times New Roman" w:hAnsi="Times New Roman" w:cs="Times New Roman"/>
          <w:sz w:val="28"/>
          <w:szCs w:val="28"/>
        </w:rPr>
        <w:t xml:space="preserve">― участие педагогических работников, обучающихся, их родителей (законных представителей) и общественности в проектировании и развитии </w:t>
      </w:r>
      <w:proofErr w:type="spellStart"/>
      <w:r>
        <w:rPr>
          <w:rFonts w:ascii="Times New Roman" w:hAnsi="Times New Roman" w:cs="Times New Roman"/>
          <w:sz w:val="28"/>
          <w:szCs w:val="28"/>
        </w:rPr>
        <w:t>внутришкольной</w:t>
      </w:r>
      <w:proofErr w:type="spellEnd"/>
      <w:r>
        <w:rPr>
          <w:rFonts w:ascii="Times New Roman" w:hAnsi="Times New Roman" w:cs="Times New Roman"/>
          <w:sz w:val="28"/>
          <w:szCs w:val="28"/>
        </w:rPr>
        <w:t xml:space="preserve"> социальной среды.</w:t>
      </w:r>
      <w:r>
        <w:rPr>
          <w:rFonts w:ascii="Times New Roman" w:hAnsi="Times New Roman" w:cs="Times New Roman"/>
          <w:b/>
          <w:i/>
          <w:sz w:val="28"/>
          <w:szCs w:val="28"/>
        </w:rPr>
        <w:t xml:space="preserve"> </w:t>
      </w:r>
    </w:p>
    <w:p w:rsidR="005B5BE4" w:rsidRDefault="005B5BE4">
      <w:pPr>
        <w:spacing w:before="120" w:after="0" w:line="240" w:lineRule="auto"/>
        <w:jc w:val="center"/>
        <w:rPr>
          <w:rFonts w:ascii="Times New Roman" w:hAnsi="Times New Roman" w:cs="Times New Roman"/>
          <w:sz w:val="28"/>
          <w:szCs w:val="28"/>
        </w:rPr>
      </w:pPr>
      <w:r>
        <w:rPr>
          <w:rFonts w:ascii="Times New Roman" w:hAnsi="Times New Roman" w:cs="Times New Roman"/>
          <w:b/>
          <w:sz w:val="28"/>
          <w:szCs w:val="28"/>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w:t>
      </w:r>
      <w:proofErr w:type="gramStart"/>
      <w:r>
        <w:rPr>
          <w:rFonts w:ascii="Times New Roman" w:hAnsi="Times New Roman" w:cs="Times New Roman"/>
          <w:sz w:val="28"/>
          <w:szCs w:val="28"/>
        </w:rPr>
        <w:t>образования</w:t>
      </w:r>
      <w:proofErr w:type="gramEnd"/>
      <w:r>
        <w:rPr>
          <w:rFonts w:ascii="Times New Roman" w:hAnsi="Times New Roman" w:cs="Times New Roman"/>
          <w:sz w:val="28"/>
          <w:szCs w:val="28"/>
        </w:rPr>
        <w:t xml:space="preserve"> обучающихся с легкой умственной отсталостью (интеллек</w:t>
      </w:r>
      <w:r w:rsidR="00D16E2E">
        <w:rPr>
          <w:rFonts w:ascii="Times New Roman" w:hAnsi="Times New Roman" w:cs="Times New Roman"/>
          <w:sz w:val="28"/>
          <w:szCs w:val="28"/>
        </w:rPr>
        <w:t>туальными нарушениями) создана</w:t>
      </w:r>
      <w:r w:rsidR="00AB7700">
        <w:rPr>
          <w:rFonts w:ascii="Times New Roman" w:hAnsi="Times New Roman" w:cs="Times New Roman"/>
          <w:sz w:val="28"/>
          <w:szCs w:val="28"/>
        </w:rPr>
        <w:t xml:space="preserve"> с учетом</w:t>
      </w:r>
      <w:r>
        <w:rPr>
          <w:rFonts w:ascii="Times New Roman" w:hAnsi="Times New Roman" w:cs="Times New Roman"/>
          <w:sz w:val="28"/>
          <w:szCs w:val="28"/>
        </w:rPr>
        <w:t xml:space="preserve"> особых образовательных потребностей.</w:t>
      </w:r>
    </w:p>
    <w:p w:rsidR="005B5BE4" w:rsidRDefault="00D16E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МБОУ СОШ </w:t>
      </w:r>
      <w:proofErr w:type="spellStart"/>
      <w:r>
        <w:rPr>
          <w:rFonts w:ascii="Times New Roman" w:hAnsi="Times New Roman" w:cs="Times New Roman"/>
          <w:sz w:val="28"/>
          <w:szCs w:val="28"/>
        </w:rPr>
        <w:t>с.Лидога</w:t>
      </w:r>
      <w:proofErr w:type="spellEnd"/>
      <w:r>
        <w:rPr>
          <w:rFonts w:ascii="Times New Roman" w:hAnsi="Times New Roman" w:cs="Times New Roman"/>
          <w:sz w:val="28"/>
          <w:szCs w:val="28"/>
        </w:rPr>
        <w:t xml:space="preserve"> обеспечивает</w:t>
      </w:r>
      <w:r w:rsidR="005B5BE4">
        <w:rPr>
          <w:rFonts w:ascii="Times New Roman" w:hAnsi="Times New Roman" w:cs="Times New Roman"/>
          <w:sz w:val="28"/>
          <w:szCs w:val="28"/>
        </w:rPr>
        <w:t xml:space="preserve">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включает обязательную часть и часть, формируемую участниками образовательного процесса.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Сроки реализации АООП для обучающихся </w:t>
      </w:r>
      <w:r>
        <w:rPr>
          <w:rFonts w:ascii="Times New Roman" w:hAnsi="Times New Roman" w:cs="Times New Roman"/>
          <w:color w:val="auto"/>
          <w:sz w:val="28"/>
          <w:szCs w:val="28"/>
        </w:rPr>
        <w:t>с умственной отсталостью (интеллек</w:t>
      </w:r>
      <w:r w:rsidR="00AB7700">
        <w:rPr>
          <w:rFonts w:ascii="Times New Roman" w:hAnsi="Times New Roman" w:cs="Times New Roman"/>
          <w:color w:val="auto"/>
          <w:sz w:val="28"/>
          <w:szCs w:val="28"/>
        </w:rPr>
        <w:t>туальными нарушениями) составляют 5</w:t>
      </w:r>
      <w:r w:rsidR="005C4D44">
        <w:rPr>
          <w:rFonts w:ascii="Times New Roman" w:hAnsi="Times New Roman" w:cs="Times New Roman"/>
          <w:color w:val="auto"/>
          <w:sz w:val="28"/>
          <w:szCs w:val="28"/>
        </w:rPr>
        <w:t>лет (5-9кл.)</w:t>
      </w:r>
    </w:p>
    <w:p w:rsidR="005B5BE4" w:rsidRPr="00901694" w:rsidRDefault="005C4D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Реализация</w:t>
      </w:r>
      <w:r w:rsidR="005B5BE4">
        <w:rPr>
          <w:rFonts w:ascii="Times New Roman" w:hAnsi="Times New Roman" w:cs="Times New Roman"/>
          <w:color w:val="auto"/>
          <w:sz w:val="28"/>
          <w:szCs w:val="28"/>
        </w:rPr>
        <w:t xml:space="preserve"> АООП</w:t>
      </w:r>
      <w:r>
        <w:rPr>
          <w:rFonts w:ascii="Times New Roman" w:hAnsi="Times New Roman" w:cs="Times New Roman"/>
          <w:color w:val="auto"/>
          <w:sz w:val="28"/>
          <w:szCs w:val="28"/>
        </w:rPr>
        <w:t xml:space="preserve"> осуществляется на </w:t>
      </w:r>
      <w:r>
        <w:rPr>
          <w:rFonts w:ascii="Times New Roman" w:hAnsi="Times New Roman" w:cs="Times New Roman"/>
          <w:sz w:val="28"/>
          <w:szCs w:val="28"/>
        </w:rPr>
        <w:t>II</w:t>
      </w:r>
      <w:r w:rsidR="00D16E2E">
        <w:rPr>
          <w:rFonts w:ascii="Times New Roman" w:hAnsi="Times New Roman" w:cs="Times New Roman"/>
          <w:color w:val="auto"/>
          <w:sz w:val="28"/>
          <w:szCs w:val="28"/>
        </w:rPr>
        <w:t xml:space="preserve"> -ом этапе (5-9кл.)</w:t>
      </w:r>
    </w:p>
    <w:p w:rsidR="004A1433" w:rsidRPr="005C4D44" w:rsidRDefault="005B5BE4" w:rsidP="005C4D4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II этап направлен на расширение, углубление и систематизацию знаний </w:t>
      </w:r>
      <w:r>
        <w:rPr>
          <w:rFonts w:ascii="Times New Roman" w:hAnsi="Times New Roman" w:cs="Times New Roman"/>
          <w:sz w:val="28"/>
          <w:szCs w:val="28"/>
        </w:rPr>
        <w:lastRenderedPageBreak/>
        <w:t>и умений обучающихся в обязательных предметных областях, овладение некоторыми навыками адаптации в динамично изм</w:t>
      </w:r>
      <w:r w:rsidR="005C4D44">
        <w:rPr>
          <w:rFonts w:ascii="Times New Roman" w:hAnsi="Times New Roman" w:cs="Times New Roman"/>
          <w:sz w:val="28"/>
          <w:szCs w:val="28"/>
        </w:rPr>
        <w:t>еняющемся и развивающемся мире.</w:t>
      </w:r>
    </w:p>
    <w:p w:rsidR="005B5BE4" w:rsidRDefault="005B5BE4">
      <w:pPr>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Психолого-педагогическая характеристика обучающихся</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b/>
          <w:sz w:val="28"/>
          <w:szCs w:val="28"/>
        </w:rPr>
        <w:t>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Умственная отсталость — это стойкое, выраженное недоразвитие познавательной деятельности вследствие диффузного (разлитого) органического по</w:t>
      </w:r>
      <w:r>
        <w:rPr>
          <w:rFonts w:ascii="Times New Roman" w:hAnsi="Times New Roman" w:cs="Times New Roman"/>
          <w:color w:val="auto"/>
          <w:sz w:val="28"/>
          <w:szCs w:val="28"/>
        </w:rPr>
        <w:softHyphen/>
        <w:t>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Развитие ребенка с легкой умственной отсталостью (инте</w:t>
      </w:r>
      <w:r w:rsidR="00AB7700">
        <w:rPr>
          <w:rFonts w:ascii="Times New Roman" w:hAnsi="Times New Roman" w:cs="Times New Roman"/>
          <w:color w:val="auto"/>
          <w:sz w:val="28"/>
          <w:szCs w:val="28"/>
        </w:rPr>
        <w:t>ллектуальными на</w:t>
      </w:r>
      <w:r w:rsidR="00AB7700">
        <w:rPr>
          <w:rFonts w:ascii="Times New Roman" w:hAnsi="Times New Roman" w:cs="Times New Roman"/>
          <w:color w:val="auto"/>
          <w:sz w:val="28"/>
          <w:szCs w:val="28"/>
        </w:rPr>
        <w:softHyphen/>
        <w:t>ру</w:t>
      </w:r>
      <w:r w:rsidR="00AB7700">
        <w:rPr>
          <w:rFonts w:ascii="Times New Roman" w:hAnsi="Times New Roman" w:cs="Times New Roman"/>
          <w:color w:val="auto"/>
          <w:sz w:val="28"/>
          <w:szCs w:val="28"/>
        </w:rPr>
        <w:softHyphen/>
        <w:t>ше</w:t>
      </w:r>
      <w:r w:rsidR="00AB7700">
        <w:rPr>
          <w:rFonts w:ascii="Times New Roman" w:hAnsi="Times New Roman" w:cs="Times New Roman"/>
          <w:color w:val="auto"/>
          <w:sz w:val="28"/>
          <w:szCs w:val="28"/>
        </w:rPr>
        <w:softHyphen/>
        <w:t>ни</w:t>
      </w:r>
      <w:r w:rsidR="00AB7700">
        <w:rPr>
          <w:rFonts w:ascii="Times New Roman" w:hAnsi="Times New Roman" w:cs="Times New Roman"/>
          <w:color w:val="auto"/>
          <w:sz w:val="28"/>
          <w:szCs w:val="28"/>
        </w:rPr>
        <w:softHyphen/>
        <w:t xml:space="preserve">ями), </w:t>
      </w:r>
      <w:r>
        <w:rPr>
          <w:rFonts w:ascii="Times New Roman" w:hAnsi="Times New Roman" w:cs="Times New Roman"/>
          <w:color w:val="auto"/>
          <w:sz w:val="28"/>
          <w:szCs w:val="28"/>
        </w:rPr>
        <w:t>происходит на дефектной основе и характеризуется замедленностью, на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чи</w:t>
      </w:r>
      <w:r>
        <w:rPr>
          <w:rFonts w:ascii="Times New Roman" w:hAnsi="Times New Roman" w:cs="Times New Roman"/>
          <w:color w:val="auto"/>
          <w:sz w:val="28"/>
          <w:szCs w:val="28"/>
        </w:rPr>
        <w:softHyphen/>
        <w:t>ем отклонений от нормального развития, тем не менее, представляет собой 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па</w:t>
      </w:r>
      <w:r>
        <w:rPr>
          <w:rFonts w:ascii="Times New Roman" w:hAnsi="Times New Roman" w:cs="Times New Roman"/>
          <w:color w:val="auto"/>
          <w:sz w:val="28"/>
          <w:szCs w:val="28"/>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Затруднения в психическом развитии детей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xml:space="preserve"> обусловлены особенностями их высшей нервной деятельности (сла</w:t>
      </w:r>
      <w:r>
        <w:rPr>
          <w:rFonts w:ascii="Times New Roman" w:hAnsi="Times New Roman" w:cs="Times New Roman"/>
          <w:color w:val="auto"/>
          <w:sz w:val="28"/>
          <w:szCs w:val="28"/>
          <w:shd w:val="clear" w:color="auto" w:fill="FFFFFF"/>
        </w:rPr>
        <w:softHyphen/>
        <w:t>бостью процессов возбуждения и торможения, замедленным формированием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 xml:space="preserve">ных связей, </w:t>
      </w:r>
      <w:proofErr w:type="spellStart"/>
      <w:r>
        <w:rPr>
          <w:rFonts w:ascii="Times New Roman" w:hAnsi="Times New Roman" w:cs="Times New Roman"/>
          <w:color w:val="auto"/>
          <w:sz w:val="28"/>
          <w:szCs w:val="28"/>
          <w:shd w:val="clear" w:color="auto" w:fill="FFFFFF"/>
        </w:rPr>
        <w:t>тугоподвижностью</w:t>
      </w:r>
      <w:proofErr w:type="spellEnd"/>
      <w:r>
        <w:rPr>
          <w:rFonts w:ascii="Times New Roman" w:hAnsi="Times New Roman" w:cs="Times New Roman"/>
          <w:color w:val="auto"/>
          <w:sz w:val="28"/>
          <w:szCs w:val="28"/>
          <w:shd w:val="clear" w:color="auto" w:fill="FFFFFF"/>
        </w:rPr>
        <w:t xml:space="preserve"> нервных про</w:t>
      </w:r>
      <w:r>
        <w:rPr>
          <w:rFonts w:ascii="Times New Roman" w:hAnsi="Times New Roman" w:cs="Times New Roman"/>
          <w:color w:val="auto"/>
          <w:sz w:val="28"/>
          <w:szCs w:val="28"/>
          <w:shd w:val="clear" w:color="auto" w:fill="FFFFFF"/>
        </w:rPr>
        <w:softHyphen/>
        <w:t xml:space="preserve">цессов, нарушением взаимодействия первой и второй сигнальных систем и др.). </w:t>
      </w:r>
      <w:r>
        <w:rPr>
          <w:rFonts w:ascii="Times New Roman" w:hAnsi="Times New Roman" w:cs="Times New Roman"/>
          <w:color w:val="auto"/>
          <w:sz w:val="28"/>
          <w:szCs w:val="28"/>
        </w:rPr>
        <w:t xml:space="preserve">В подавляющем большинстве случаев интеллектуальные нарушения, </w:t>
      </w:r>
      <w:r>
        <w:rPr>
          <w:rFonts w:ascii="Times New Roman" w:hAnsi="Times New Roman" w:cs="Times New Roman"/>
          <w:color w:val="auto"/>
          <w:sz w:val="28"/>
          <w:szCs w:val="28"/>
        </w:rPr>
        <w:lastRenderedPageBreak/>
        <w:t>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w:t>
      </w:r>
      <w:proofErr w:type="spellStart"/>
      <w:r>
        <w:rPr>
          <w:rFonts w:ascii="Times New Roman" w:hAnsi="Times New Roman" w:cs="Times New Roman"/>
          <w:color w:val="auto"/>
          <w:sz w:val="28"/>
          <w:szCs w:val="28"/>
        </w:rPr>
        <w:t>потребностная</w:t>
      </w:r>
      <w:proofErr w:type="spellEnd"/>
      <w:r>
        <w:rPr>
          <w:rFonts w:ascii="Times New Roman" w:hAnsi="Times New Roman" w:cs="Times New Roman"/>
          <w:color w:val="auto"/>
          <w:sz w:val="28"/>
          <w:szCs w:val="28"/>
        </w:rPr>
        <w:t>, социально-личностная, моторно-двигательная; эмоционально-волевая сферы, а также когнитивные процессы ― восприятие, мышление, де</w:t>
      </w:r>
      <w:r w:rsidR="003659C8">
        <w:rPr>
          <w:rFonts w:ascii="Times New Roman" w:hAnsi="Times New Roman" w:cs="Times New Roman"/>
          <w:color w:val="auto"/>
          <w:sz w:val="28"/>
          <w:szCs w:val="28"/>
        </w:rPr>
        <w:t>ятельность, речь и</w:t>
      </w:r>
      <w:r>
        <w:rPr>
          <w:rFonts w:ascii="Times New Roman" w:hAnsi="Times New Roman" w:cs="Times New Roman"/>
          <w:color w:val="auto"/>
          <w:sz w:val="28"/>
          <w:szCs w:val="28"/>
        </w:rPr>
        <w:t xml:space="preserve"> поведение. Последствия поражения ЦНС выражаются в </w:t>
      </w:r>
      <w:r>
        <w:rPr>
          <w:rFonts w:ascii="Times New Roman" w:hAnsi="Times New Roman" w:cs="Times New Roman"/>
          <w:bCs/>
          <w:iCs/>
          <w:color w:val="auto"/>
          <w:sz w:val="28"/>
          <w:szCs w:val="28"/>
        </w:rPr>
        <w:t>задержке</w:t>
      </w:r>
      <w:r>
        <w:rPr>
          <w:rFonts w:ascii="Times New Roman" w:hAnsi="Times New Roman" w:cs="Times New Roman"/>
          <w:color w:val="auto"/>
          <w:sz w:val="28"/>
          <w:szCs w:val="28"/>
        </w:rPr>
        <w:t xml:space="preserve"> сроков возникновения и </w:t>
      </w:r>
      <w:r>
        <w:rPr>
          <w:rFonts w:ascii="Times New Roman" w:hAnsi="Times New Roman" w:cs="Times New Roman"/>
          <w:bCs/>
          <w:iCs/>
          <w:color w:val="auto"/>
          <w:sz w:val="28"/>
          <w:szCs w:val="28"/>
        </w:rPr>
        <w:t>незавершенности</w:t>
      </w:r>
      <w:r>
        <w:rPr>
          <w:rFonts w:ascii="Times New Roman" w:hAnsi="Times New Roman" w:cs="Times New Roman"/>
          <w:color w:val="auto"/>
          <w:sz w:val="28"/>
          <w:szCs w:val="28"/>
        </w:rPr>
        <w:t xml:space="preserve"> возрастных психологических новообразований и, главное, в </w:t>
      </w:r>
      <w:r>
        <w:rPr>
          <w:rFonts w:ascii="Times New Roman" w:hAnsi="Times New Roman" w:cs="Times New Roman"/>
          <w:bCs/>
          <w:iCs/>
          <w:color w:val="auto"/>
          <w:sz w:val="28"/>
          <w:szCs w:val="28"/>
        </w:rPr>
        <w:t>неравномерности</w:t>
      </w:r>
      <w:r>
        <w:rPr>
          <w:rFonts w:ascii="Times New Roman" w:hAnsi="Times New Roman" w:cs="Times New Roman"/>
          <w:color w:val="auto"/>
          <w:sz w:val="28"/>
          <w:szCs w:val="28"/>
        </w:rPr>
        <w:t xml:space="preserve">, нарушении целостности психофизического развития. Все это, в свою очередь, </w:t>
      </w:r>
      <w:proofErr w:type="gramStart"/>
      <w:r>
        <w:rPr>
          <w:rFonts w:ascii="Times New Roman" w:hAnsi="Times New Roman" w:cs="Times New Roman"/>
          <w:color w:val="auto"/>
          <w:sz w:val="28"/>
          <w:szCs w:val="28"/>
        </w:rPr>
        <w:t>затрудняет  включение</w:t>
      </w:r>
      <w:proofErr w:type="gramEnd"/>
      <w:r>
        <w:rPr>
          <w:rFonts w:ascii="Times New Roman" w:hAnsi="Times New Roman" w:cs="Times New Roman"/>
          <w:color w:val="auto"/>
          <w:sz w:val="28"/>
          <w:szCs w:val="28"/>
        </w:rPr>
        <w:t xml:space="preserve"> ребенка в освоение пласта социальных и культурных достижений общечеловеческого опыта</w:t>
      </w:r>
      <w:r>
        <w:rPr>
          <w:rFonts w:ascii="Times New Roman" w:hAnsi="Times New Roman" w:cs="Times New Roman"/>
          <w:iCs/>
          <w:color w:val="auto"/>
          <w:sz w:val="28"/>
          <w:szCs w:val="28"/>
        </w:rPr>
        <w:t xml:space="preserve"> </w:t>
      </w:r>
      <w:r>
        <w:rPr>
          <w:rFonts w:ascii="Times New Roman" w:hAnsi="Times New Roman" w:cs="Times New Roman"/>
          <w:color w:val="auto"/>
          <w:sz w:val="28"/>
          <w:szCs w:val="28"/>
        </w:rPr>
        <w:t xml:space="preserve">традиционным путем.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структуре психики такого ребенка в пер</w:t>
      </w:r>
      <w:r>
        <w:rPr>
          <w:rFonts w:ascii="Times New Roman" w:hAnsi="Times New Roman" w:cs="Times New Roman"/>
          <w:color w:val="auto"/>
          <w:sz w:val="28"/>
          <w:szCs w:val="28"/>
        </w:rPr>
        <w:softHyphen/>
        <w:t xml:space="preserve">вую очередь отмечается </w:t>
      </w:r>
      <w:r w:rsidR="003659C8">
        <w:rPr>
          <w:rFonts w:ascii="Times New Roman" w:hAnsi="Times New Roman" w:cs="Times New Roman"/>
          <w:color w:val="auto"/>
          <w:sz w:val="28"/>
          <w:szCs w:val="28"/>
          <w:shd w:val="clear" w:color="auto" w:fill="FFFFFF"/>
        </w:rPr>
        <w:t>не</w:t>
      </w:r>
      <w:r>
        <w:rPr>
          <w:rFonts w:ascii="Times New Roman" w:hAnsi="Times New Roman" w:cs="Times New Roman"/>
          <w:color w:val="auto"/>
          <w:sz w:val="28"/>
          <w:szCs w:val="28"/>
          <w:shd w:val="clear" w:color="auto" w:fill="FFFFFF"/>
        </w:rPr>
        <w:t>дораз</w:t>
      </w:r>
      <w:r>
        <w:rPr>
          <w:rFonts w:ascii="Times New Roman" w:hAnsi="Times New Roman" w:cs="Times New Roman"/>
          <w:color w:val="auto"/>
          <w:sz w:val="28"/>
          <w:szCs w:val="28"/>
          <w:shd w:val="clear" w:color="auto" w:fill="FFFFFF"/>
        </w:rPr>
        <w:softHyphen/>
        <w:t>витие познавательных интересов и снижение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вательной активности, что обусловлено замедленностью темпа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 процессов, их слабой под</w:t>
      </w:r>
      <w:r>
        <w:rPr>
          <w:rFonts w:ascii="Times New Roman" w:hAnsi="Times New Roman" w:cs="Times New Roman"/>
          <w:color w:val="auto"/>
          <w:sz w:val="28"/>
          <w:szCs w:val="28"/>
          <w:shd w:val="clear" w:color="auto" w:fill="FFFFFF"/>
        </w:rPr>
        <w:softHyphen/>
        <w:t>вижностью и переключаемостью. При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нной отсталости стра</w:t>
      </w:r>
      <w:r>
        <w:rPr>
          <w:rFonts w:ascii="Times New Roman" w:hAnsi="Times New Roman" w:cs="Times New Roman"/>
          <w:color w:val="auto"/>
          <w:sz w:val="28"/>
          <w:szCs w:val="28"/>
          <w:shd w:val="clear" w:color="auto" w:fill="FFFFFF"/>
        </w:rPr>
        <w:softHyphen/>
        <w:t>дают не только высшие психические функции, но и эмо</w:t>
      </w:r>
      <w:r>
        <w:rPr>
          <w:rFonts w:ascii="Times New Roman" w:hAnsi="Times New Roman" w:cs="Times New Roman"/>
          <w:color w:val="auto"/>
          <w:sz w:val="28"/>
          <w:szCs w:val="28"/>
          <w:shd w:val="clear" w:color="auto" w:fill="FFFFFF"/>
        </w:rPr>
        <w:softHyphen/>
        <w:t>ции, воля, поведение, в не</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торых случаях физическое развитие, хотя</w:t>
      </w:r>
      <w:r>
        <w:rPr>
          <w:rFonts w:ascii="Times New Roman" w:hAnsi="Times New Roman" w:cs="Times New Roman"/>
          <w:color w:val="auto"/>
          <w:sz w:val="28"/>
          <w:szCs w:val="28"/>
        </w:rPr>
        <w:t xml:space="preserve"> на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лее нарушенным является мы</w:t>
      </w:r>
      <w:r>
        <w:rPr>
          <w:rFonts w:ascii="Times New Roman" w:hAnsi="Times New Roman" w:cs="Times New Roman"/>
          <w:color w:val="auto"/>
          <w:sz w:val="28"/>
          <w:szCs w:val="28"/>
        </w:rPr>
        <w:softHyphen/>
        <w:t>шление, и прежде всего, способность к от</w:t>
      </w:r>
      <w:r>
        <w:rPr>
          <w:rFonts w:ascii="Times New Roman" w:hAnsi="Times New Roman" w:cs="Times New Roman"/>
          <w:color w:val="auto"/>
          <w:sz w:val="28"/>
          <w:szCs w:val="28"/>
        </w:rPr>
        <w:softHyphen/>
        <w:t>влечению и обобщению</w:t>
      </w:r>
      <w:r>
        <w:rPr>
          <w:rFonts w:ascii="Times New Roman" w:hAnsi="Times New Roman" w:cs="Times New Roman"/>
          <w:color w:val="auto"/>
          <w:sz w:val="28"/>
          <w:szCs w:val="28"/>
          <w:shd w:val="clear" w:color="auto" w:fill="FFFFFF"/>
        </w:rPr>
        <w:t>. Вместе с тем, Российская дефектология (как пра</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пре</w:t>
      </w:r>
      <w:r>
        <w:rPr>
          <w:rFonts w:ascii="Times New Roman" w:hAnsi="Times New Roman" w:cs="Times New Roman"/>
          <w:color w:val="auto"/>
          <w:sz w:val="28"/>
          <w:szCs w:val="28"/>
          <w:shd w:val="clear" w:color="auto" w:fill="FFFFFF"/>
        </w:rPr>
        <w:softHyphen/>
        <w:t>емница советской) ру</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ву</w:t>
      </w:r>
      <w:r>
        <w:rPr>
          <w:rFonts w:ascii="Times New Roman" w:hAnsi="Times New Roman" w:cs="Times New Roman"/>
          <w:color w:val="auto"/>
          <w:sz w:val="28"/>
          <w:szCs w:val="28"/>
          <w:shd w:val="clear" w:color="auto" w:fill="FFFFFF"/>
        </w:rPr>
        <w:softHyphen/>
        <w:t>ется теоретическим по</w:t>
      </w:r>
      <w:r>
        <w:rPr>
          <w:rFonts w:ascii="Times New Roman" w:hAnsi="Times New Roman" w:cs="Times New Roman"/>
          <w:color w:val="auto"/>
          <w:sz w:val="28"/>
          <w:szCs w:val="28"/>
          <w:shd w:val="clear" w:color="auto" w:fill="FFFFFF"/>
        </w:rPr>
        <w:softHyphen/>
        <w:t>стулатом Л. С. Выготского о том, что сво</w:t>
      </w:r>
      <w:r>
        <w:rPr>
          <w:rFonts w:ascii="Times New Roman" w:hAnsi="Times New Roman" w:cs="Times New Roman"/>
          <w:color w:val="auto"/>
          <w:sz w:val="28"/>
          <w:szCs w:val="28"/>
          <w:shd w:val="clear" w:color="auto" w:fill="FFFFFF"/>
        </w:rPr>
        <w:softHyphen/>
        <w:t>ев</w:t>
      </w:r>
      <w:r>
        <w:rPr>
          <w:rFonts w:ascii="Times New Roman" w:hAnsi="Times New Roman" w:cs="Times New Roman"/>
          <w:color w:val="auto"/>
          <w:sz w:val="28"/>
          <w:szCs w:val="28"/>
          <w:shd w:val="clear" w:color="auto" w:fill="FFFFFF"/>
        </w:rPr>
        <w:softHyphen/>
        <w:t>ременная педагогическая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ция с уче</w:t>
      </w:r>
      <w:r>
        <w:rPr>
          <w:rFonts w:ascii="Times New Roman" w:hAnsi="Times New Roman" w:cs="Times New Roman"/>
          <w:color w:val="auto"/>
          <w:sz w:val="28"/>
          <w:szCs w:val="28"/>
          <w:shd w:val="clear" w:color="auto" w:fill="FFFFFF"/>
        </w:rPr>
        <w:softHyphen/>
        <w:t>том специфических осо</w:t>
      </w:r>
      <w:r>
        <w:rPr>
          <w:rFonts w:ascii="Times New Roman" w:hAnsi="Times New Roman" w:cs="Times New Roman"/>
          <w:color w:val="auto"/>
          <w:sz w:val="28"/>
          <w:szCs w:val="28"/>
          <w:shd w:val="clear" w:color="auto" w:fill="FFFFFF"/>
        </w:rPr>
        <w:softHyphen/>
        <w:t>бенностей каж</w:t>
      </w:r>
      <w:r>
        <w:rPr>
          <w:rFonts w:ascii="Times New Roman" w:hAnsi="Times New Roman" w:cs="Times New Roman"/>
          <w:color w:val="auto"/>
          <w:sz w:val="28"/>
          <w:szCs w:val="28"/>
          <w:shd w:val="clear" w:color="auto" w:fill="FFFFFF"/>
        </w:rPr>
        <w:softHyphen/>
        <w:t>дого ребенка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 xml:space="preserve">венной отсталостью </w:t>
      </w:r>
      <w:r>
        <w:rPr>
          <w:rFonts w:ascii="Times New Roman" w:hAnsi="Times New Roman" w:cs="Times New Roman"/>
          <w:color w:val="auto"/>
          <w:sz w:val="28"/>
          <w:szCs w:val="28"/>
        </w:rPr>
        <w:t xml:space="preserve">(интеллектуальными </w:t>
      </w:r>
      <w:proofErr w:type="gramStart"/>
      <w:r>
        <w:rPr>
          <w:rFonts w:ascii="Times New Roman" w:hAnsi="Times New Roman" w:cs="Times New Roman"/>
          <w:color w:val="auto"/>
          <w:sz w:val="28"/>
          <w:szCs w:val="28"/>
        </w:rPr>
        <w:t xml:space="preserve">нарушениями) </w:t>
      </w:r>
      <w:r>
        <w:rPr>
          <w:rFonts w:ascii="Times New Roman" w:hAnsi="Times New Roman" w:cs="Times New Roman"/>
          <w:color w:val="auto"/>
          <w:sz w:val="28"/>
          <w:szCs w:val="28"/>
          <w:shd w:val="clear" w:color="auto" w:fill="FFFFFF"/>
        </w:rPr>
        <w:t xml:space="preserve"> «</w:t>
      </w:r>
      <w:proofErr w:type="gramEnd"/>
      <w:r>
        <w:rPr>
          <w:rFonts w:ascii="Times New Roman" w:hAnsi="Times New Roman" w:cs="Times New Roman"/>
          <w:color w:val="auto"/>
          <w:sz w:val="28"/>
          <w:szCs w:val="28"/>
          <w:shd w:val="clear" w:color="auto" w:fill="FFFFFF"/>
        </w:rPr>
        <w:t>запускает» ко</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са</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ные процессы, обес</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чивающие ре</w:t>
      </w:r>
      <w:r>
        <w:rPr>
          <w:rFonts w:ascii="Times New Roman" w:hAnsi="Times New Roman" w:cs="Times New Roman"/>
          <w:color w:val="auto"/>
          <w:sz w:val="28"/>
          <w:szCs w:val="28"/>
          <w:shd w:val="clear" w:color="auto" w:fill="FFFFFF"/>
        </w:rPr>
        <w:softHyphen/>
        <w:t>а</w:t>
      </w:r>
      <w:r>
        <w:rPr>
          <w:rFonts w:ascii="Times New Roman" w:hAnsi="Times New Roman" w:cs="Times New Roman"/>
          <w:color w:val="auto"/>
          <w:sz w:val="28"/>
          <w:szCs w:val="28"/>
          <w:shd w:val="clear" w:color="auto" w:fill="FFFFFF"/>
        </w:rPr>
        <w:softHyphen/>
        <w:t xml:space="preserve">лизацию их потенциальных возможностей.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всех психических процессов у детей с ле</w:t>
      </w:r>
      <w:r>
        <w:rPr>
          <w:rFonts w:ascii="Times New Roman" w:hAnsi="Times New Roman" w:cs="Times New Roman"/>
          <w:color w:val="auto"/>
          <w:sz w:val="28"/>
          <w:szCs w:val="28"/>
        </w:rPr>
        <w:softHyphen/>
        <w:t>г</w:t>
      </w:r>
      <w:r>
        <w:rPr>
          <w:rFonts w:ascii="Times New Roman" w:hAnsi="Times New Roman" w:cs="Times New Roman"/>
          <w:color w:val="auto"/>
          <w:sz w:val="28"/>
          <w:szCs w:val="28"/>
        </w:rPr>
        <w:softHyphen/>
        <w:t>кой умственной отста</w:t>
      </w:r>
      <w:r>
        <w:rPr>
          <w:rFonts w:ascii="Times New Roman" w:hAnsi="Times New Roman" w:cs="Times New Roman"/>
          <w:color w:val="auto"/>
          <w:sz w:val="28"/>
          <w:szCs w:val="28"/>
        </w:rPr>
        <w:softHyphen/>
        <w:t>лостью (ин</w:t>
      </w:r>
      <w:r>
        <w:rPr>
          <w:rFonts w:ascii="Times New Roman" w:hAnsi="Times New Roman" w:cs="Times New Roman"/>
          <w:color w:val="auto"/>
          <w:sz w:val="28"/>
          <w:szCs w:val="28"/>
        </w:rPr>
        <w:softHyphen/>
        <w:t>теллектуальными нарушениями) от</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чается качественным своеобразием</w:t>
      </w:r>
      <w:r>
        <w:rPr>
          <w:rFonts w:ascii="Times New Roman" w:hAnsi="Times New Roman" w:cs="Times New Roman"/>
          <w:color w:val="auto"/>
          <w:sz w:val="28"/>
          <w:szCs w:val="28"/>
          <w:shd w:val="clear" w:color="auto" w:fill="FFFFFF"/>
        </w:rPr>
        <w:t>. От</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 сохранной у обу</w:t>
      </w:r>
      <w:r>
        <w:rPr>
          <w:rFonts w:ascii="Times New Roman" w:hAnsi="Times New Roman" w:cs="Times New Roman"/>
          <w:color w:val="auto"/>
          <w:sz w:val="28"/>
          <w:szCs w:val="28"/>
          <w:shd w:val="clear" w:color="auto" w:fill="FFFFFF"/>
        </w:rPr>
        <w:softHyphen/>
        <w:t>чающихся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 xml:space="preserve">ми) оказывается чувственная </w:t>
      </w:r>
      <w:r>
        <w:rPr>
          <w:rFonts w:ascii="Times New Roman" w:hAnsi="Times New Roman" w:cs="Times New Roman"/>
          <w:color w:val="auto"/>
          <w:sz w:val="28"/>
          <w:szCs w:val="28"/>
          <w:shd w:val="clear" w:color="auto" w:fill="FFFFFF"/>
        </w:rPr>
        <w:lastRenderedPageBreak/>
        <w:t>ступень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 xml:space="preserve">ния </w:t>
      </w:r>
      <w:r>
        <w:rPr>
          <w:rFonts w:ascii="Times New Roman" w:hAnsi="Times New Roman" w:cs="Times New Roman"/>
          <w:sz w:val="28"/>
          <w:szCs w:val="28"/>
        </w:rPr>
        <w:t>―</w:t>
      </w:r>
      <w:r>
        <w:rPr>
          <w:rFonts w:ascii="Times New Roman" w:hAnsi="Times New Roman" w:cs="Times New Roman"/>
          <w:color w:val="auto"/>
          <w:sz w:val="28"/>
          <w:szCs w:val="28"/>
          <w:shd w:val="clear" w:color="auto" w:fill="FFFFFF"/>
        </w:rPr>
        <w:t xml:space="preserve"> ощущение и восприятие. Но и в этих по</w:t>
      </w:r>
      <w:r>
        <w:rPr>
          <w:rFonts w:ascii="Times New Roman" w:hAnsi="Times New Roman" w:cs="Times New Roman"/>
          <w:color w:val="auto"/>
          <w:sz w:val="28"/>
          <w:szCs w:val="28"/>
          <w:shd w:val="clear" w:color="auto" w:fill="FFFFFF"/>
        </w:rPr>
        <w:softHyphen/>
        <w:t>знавательных процессах ска</w:t>
      </w:r>
      <w:r>
        <w:rPr>
          <w:rFonts w:ascii="Times New Roman" w:hAnsi="Times New Roman" w:cs="Times New Roman"/>
          <w:color w:val="auto"/>
          <w:sz w:val="28"/>
          <w:szCs w:val="28"/>
          <w:shd w:val="clear" w:color="auto" w:fill="FFFFFF"/>
        </w:rPr>
        <w:softHyphen/>
        <w:t xml:space="preserve">зывается </w:t>
      </w:r>
      <w:proofErr w:type="spellStart"/>
      <w:r>
        <w:rPr>
          <w:rFonts w:ascii="Times New Roman" w:hAnsi="Times New Roman" w:cs="Times New Roman"/>
          <w:color w:val="auto"/>
          <w:sz w:val="28"/>
          <w:szCs w:val="28"/>
          <w:shd w:val="clear" w:color="auto" w:fill="FFFFFF"/>
        </w:rPr>
        <w:t>де</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цитарность</w:t>
      </w:r>
      <w:proofErr w:type="spellEnd"/>
      <w:r>
        <w:rPr>
          <w:rFonts w:ascii="Times New Roman" w:hAnsi="Times New Roman" w:cs="Times New Roman"/>
          <w:color w:val="auto"/>
          <w:sz w:val="28"/>
          <w:szCs w:val="28"/>
          <w:shd w:val="clear" w:color="auto" w:fill="FFFFFF"/>
        </w:rPr>
        <w:t>: не</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ч</w:t>
      </w:r>
      <w:r>
        <w:rPr>
          <w:rFonts w:ascii="Times New Roman" w:hAnsi="Times New Roman" w:cs="Times New Roman"/>
          <w:color w:val="auto"/>
          <w:sz w:val="28"/>
          <w:szCs w:val="28"/>
          <w:shd w:val="clear" w:color="auto" w:fill="FFFFFF"/>
        </w:rPr>
        <w:softHyphen/>
        <w:t>ность и сла</w:t>
      </w:r>
      <w:r>
        <w:rPr>
          <w:rFonts w:ascii="Times New Roman" w:hAnsi="Times New Roman" w:cs="Times New Roman"/>
          <w:color w:val="auto"/>
          <w:sz w:val="28"/>
          <w:szCs w:val="28"/>
          <w:shd w:val="clear" w:color="auto" w:fill="FFFFFF"/>
        </w:rPr>
        <w:softHyphen/>
        <w:t>бость дифференцировки зри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слуховых, ки</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ческих, та</w:t>
      </w:r>
      <w:r>
        <w:rPr>
          <w:rFonts w:ascii="Times New Roman" w:hAnsi="Times New Roman" w:cs="Times New Roman"/>
          <w:color w:val="auto"/>
          <w:sz w:val="28"/>
          <w:szCs w:val="28"/>
          <w:shd w:val="clear" w:color="auto" w:fill="FFFFFF"/>
        </w:rPr>
        <w:softHyphen/>
        <w:t>ктильных, обоня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и вкусовых ощу</w:t>
      </w:r>
      <w:r>
        <w:rPr>
          <w:rFonts w:ascii="Times New Roman" w:hAnsi="Times New Roman" w:cs="Times New Roman"/>
          <w:color w:val="auto"/>
          <w:sz w:val="28"/>
          <w:szCs w:val="28"/>
          <w:shd w:val="clear" w:color="auto" w:fill="FFFFFF"/>
        </w:rPr>
        <w:softHyphen/>
        <w:t>щений приводят к затруднению аде</w:t>
      </w:r>
      <w:r>
        <w:rPr>
          <w:rFonts w:ascii="Times New Roman" w:hAnsi="Times New Roman" w:cs="Times New Roman"/>
          <w:color w:val="auto"/>
          <w:sz w:val="28"/>
          <w:szCs w:val="28"/>
          <w:shd w:val="clear" w:color="auto" w:fill="FFFFFF"/>
        </w:rPr>
        <w:softHyphen/>
        <w:t>ква</w:t>
      </w:r>
      <w:r>
        <w:rPr>
          <w:rFonts w:ascii="Times New Roman" w:hAnsi="Times New Roman" w:cs="Times New Roman"/>
          <w:color w:val="auto"/>
          <w:sz w:val="28"/>
          <w:szCs w:val="28"/>
          <w:shd w:val="clear" w:color="auto" w:fill="FFFFFF"/>
        </w:rPr>
        <w:softHyphen/>
        <w:t>тности ориентировки детей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стью </w:t>
      </w:r>
      <w:r>
        <w:rPr>
          <w:rFonts w:ascii="Times New Roman" w:hAnsi="Times New Roman" w:cs="Times New Roman"/>
          <w:color w:val="auto"/>
          <w:sz w:val="28"/>
          <w:szCs w:val="28"/>
        </w:rPr>
        <w:t xml:space="preserve">(интеллектуальными </w:t>
      </w:r>
      <w:proofErr w:type="gramStart"/>
      <w:r>
        <w:rPr>
          <w:rFonts w:ascii="Times New Roman" w:hAnsi="Times New Roman" w:cs="Times New Roman"/>
          <w:color w:val="auto"/>
          <w:sz w:val="28"/>
          <w:szCs w:val="28"/>
        </w:rPr>
        <w:t xml:space="preserve">нарушениями) </w:t>
      </w:r>
      <w:r>
        <w:rPr>
          <w:rFonts w:ascii="Times New Roman" w:hAnsi="Times New Roman" w:cs="Times New Roman"/>
          <w:color w:val="auto"/>
          <w:sz w:val="28"/>
          <w:szCs w:val="28"/>
          <w:shd w:val="clear" w:color="auto" w:fill="FFFFFF"/>
        </w:rPr>
        <w:t xml:space="preserve"> в</w:t>
      </w:r>
      <w:proofErr w:type="gramEnd"/>
      <w:r>
        <w:rPr>
          <w:rFonts w:ascii="Times New Roman" w:hAnsi="Times New Roman" w:cs="Times New Roman"/>
          <w:color w:val="auto"/>
          <w:sz w:val="28"/>
          <w:szCs w:val="28"/>
          <w:shd w:val="clear" w:color="auto" w:fill="FFFFFF"/>
        </w:rPr>
        <w:t xml:space="preserve"> окружающей сре</w:t>
      </w:r>
      <w:r>
        <w:rPr>
          <w:rFonts w:ascii="Times New Roman" w:hAnsi="Times New Roman" w:cs="Times New Roman"/>
          <w:color w:val="auto"/>
          <w:sz w:val="28"/>
          <w:szCs w:val="28"/>
          <w:shd w:val="clear" w:color="auto" w:fill="FFFFFF"/>
        </w:rPr>
        <w:softHyphen/>
        <w:t>де.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ние объема и те</w:t>
      </w:r>
      <w:r>
        <w:rPr>
          <w:rFonts w:ascii="Times New Roman" w:hAnsi="Times New Roman" w:cs="Times New Roman"/>
          <w:color w:val="auto"/>
          <w:sz w:val="28"/>
          <w:szCs w:val="28"/>
          <w:shd w:val="clear" w:color="auto" w:fill="FFFFFF"/>
        </w:rPr>
        <w:softHyphen/>
        <w:t>мпа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тия,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статочная его диф</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ровка, не могут не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ного влияния на весь ход развития ре</w:t>
      </w:r>
      <w:r>
        <w:rPr>
          <w:rFonts w:ascii="Times New Roman" w:hAnsi="Times New Roman" w:cs="Times New Roman"/>
          <w:color w:val="auto"/>
          <w:sz w:val="28"/>
          <w:szCs w:val="28"/>
          <w:shd w:val="clear" w:color="auto" w:fill="FFFFFF"/>
        </w:rPr>
        <w:softHyphen/>
        <w:t>бенка с умственной отсталостью (интеллектуаль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особая организация учебной и вне</w:t>
      </w:r>
      <w:r>
        <w:rPr>
          <w:rFonts w:ascii="Times New Roman" w:hAnsi="Times New Roman" w:cs="Times New Roman"/>
          <w:color w:val="auto"/>
          <w:sz w:val="28"/>
          <w:szCs w:val="28"/>
          <w:shd w:val="clear" w:color="auto" w:fill="FFFFFF"/>
        </w:rPr>
        <w:softHyphen/>
        <w:t>урочной ра</w:t>
      </w:r>
      <w:r>
        <w:rPr>
          <w:rFonts w:ascii="Times New Roman" w:hAnsi="Times New Roman" w:cs="Times New Roman"/>
          <w:color w:val="auto"/>
          <w:sz w:val="28"/>
          <w:szCs w:val="28"/>
          <w:shd w:val="clear" w:color="auto" w:fill="FFFFFF"/>
        </w:rPr>
        <w:softHyphen/>
        <w:t>бо</w:t>
      </w:r>
      <w:r>
        <w:rPr>
          <w:rFonts w:ascii="Times New Roman" w:hAnsi="Times New Roman" w:cs="Times New Roman"/>
          <w:color w:val="auto"/>
          <w:sz w:val="28"/>
          <w:szCs w:val="28"/>
          <w:shd w:val="clear" w:color="auto" w:fill="FFFFFF"/>
        </w:rPr>
        <w:softHyphen/>
        <w:t>ты, осно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на использовании пра</w:t>
      </w:r>
      <w:r>
        <w:rPr>
          <w:rFonts w:ascii="Times New Roman" w:hAnsi="Times New Roman" w:cs="Times New Roman"/>
          <w:color w:val="auto"/>
          <w:sz w:val="28"/>
          <w:szCs w:val="28"/>
          <w:shd w:val="clear" w:color="auto" w:fill="FFFFFF"/>
        </w:rPr>
        <w:softHyphen/>
        <w:t>ктической деятельности; проведение специальных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он</w:t>
      </w:r>
      <w:r>
        <w:rPr>
          <w:rFonts w:ascii="Times New Roman" w:hAnsi="Times New Roman" w:cs="Times New Roman"/>
          <w:color w:val="auto"/>
          <w:sz w:val="28"/>
          <w:szCs w:val="28"/>
          <w:shd w:val="clear" w:color="auto" w:fill="FFFFFF"/>
        </w:rPr>
        <w:softHyphen/>
        <w:t>ных занятий не только по</w:t>
      </w:r>
      <w:r>
        <w:rPr>
          <w:rFonts w:ascii="Times New Roman" w:hAnsi="Times New Roman" w:cs="Times New Roman"/>
          <w:color w:val="auto"/>
          <w:sz w:val="28"/>
          <w:szCs w:val="28"/>
          <w:shd w:val="clear" w:color="auto" w:fill="FFFFFF"/>
        </w:rPr>
        <w:softHyphen/>
        <w:t>вышают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ство ощущений и восприятий, но и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вают по</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жи</w:t>
      </w:r>
      <w:r>
        <w:rPr>
          <w:rFonts w:ascii="Times New Roman" w:hAnsi="Times New Roman" w:cs="Times New Roman"/>
          <w:color w:val="auto"/>
          <w:sz w:val="28"/>
          <w:szCs w:val="28"/>
          <w:shd w:val="clear" w:color="auto" w:fill="FFFFFF"/>
        </w:rPr>
        <w:softHyphen/>
        <w:t>тельное влияние на раз</w:t>
      </w:r>
      <w:r>
        <w:rPr>
          <w:rFonts w:ascii="Times New Roman" w:hAnsi="Times New Roman" w:cs="Times New Roman"/>
          <w:color w:val="auto"/>
          <w:sz w:val="28"/>
          <w:szCs w:val="28"/>
          <w:shd w:val="clear" w:color="auto" w:fill="FFFFFF"/>
        </w:rPr>
        <w:softHyphen/>
        <w:t>витие интеллектуальной сферы, в частности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ние отдельны</w:t>
      </w:r>
      <w:r>
        <w:rPr>
          <w:rFonts w:ascii="Times New Roman" w:hAnsi="Times New Roman" w:cs="Times New Roman"/>
          <w:color w:val="auto"/>
          <w:sz w:val="28"/>
          <w:szCs w:val="28"/>
          <w:shd w:val="clear" w:color="auto" w:fill="FFFFFF"/>
        </w:rPr>
        <w:softHyphen/>
        <w:t>ми мыслительными операциями.</w:t>
      </w:r>
      <w:r>
        <w:rPr>
          <w:rFonts w:ascii="Times New Roman" w:hAnsi="Times New Roman" w:cs="Times New Roman"/>
          <w:color w:val="FF0000"/>
          <w:sz w:val="28"/>
          <w:szCs w:val="28"/>
          <w:shd w:val="clear" w:color="auto" w:fill="FFFFFF"/>
        </w:rPr>
        <w:t xml:space="preserve">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 xml:space="preserve">Меньший потенциал у обучающихся с умственной отсталостью </w:t>
      </w:r>
      <w:r w:rsidR="003659C8">
        <w:rPr>
          <w:rFonts w:ascii="Times New Roman" w:hAnsi="Times New Roman" w:cs="Times New Roman"/>
          <w:color w:val="auto"/>
          <w:sz w:val="28"/>
          <w:szCs w:val="28"/>
          <w:shd w:val="clear" w:color="auto" w:fill="FFFFFF"/>
        </w:rPr>
        <w:t>(интел</w:t>
      </w:r>
      <w:r>
        <w:rPr>
          <w:rFonts w:ascii="Times New Roman" w:hAnsi="Times New Roman" w:cs="Times New Roman"/>
          <w:color w:val="auto"/>
          <w:sz w:val="28"/>
          <w:szCs w:val="28"/>
          <w:shd w:val="clear" w:color="auto" w:fill="FFFFFF"/>
        </w:rPr>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w:t>
      </w:r>
      <w:r>
        <w:rPr>
          <w:rFonts w:ascii="Times New Roman" w:hAnsi="Times New Roman" w:cs="Times New Roman"/>
          <w:color w:val="auto"/>
          <w:sz w:val="28"/>
          <w:szCs w:val="28"/>
        </w:rPr>
        <w:t xml:space="preserve">обнаруживается в развитии их </w:t>
      </w:r>
      <w:r>
        <w:rPr>
          <w:rFonts w:ascii="Times New Roman" w:hAnsi="Times New Roman" w:cs="Times New Roman"/>
          <w:b/>
          <w:bCs/>
          <w:color w:val="auto"/>
          <w:sz w:val="28"/>
          <w:szCs w:val="28"/>
        </w:rPr>
        <w:t>мышления</w:t>
      </w:r>
      <w:r>
        <w:rPr>
          <w:rFonts w:ascii="Times New Roman" w:hAnsi="Times New Roman" w:cs="Times New Roman"/>
          <w:color w:val="auto"/>
          <w:sz w:val="28"/>
          <w:szCs w:val="28"/>
        </w:rPr>
        <w:t>,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которого составляют такие о</w:t>
      </w:r>
      <w:r>
        <w:rPr>
          <w:rFonts w:ascii="Times New Roman" w:hAnsi="Times New Roman" w:cs="Times New Roman"/>
          <w:color w:val="auto"/>
          <w:sz w:val="28"/>
          <w:szCs w:val="28"/>
          <w:shd w:val="clear" w:color="auto" w:fill="FFFFFF"/>
        </w:rPr>
        <w:t>перации, как анализ, си</w:t>
      </w:r>
      <w:r>
        <w:rPr>
          <w:rFonts w:ascii="Times New Roman" w:hAnsi="Times New Roman" w:cs="Times New Roman"/>
          <w:color w:val="auto"/>
          <w:sz w:val="28"/>
          <w:szCs w:val="28"/>
          <w:shd w:val="clear" w:color="auto" w:fill="FFFFFF"/>
        </w:rPr>
        <w:softHyphen/>
        <w:t>нтез, сравнение, обо</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щение, абстракция, конкретизация</w:t>
      </w:r>
      <w:r>
        <w:rPr>
          <w:rFonts w:ascii="Times New Roman" w:hAnsi="Times New Roman" w:cs="Times New Roman"/>
          <w:color w:val="auto"/>
          <w:sz w:val="28"/>
          <w:szCs w:val="28"/>
        </w:rPr>
        <w:t xml:space="preserve">. Эти </w:t>
      </w:r>
      <w:r>
        <w:rPr>
          <w:rFonts w:ascii="Times New Roman" w:hAnsi="Times New Roman" w:cs="Times New Roman"/>
          <w:color w:val="auto"/>
          <w:sz w:val="28"/>
          <w:szCs w:val="28"/>
          <w:shd w:val="clear" w:color="auto" w:fill="FFFFFF"/>
        </w:rPr>
        <w:t>мыслительные операции у этой категории детей обладают целым ря</w:t>
      </w:r>
      <w:r>
        <w:rPr>
          <w:rFonts w:ascii="Times New Roman" w:hAnsi="Times New Roman" w:cs="Times New Roman"/>
          <w:color w:val="auto"/>
          <w:sz w:val="28"/>
          <w:szCs w:val="28"/>
          <w:shd w:val="clear" w:color="auto" w:fill="FFFFFF"/>
        </w:rPr>
        <w:softHyphen/>
        <w:t>дом сво</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ных черт,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хся в трудностях установления отношений между ча</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w:t>
      </w:r>
      <w:r>
        <w:rPr>
          <w:rFonts w:ascii="Times New Roman" w:hAnsi="Times New Roman" w:cs="Times New Roman"/>
          <w:color w:val="auto"/>
          <w:sz w:val="28"/>
          <w:szCs w:val="28"/>
          <w:shd w:val="clear" w:color="auto" w:fill="FFFFFF"/>
        </w:rPr>
        <w:softHyphen/>
        <w:t>ми предмета, вы</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нии его существенных признаков и дифференциации их от не</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ных, нахо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дении и сравнении предметов по признакам схо</w:t>
      </w:r>
      <w:r>
        <w:rPr>
          <w:rFonts w:ascii="Times New Roman" w:hAnsi="Times New Roman" w:cs="Times New Roman"/>
          <w:color w:val="auto"/>
          <w:sz w:val="28"/>
          <w:szCs w:val="28"/>
          <w:shd w:val="clear" w:color="auto" w:fill="FFFFFF"/>
        </w:rPr>
        <w:softHyphen/>
        <w:t>дства и отличия и т. д.</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Из всех видов мышления (наглядно-дей</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венного, наглядно-образного и сло</w:t>
      </w:r>
      <w:r>
        <w:rPr>
          <w:rFonts w:ascii="Times New Roman" w:hAnsi="Times New Roman" w:cs="Times New Roman"/>
          <w:color w:val="auto"/>
          <w:sz w:val="28"/>
          <w:szCs w:val="28"/>
          <w:shd w:val="clear" w:color="auto" w:fill="FFFFFF"/>
        </w:rPr>
        <w:softHyphen/>
        <w:t>весно-ло</w:t>
      </w:r>
      <w:r>
        <w:rPr>
          <w:rFonts w:ascii="Times New Roman" w:hAnsi="Times New Roman" w:cs="Times New Roman"/>
          <w:color w:val="auto"/>
          <w:sz w:val="28"/>
          <w:szCs w:val="28"/>
          <w:shd w:val="clear" w:color="auto" w:fill="FFFFFF"/>
        </w:rPr>
        <w:softHyphen/>
        <w:t>гического) у обучающихся с легкой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большей степени недоразвито словесно-логическое мышление. Это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w:t>
      </w:r>
      <w:r>
        <w:rPr>
          <w:rFonts w:ascii="Times New Roman" w:hAnsi="Times New Roman" w:cs="Times New Roman"/>
          <w:color w:val="auto"/>
          <w:sz w:val="28"/>
          <w:szCs w:val="28"/>
          <w:shd w:val="clear" w:color="auto" w:fill="FFFFFF"/>
        </w:rPr>
        <w:softHyphen/>
        <w:t>ся в слабости обобщения, труд</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тях понимания смысла явления или факта.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ся присуща сни</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 xml:space="preserve">ная активность мыслительных </w:t>
      </w:r>
      <w:proofErr w:type="gramStart"/>
      <w:r>
        <w:rPr>
          <w:rFonts w:ascii="Times New Roman" w:hAnsi="Times New Roman" w:cs="Times New Roman"/>
          <w:color w:val="auto"/>
          <w:sz w:val="28"/>
          <w:szCs w:val="28"/>
          <w:shd w:val="clear" w:color="auto" w:fill="FFFFFF"/>
        </w:rPr>
        <w:t>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сов</w:t>
      </w:r>
      <w:proofErr w:type="gramEnd"/>
      <w:r>
        <w:rPr>
          <w:rFonts w:ascii="Times New Roman" w:hAnsi="Times New Roman" w:cs="Times New Roman"/>
          <w:color w:val="auto"/>
          <w:sz w:val="28"/>
          <w:szCs w:val="28"/>
          <w:shd w:val="clear" w:color="auto" w:fill="FFFFFF"/>
        </w:rPr>
        <w:t xml:space="preserve"> и слабая регулирующая роль мы</w:t>
      </w:r>
      <w:r>
        <w:rPr>
          <w:rFonts w:ascii="Times New Roman" w:hAnsi="Times New Roman" w:cs="Times New Roman"/>
          <w:color w:val="auto"/>
          <w:sz w:val="28"/>
          <w:szCs w:val="28"/>
          <w:shd w:val="clear" w:color="auto" w:fill="FFFFFF"/>
        </w:rPr>
        <w:softHyphen/>
        <w:t>ш</w:t>
      </w:r>
      <w:r>
        <w:rPr>
          <w:rFonts w:ascii="Times New Roman" w:hAnsi="Times New Roman" w:cs="Times New Roman"/>
          <w:color w:val="auto"/>
          <w:sz w:val="28"/>
          <w:szCs w:val="28"/>
          <w:shd w:val="clear" w:color="auto" w:fill="FFFFFF"/>
        </w:rPr>
        <w:softHyphen/>
        <w:t>ления: зачастую, они начинают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нять работу, не до</w:t>
      </w:r>
      <w:r>
        <w:rPr>
          <w:rFonts w:ascii="Times New Roman" w:hAnsi="Times New Roman" w:cs="Times New Roman"/>
          <w:color w:val="auto"/>
          <w:sz w:val="28"/>
          <w:szCs w:val="28"/>
          <w:shd w:val="clear" w:color="auto" w:fill="FFFFFF"/>
        </w:rPr>
        <w:softHyphen/>
        <w:t xml:space="preserve">слушав </w:t>
      </w:r>
      <w:r>
        <w:rPr>
          <w:rFonts w:ascii="Times New Roman" w:hAnsi="Times New Roman" w:cs="Times New Roman"/>
          <w:color w:val="auto"/>
          <w:sz w:val="28"/>
          <w:szCs w:val="28"/>
          <w:shd w:val="clear" w:color="auto" w:fill="FFFFFF"/>
        </w:rPr>
        <w:lastRenderedPageBreak/>
        <w:t>инструкции, не поняв це</w:t>
      </w:r>
      <w:r>
        <w:rPr>
          <w:rFonts w:ascii="Times New Roman" w:hAnsi="Times New Roman" w:cs="Times New Roman"/>
          <w:color w:val="auto"/>
          <w:sz w:val="28"/>
          <w:szCs w:val="28"/>
          <w:shd w:val="clear" w:color="auto" w:fill="FFFFFF"/>
        </w:rPr>
        <w:softHyphen/>
        <w:t>ли задания, не имея внут</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него плана действия. Однако при осо</w:t>
      </w:r>
      <w:r>
        <w:rPr>
          <w:rFonts w:ascii="Times New Roman" w:hAnsi="Times New Roman" w:cs="Times New Roman"/>
          <w:color w:val="auto"/>
          <w:sz w:val="28"/>
          <w:szCs w:val="28"/>
          <w:shd w:val="clear" w:color="auto" w:fill="FFFFFF"/>
        </w:rPr>
        <w:softHyphen/>
        <w:t>бой организации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ти, направленной на обучение школь</w:t>
      </w:r>
      <w:r>
        <w:rPr>
          <w:rFonts w:ascii="Times New Roman" w:hAnsi="Times New Roman" w:cs="Times New Roman"/>
          <w:color w:val="auto"/>
          <w:sz w:val="28"/>
          <w:szCs w:val="28"/>
          <w:shd w:val="clear" w:color="auto" w:fill="FFFFFF"/>
        </w:rPr>
        <w:softHyphen/>
        <w:t>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нию рациональными и целенаправленными способами выполнения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 xml:space="preserve">ния, оказывается возможным в той или иной степени </w:t>
      </w:r>
      <w:proofErr w:type="spellStart"/>
      <w:r>
        <w:rPr>
          <w:rFonts w:ascii="Times New Roman" w:hAnsi="Times New Roman" w:cs="Times New Roman"/>
          <w:color w:val="auto"/>
          <w:sz w:val="28"/>
          <w:szCs w:val="28"/>
          <w:shd w:val="clear" w:color="auto" w:fill="FFFFFF"/>
        </w:rPr>
        <w:t>ско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вать</w:t>
      </w:r>
      <w:proofErr w:type="spellEnd"/>
      <w:r>
        <w:rPr>
          <w:rFonts w:ascii="Times New Roman" w:hAnsi="Times New Roman" w:cs="Times New Roman"/>
          <w:color w:val="auto"/>
          <w:sz w:val="28"/>
          <w:szCs w:val="28"/>
          <w:shd w:val="clear" w:color="auto" w:fill="FFFFFF"/>
        </w:rPr>
        <w:t xml:space="preserve"> недо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тки мыслительной деятельности. Использование специальных методов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применяющихся в процессе коррекционно-развивающего обу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ния, по</w:t>
      </w:r>
      <w:r>
        <w:rPr>
          <w:rFonts w:ascii="Times New Roman" w:hAnsi="Times New Roman" w:cs="Times New Roman"/>
          <w:color w:val="auto"/>
          <w:sz w:val="28"/>
          <w:szCs w:val="28"/>
          <w:shd w:val="clear" w:color="auto" w:fill="FFFFFF"/>
        </w:rPr>
        <w:softHyphen/>
        <w:t>зволяет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влияние на развитие различных видов мышления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том числе и словесно-логи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го.</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восприятия и осмыслен</w:t>
      </w:r>
      <w:r w:rsidR="00EF1C44">
        <w:rPr>
          <w:rFonts w:ascii="Times New Roman" w:hAnsi="Times New Roman" w:cs="Times New Roman"/>
          <w:color w:val="auto"/>
          <w:sz w:val="28"/>
          <w:szCs w:val="28"/>
          <w:shd w:val="clear" w:color="auto" w:fill="FFFFFF"/>
        </w:rPr>
        <w:t>ия детьми учебного материала не</w:t>
      </w:r>
      <w:r>
        <w:rPr>
          <w:rFonts w:ascii="Times New Roman" w:hAnsi="Times New Roman" w:cs="Times New Roman"/>
          <w:color w:val="auto"/>
          <w:sz w:val="28"/>
          <w:szCs w:val="28"/>
          <w:shd w:val="clear" w:color="auto" w:fill="FFFFFF"/>
        </w:rPr>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рывно свя</w:t>
      </w:r>
      <w:r>
        <w:rPr>
          <w:rFonts w:ascii="Times New Roman" w:hAnsi="Times New Roman" w:cs="Times New Roman"/>
          <w:color w:val="auto"/>
          <w:sz w:val="28"/>
          <w:szCs w:val="28"/>
          <w:shd w:val="clear" w:color="auto" w:fill="FFFFFF"/>
        </w:rPr>
        <w:softHyphen/>
        <w:t>заны с особеннос</w:t>
      </w:r>
      <w:r>
        <w:rPr>
          <w:rFonts w:ascii="Times New Roman" w:hAnsi="Times New Roman" w:cs="Times New Roman"/>
          <w:color w:val="auto"/>
          <w:sz w:val="28"/>
          <w:szCs w:val="28"/>
          <w:shd w:val="clear" w:color="auto" w:fill="FFFFFF"/>
        </w:rPr>
        <w:softHyphen/>
        <w:t xml:space="preserve">тями их </w:t>
      </w:r>
      <w:r>
        <w:rPr>
          <w:rFonts w:ascii="Times New Roman" w:hAnsi="Times New Roman" w:cs="Times New Roman"/>
          <w:b/>
          <w:bCs/>
          <w:color w:val="auto"/>
          <w:sz w:val="28"/>
          <w:szCs w:val="28"/>
          <w:shd w:val="clear" w:color="auto" w:fill="FFFFFF"/>
        </w:rPr>
        <w:t>памяти</w:t>
      </w:r>
      <w:r>
        <w:rPr>
          <w:rFonts w:ascii="Times New Roman" w:hAnsi="Times New Roman" w:cs="Times New Roman"/>
          <w:color w:val="auto"/>
          <w:sz w:val="28"/>
          <w:szCs w:val="28"/>
          <w:shd w:val="clear" w:color="auto" w:fill="FFFFFF"/>
        </w:rPr>
        <w:t>. Запоми</w:t>
      </w:r>
      <w:r>
        <w:rPr>
          <w:rFonts w:ascii="Times New Roman" w:hAnsi="Times New Roman" w:cs="Times New Roman"/>
          <w:color w:val="auto"/>
          <w:sz w:val="28"/>
          <w:szCs w:val="28"/>
          <w:shd w:val="clear" w:color="auto" w:fill="FFFFFF"/>
        </w:rPr>
        <w:softHyphen/>
        <w:t>нание, сохранение и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произведение по</w:t>
      </w:r>
      <w:r>
        <w:rPr>
          <w:rFonts w:ascii="Times New Roman" w:hAnsi="Times New Roman" w:cs="Times New Roman"/>
          <w:color w:val="auto"/>
          <w:sz w:val="28"/>
          <w:szCs w:val="28"/>
          <w:shd w:val="clear" w:color="auto" w:fill="FFFFFF"/>
        </w:rPr>
        <w:softHyphen/>
        <w:t>лу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нной информации обучающимися с умственной отста</w:t>
      </w:r>
      <w:r>
        <w:rPr>
          <w:rFonts w:ascii="Times New Roman" w:hAnsi="Times New Roman" w:cs="Times New Roman"/>
          <w:color w:val="auto"/>
          <w:sz w:val="28"/>
          <w:szCs w:val="28"/>
          <w:shd w:val="clear" w:color="auto" w:fill="FFFFFF"/>
        </w:rPr>
        <w:softHyphen/>
        <w:t>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также отличается целым рядом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фических особенностей: они луч</w:t>
      </w:r>
      <w:r>
        <w:rPr>
          <w:rFonts w:ascii="Times New Roman" w:hAnsi="Times New Roman" w:cs="Times New Roman"/>
          <w:color w:val="auto"/>
          <w:sz w:val="28"/>
          <w:szCs w:val="28"/>
          <w:shd w:val="clear" w:color="auto" w:fill="FFFFFF"/>
        </w:rPr>
        <w:softHyphen/>
        <w:t>ше за</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нают внешние, иногда слу</w:t>
      </w:r>
      <w:r>
        <w:rPr>
          <w:rFonts w:ascii="Times New Roman" w:hAnsi="Times New Roman" w:cs="Times New Roman"/>
          <w:color w:val="auto"/>
          <w:sz w:val="28"/>
          <w:szCs w:val="28"/>
          <w:shd w:val="clear" w:color="auto" w:fill="FFFFFF"/>
        </w:rPr>
        <w:softHyphen/>
        <w:t>чай</w:t>
      </w:r>
      <w:r>
        <w:rPr>
          <w:rFonts w:ascii="Times New Roman" w:hAnsi="Times New Roman" w:cs="Times New Roman"/>
          <w:color w:val="auto"/>
          <w:sz w:val="28"/>
          <w:szCs w:val="28"/>
          <w:shd w:val="clear" w:color="auto" w:fill="FFFFFF"/>
        </w:rPr>
        <w:softHyphen/>
        <w:t>ные, зрительно воспринимаемые при</w:t>
      </w:r>
      <w:r>
        <w:rPr>
          <w:rFonts w:ascii="Times New Roman" w:hAnsi="Times New Roman" w:cs="Times New Roman"/>
          <w:color w:val="auto"/>
          <w:sz w:val="28"/>
          <w:szCs w:val="28"/>
          <w:shd w:val="clear" w:color="auto" w:fill="FFFFFF"/>
        </w:rPr>
        <w:softHyphen/>
        <w:t>знаки, при этом, труд</w:t>
      </w:r>
      <w:r>
        <w:rPr>
          <w:rFonts w:ascii="Times New Roman" w:hAnsi="Times New Roman" w:cs="Times New Roman"/>
          <w:color w:val="auto"/>
          <w:sz w:val="28"/>
          <w:szCs w:val="28"/>
          <w:shd w:val="clear" w:color="auto" w:fill="FFFFFF"/>
        </w:rPr>
        <w:softHyphen/>
        <w:t>нее осознаются и запоминаются внутренние ло</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кие связи; позже, чем у нормаль</w:t>
      </w:r>
      <w:r>
        <w:rPr>
          <w:rFonts w:ascii="Times New Roman" w:hAnsi="Times New Roman" w:cs="Times New Roman"/>
          <w:color w:val="auto"/>
          <w:sz w:val="28"/>
          <w:szCs w:val="28"/>
          <w:shd w:val="clear" w:color="auto" w:fill="FFFFFF"/>
        </w:rPr>
        <w:softHyphen/>
        <w:t>ных свер</w:t>
      </w:r>
      <w:r>
        <w:rPr>
          <w:rFonts w:ascii="Times New Roman" w:hAnsi="Times New Roman" w:cs="Times New Roman"/>
          <w:color w:val="auto"/>
          <w:sz w:val="28"/>
          <w:szCs w:val="28"/>
          <w:shd w:val="clear" w:color="auto" w:fill="FFFFFF"/>
        </w:rPr>
        <w:softHyphen/>
        <w:t>стников, формируется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ное запоминание, которое требует мно</w:t>
      </w:r>
      <w:r>
        <w:rPr>
          <w:rFonts w:ascii="Times New Roman" w:hAnsi="Times New Roman" w:cs="Times New Roman"/>
          <w:color w:val="auto"/>
          <w:sz w:val="28"/>
          <w:szCs w:val="28"/>
          <w:shd w:val="clear" w:color="auto" w:fill="FFFFFF"/>
        </w:rPr>
        <w:softHyphen/>
        <w:t>го</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ратных по</w:t>
      </w:r>
      <w:r>
        <w:rPr>
          <w:rFonts w:ascii="Times New Roman" w:hAnsi="Times New Roman" w:cs="Times New Roman"/>
          <w:color w:val="auto"/>
          <w:sz w:val="28"/>
          <w:szCs w:val="28"/>
          <w:shd w:val="clear" w:color="auto" w:fill="FFFFFF"/>
        </w:rPr>
        <w:softHyphen/>
        <w:t xml:space="preserve">вторений. Менее </w:t>
      </w:r>
      <w:r>
        <w:rPr>
          <w:rFonts w:ascii="Times New Roman" w:hAnsi="Times New Roman" w:cs="Times New Roman"/>
          <w:color w:val="auto"/>
          <w:sz w:val="28"/>
          <w:szCs w:val="28"/>
        </w:rPr>
        <w:t>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тым оказывается логическое опо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ное запоминание, хотя ме</w:t>
      </w:r>
      <w:r>
        <w:rPr>
          <w:rFonts w:ascii="Times New Roman" w:hAnsi="Times New Roman" w:cs="Times New Roman"/>
          <w:color w:val="auto"/>
          <w:sz w:val="28"/>
          <w:szCs w:val="28"/>
        </w:rPr>
        <w:softHyphen/>
        <w:t>ха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кая память может быть сформирована на бо</w:t>
      </w:r>
      <w:r>
        <w:rPr>
          <w:rFonts w:ascii="Times New Roman" w:hAnsi="Times New Roman" w:cs="Times New Roman"/>
          <w:color w:val="auto"/>
          <w:sz w:val="28"/>
          <w:szCs w:val="28"/>
        </w:rPr>
        <w:softHyphen/>
        <w:t xml:space="preserve">лее высоком уровне. Недостатки </w:t>
      </w:r>
      <w:r>
        <w:rPr>
          <w:rFonts w:ascii="Times New Roman" w:hAnsi="Times New Roman" w:cs="Times New Roman"/>
          <w:color w:val="auto"/>
          <w:sz w:val="28"/>
          <w:szCs w:val="28"/>
          <w:shd w:val="clear" w:color="auto" w:fill="FFFFFF"/>
        </w:rPr>
        <w:t>па</w:t>
      </w:r>
      <w:r>
        <w:rPr>
          <w:rFonts w:ascii="Times New Roman" w:hAnsi="Times New Roman" w:cs="Times New Roman"/>
          <w:color w:val="auto"/>
          <w:sz w:val="28"/>
          <w:szCs w:val="28"/>
          <w:shd w:val="clear" w:color="auto" w:fill="FFFFFF"/>
        </w:rPr>
        <w:softHyphen/>
        <w:t>мя</w:t>
      </w:r>
      <w:r>
        <w:rPr>
          <w:rFonts w:ascii="Times New Roman" w:hAnsi="Times New Roman" w:cs="Times New Roman"/>
          <w:color w:val="auto"/>
          <w:sz w:val="28"/>
          <w:szCs w:val="28"/>
          <w:shd w:val="clear" w:color="auto" w:fill="FFFFFF"/>
        </w:rPr>
        <w:softHyphen/>
        <w:t xml:space="preserve">ти обучающихся с умственной </w:t>
      </w:r>
      <w:proofErr w:type="gramStart"/>
      <w:r>
        <w:rPr>
          <w:rFonts w:ascii="Times New Roman" w:hAnsi="Times New Roman" w:cs="Times New Roman"/>
          <w:color w:val="auto"/>
          <w:sz w:val="28"/>
          <w:szCs w:val="28"/>
          <w:shd w:val="clear" w:color="auto" w:fill="FFFFFF"/>
        </w:rPr>
        <w:t>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стью  (</w:t>
      </w:r>
      <w:proofErr w:type="gramEnd"/>
      <w:r>
        <w:rPr>
          <w:rFonts w:ascii="Times New Roman" w:hAnsi="Times New Roman" w:cs="Times New Roman"/>
          <w:color w:val="auto"/>
          <w:sz w:val="28"/>
          <w:szCs w:val="28"/>
          <w:shd w:val="clear" w:color="auto" w:fill="FFFFFF"/>
        </w:rPr>
        <w:t>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ются не столько в тру</w:t>
      </w:r>
      <w:r>
        <w:rPr>
          <w:rFonts w:ascii="Times New Roman" w:hAnsi="Times New Roman" w:cs="Times New Roman"/>
          <w:color w:val="auto"/>
          <w:sz w:val="28"/>
          <w:szCs w:val="28"/>
          <w:shd w:val="clear" w:color="auto" w:fill="FFFFFF"/>
        </w:rPr>
        <w:softHyphen/>
        <w:t>дно</w:t>
      </w:r>
      <w:r>
        <w:rPr>
          <w:rFonts w:ascii="Times New Roman" w:hAnsi="Times New Roman" w:cs="Times New Roman"/>
          <w:color w:val="auto"/>
          <w:sz w:val="28"/>
          <w:szCs w:val="28"/>
          <w:shd w:val="clear" w:color="auto" w:fill="FFFFFF"/>
        </w:rPr>
        <w:softHyphen/>
        <w:t>стях получения и сохран</w:t>
      </w:r>
      <w:r w:rsidR="00EF1C44">
        <w:rPr>
          <w:rFonts w:ascii="Times New Roman" w:hAnsi="Times New Roman" w:cs="Times New Roman"/>
          <w:color w:val="auto"/>
          <w:sz w:val="28"/>
          <w:szCs w:val="28"/>
          <w:shd w:val="clear" w:color="auto" w:fill="FFFFFF"/>
        </w:rPr>
        <w:t>ения информации, сколько ее вос</w:t>
      </w:r>
      <w:r>
        <w:rPr>
          <w:rFonts w:ascii="Times New Roman" w:hAnsi="Times New Roman" w:cs="Times New Roman"/>
          <w:color w:val="auto"/>
          <w:sz w:val="28"/>
          <w:szCs w:val="28"/>
          <w:shd w:val="clear" w:color="auto" w:fill="FFFFFF"/>
        </w:rPr>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вслед</w:t>
      </w:r>
      <w:r>
        <w:rPr>
          <w:rFonts w:ascii="Times New Roman" w:hAnsi="Times New Roman" w:cs="Times New Roman"/>
          <w:color w:val="auto"/>
          <w:sz w:val="28"/>
          <w:szCs w:val="28"/>
          <w:shd w:val="clear" w:color="auto" w:fill="FFFFFF"/>
        </w:rPr>
        <w:softHyphen/>
        <w:t>ствие трудностей установления логических отношений полученная ин</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мация может воспроизводиться бессистемно, с большим количеством ис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жений; при этом</w:t>
      </w:r>
      <w:r>
        <w:rPr>
          <w:rFonts w:ascii="Times New Roman" w:hAnsi="Times New Roman" w:cs="Times New Roman"/>
          <w:color w:val="auto"/>
          <w:sz w:val="28"/>
          <w:szCs w:val="28"/>
        </w:rPr>
        <w:t xml:space="preserve"> н</w:t>
      </w:r>
      <w:r>
        <w:rPr>
          <w:rFonts w:ascii="Times New Roman" w:hAnsi="Times New Roman" w:cs="Times New Roman"/>
          <w:color w:val="auto"/>
          <w:sz w:val="28"/>
          <w:szCs w:val="28"/>
          <w:shd w:val="clear" w:color="auto" w:fill="FFFFFF"/>
        </w:rPr>
        <w:t>аи</w:t>
      </w:r>
      <w:r>
        <w:rPr>
          <w:rFonts w:ascii="Times New Roman" w:hAnsi="Times New Roman" w:cs="Times New Roman"/>
          <w:color w:val="auto"/>
          <w:sz w:val="28"/>
          <w:szCs w:val="28"/>
          <w:shd w:val="clear" w:color="auto" w:fill="FFFFFF"/>
        </w:rPr>
        <w:softHyphen/>
        <w:t>большие трудности вызывает воспроизведение сло</w:t>
      </w:r>
      <w:r>
        <w:rPr>
          <w:rFonts w:ascii="Times New Roman" w:hAnsi="Times New Roman" w:cs="Times New Roman"/>
          <w:color w:val="auto"/>
          <w:sz w:val="28"/>
          <w:szCs w:val="28"/>
          <w:shd w:val="clear" w:color="auto" w:fill="FFFFFF"/>
        </w:rPr>
        <w:softHyphen/>
        <w:t>вес</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го материала. Ис</w:t>
      </w:r>
      <w:r>
        <w:rPr>
          <w:rFonts w:ascii="Times New Roman" w:hAnsi="Times New Roman" w:cs="Times New Roman"/>
          <w:color w:val="auto"/>
          <w:sz w:val="28"/>
          <w:szCs w:val="28"/>
          <w:shd w:val="clear" w:color="auto" w:fill="FFFFFF"/>
        </w:rPr>
        <w:softHyphen/>
        <w:t>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ние различных дополнительных средств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в процессе коррекционно-раз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го обучения (иллюстративной, си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 xml:space="preserve">лической наглядности; различных </w:t>
      </w:r>
      <w:r>
        <w:rPr>
          <w:rFonts w:ascii="Times New Roman" w:hAnsi="Times New Roman" w:cs="Times New Roman"/>
          <w:color w:val="auto"/>
          <w:sz w:val="28"/>
          <w:szCs w:val="28"/>
          <w:shd w:val="clear" w:color="auto" w:fill="FFFFFF"/>
        </w:rPr>
        <w:lastRenderedPageBreak/>
        <w:t>вариантов пла</w:t>
      </w:r>
      <w:r>
        <w:rPr>
          <w:rFonts w:ascii="Times New Roman" w:hAnsi="Times New Roman" w:cs="Times New Roman"/>
          <w:color w:val="auto"/>
          <w:sz w:val="28"/>
          <w:szCs w:val="28"/>
          <w:shd w:val="clear" w:color="auto" w:fill="FFFFFF"/>
        </w:rPr>
        <w:softHyphen/>
        <w:t>нов; вопросов педагога и т. д.) может оказать значительное влияние на повышение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ва вос</w:t>
      </w:r>
      <w:r>
        <w:rPr>
          <w:rFonts w:ascii="Times New Roman" w:hAnsi="Times New Roman" w:cs="Times New Roman"/>
          <w:color w:val="auto"/>
          <w:sz w:val="28"/>
          <w:szCs w:val="28"/>
          <w:shd w:val="clear" w:color="auto" w:fill="FFFFFF"/>
        </w:rPr>
        <w:softHyphen/>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дения словесного материала. Вместе с тем, следует иметь в виду, что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 xml:space="preserve">ка </w:t>
      </w:r>
      <w:proofErr w:type="spellStart"/>
      <w:r>
        <w:rPr>
          <w:rFonts w:ascii="Times New Roman" w:hAnsi="Times New Roman" w:cs="Times New Roman"/>
          <w:color w:val="auto"/>
          <w:sz w:val="28"/>
          <w:szCs w:val="28"/>
          <w:shd w:val="clear" w:color="auto" w:fill="FFFFFF"/>
        </w:rPr>
        <w:t>мнемической</w:t>
      </w:r>
      <w:proofErr w:type="spellEnd"/>
      <w:r>
        <w:rPr>
          <w:rFonts w:ascii="Times New Roman" w:hAnsi="Times New Roman" w:cs="Times New Roman"/>
          <w:color w:val="auto"/>
          <w:sz w:val="28"/>
          <w:szCs w:val="28"/>
          <w:shd w:val="clear" w:color="auto" w:fill="FFFFFF"/>
        </w:rPr>
        <w:t xml:space="preserve"> деятельности во многом определяется структурой де</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та каждого ре</w:t>
      </w:r>
      <w:r>
        <w:rPr>
          <w:rFonts w:ascii="Times New Roman" w:hAnsi="Times New Roman" w:cs="Times New Roman"/>
          <w:color w:val="auto"/>
          <w:sz w:val="28"/>
          <w:szCs w:val="28"/>
          <w:shd w:val="clear" w:color="auto" w:fill="FFFFFF"/>
        </w:rPr>
        <w:softHyphen/>
        <w:t>бе</w:t>
      </w:r>
      <w:r>
        <w:rPr>
          <w:rFonts w:ascii="Times New Roman" w:hAnsi="Times New Roman" w:cs="Times New Roman"/>
          <w:color w:val="auto"/>
          <w:sz w:val="28"/>
          <w:szCs w:val="28"/>
          <w:shd w:val="clear" w:color="auto" w:fill="FFFFFF"/>
        </w:rPr>
        <w:softHyphen/>
        <w:t>нка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В связи с этим учет осо</w:t>
      </w:r>
      <w:r>
        <w:rPr>
          <w:rFonts w:ascii="Times New Roman" w:hAnsi="Times New Roman" w:cs="Times New Roman"/>
          <w:color w:val="auto"/>
          <w:sz w:val="28"/>
          <w:szCs w:val="28"/>
          <w:shd w:val="clear" w:color="auto" w:fill="FFFFFF"/>
        </w:rPr>
        <w:softHyphen/>
        <w:t>бенностей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w:t>
      </w:r>
      <w:r>
        <w:rPr>
          <w:rFonts w:ascii="Times New Roman" w:hAnsi="Times New Roman" w:cs="Times New Roman"/>
          <w:color w:val="auto"/>
          <w:sz w:val="28"/>
          <w:szCs w:val="28"/>
          <w:shd w:val="clear" w:color="auto" w:fill="FFFFFF"/>
        </w:rPr>
        <w:softHyphen/>
        <w:t>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разных клинических групп (по классифика</w:t>
      </w:r>
      <w:r>
        <w:rPr>
          <w:rFonts w:ascii="Times New Roman" w:hAnsi="Times New Roman" w:cs="Times New Roman"/>
          <w:color w:val="auto"/>
          <w:sz w:val="28"/>
          <w:szCs w:val="28"/>
          <w:shd w:val="clear" w:color="auto" w:fill="FFFFFF"/>
        </w:rPr>
        <w:softHyphen/>
        <w:t>ции М. С. Певзнер) по</w:t>
      </w:r>
      <w:r>
        <w:rPr>
          <w:rFonts w:ascii="Times New Roman" w:hAnsi="Times New Roman" w:cs="Times New Roman"/>
          <w:color w:val="auto"/>
          <w:sz w:val="28"/>
          <w:szCs w:val="28"/>
          <w:shd w:val="clear" w:color="auto" w:fill="FFFFFF"/>
        </w:rPr>
        <w:softHyphen/>
        <w:t>зво</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ет более успешно использовать потенциал развития их </w:t>
      </w:r>
      <w:proofErr w:type="spellStart"/>
      <w:r>
        <w:rPr>
          <w:rFonts w:ascii="Times New Roman" w:hAnsi="Times New Roman" w:cs="Times New Roman"/>
          <w:color w:val="auto"/>
          <w:sz w:val="28"/>
          <w:szCs w:val="28"/>
          <w:shd w:val="clear" w:color="auto" w:fill="FFFFFF"/>
        </w:rPr>
        <w:t>мнемической</w:t>
      </w:r>
      <w:proofErr w:type="spellEnd"/>
      <w:r>
        <w:rPr>
          <w:rFonts w:ascii="Times New Roman" w:hAnsi="Times New Roman" w:cs="Times New Roman"/>
          <w:color w:val="auto"/>
          <w:sz w:val="28"/>
          <w:szCs w:val="28"/>
          <w:shd w:val="clear" w:color="auto" w:fill="FFFFFF"/>
        </w:rPr>
        <w:t xml:space="preserve"> де</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 xml:space="preserve">ности.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познавательной деятельности школьников с умственной от</w:t>
      </w:r>
      <w:r>
        <w:rPr>
          <w:rFonts w:ascii="Times New Roman" w:hAnsi="Times New Roman" w:cs="Times New Roman"/>
          <w:color w:val="auto"/>
          <w:sz w:val="28"/>
          <w:szCs w:val="28"/>
          <w:shd w:val="clear" w:color="auto" w:fill="FFFFFF"/>
        </w:rPr>
        <w:softHyphen/>
        <w:t>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проявляются и в особенностях их </w:t>
      </w:r>
      <w:r>
        <w:rPr>
          <w:rFonts w:ascii="Times New Roman" w:hAnsi="Times New Roman" w:cs="Times New Roman"/>
          <w:b/>
          <w:bCs/>
          <w:color w:val="auto"/>
          <w:sz w:val="28"/>
          <w:szCs w:val="28"/>
          <w:shd w:val="clear" w:color="auto" w:fill="FFFFFF"/>
        </w:rPr>
        <w:t xml:space="preserve">внимания, </w:t>
      </w:r>
      <w:r>
        <w:rPr>
          <w:rFonts w:ascii="Times New Roman" w:hAnsi="Times New Roman" w:cs="Times New Roman"/>
          <w:color w:val="auto"/>
          <w:sz w:val="28"/>
          <w:szCs w:val="28"/>
          <w:shd w:val="clear" w:color="auto" w:fill="FFFFFF"/>
        </w:rPr>
        <w:t>которое от</w:t>
      </w:r>
      <w:r>
        <w:rPr>
          <w:rFonts w:ascii="Times New Roman" w:hAnsi="Times New Roman" w:cs="Times New Roman"/>
          <w:color w:val="auto"/>
          <w:sz w:val="28"/>
          <w:szCs w:val="28"/>
          <w:shd w:val="clear" w:color="auto" w:fill="FFFFFF"/>
        </w:rPr>
        <w:softHyphen/>
        <w:t>личается сужением объе</w:t>
      </w:r>
      <w:r>
        <w:rPr>
          <w:rFonts w:ascii="Times New Roman" w:hAnsi="Times New Roman" w:cs="Times New Roman"/>
          <w:color w:val="auto"/>
          <w:sz w:val="28"/>
          <w:szCs w:val="28"/>
          <w:shd w:val="clear" w:color="auto" w:fill="FFFFFF"/>
        </w:rPr>
        <w:softHyphen/>
        <w:t>ма, малой устойчивостью, трудностями его распределения, за</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переключения. В значительной степени нарушено произвольное вни</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ние, что связано с ослаблением волевого напряжения, направленного на преодоление тру</w:t>
      </w:r>
      <w:r>
        <w:rPr>
          <w:rFonts w:ascii="Times New Roman" w:hAnsi="Times New Roman" w:cs="Times New Roman"/>
          <w:color w:val="auto"/>
          <w:sz w:val="28"/>
          <w:szCs w:val="28"/>
          <w:shd w:val="clear" w:color="auto" w:fill="FFFFFF"/>
        </w:rPr>
        <w:softHyphen/>
        <w:t>дностей, что выражается в неустойчивости внимания. Также в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се обучения обнаруживаются трудности сосредоточения на каком-либо од</w:t>
      </w:r>
      <w:r>
        <w:rPr>
          <w:rFonts w:ascii="Times New Roman" w:hAnsi="Times New Roman" w:cs="Times New Roman"/>
          <w:color w:val="auto"/>
          <w:sz w:val="28"/>
          <w:szCs w:val="28"/>
          <w:shd w:val="clear" w:color="auto" w:fill="FFFFFF"/>
        </w:rPr>
        <w:softHyphen/>
        <w:t>ном объекте или виде деятельности.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если задание посильно для ученика и интересно ему, то его внимание мо</w:t>
      </w:r>
      <w:r>
        <w:rPr>
          <w:rFonts w:ascii="Times New Roman" w:hAnsi="Times New Roman" w:cs="Times New Roman"/>
          <w:color w:val="auto"/>
          <w:sz w:val="28"/>
          <w:szCs w:val="28"/>
          <w:shd w:val="clear" w:color="auto" w:fill="FFFFFF"/>
        </w:rPr>
        <w:softHyphen/>
        <w:t>жет определенное время поддерживаться на должном уровне. Под влиянием специально организованно</w:t>
      </w:r>
      <w:r>
        <w:rPr>
          <w:rFonts w:ascii="Times New Roman" w:hAnsi="Times New Roman" w:cs="Times New Roman"/>
          <w:color w:val="auto"/>
          <w:sz w:val="28"/>
          <w:szCs w:val="28"/>
          <w:shd w:val="clear" w:color="auto" w:fill="FFFFFF"/>
        </w:rPr>
        <w:softHyphen/>
        <w:t>го обучения и воспитания объем внимания и его устойчивость значительно улу</w:t>
      </w:r>
      <w:r>
        <w:rPr>
          <w:rFonts w:ascii="Times New Roman" w:hAnsi="Times New Roman" w:cs="Times New Roman"/>
          <w:color w:val="auto"/>
          <w:sz w:val="28"/>
          <w:szCs w:val="28"/>
          <w:shd w:val="clear" w:color="auto" w:fill="FFFFFF"/>
        </w:rPr>
        <w:softHyphen/>
        <w:t>чшаются, что позволяет говорить о наличии положительной динамики, но вмес</w:t>
      </w:r>
      <w:r>
        <w:rPr>
          <w:rFonts w:ascii="Times New Roman" w:hAnsi="Times New Roman" w:cs="Times New Roman"/>
          <w:color w:val="auto"/>
          <w:sz w:val="28"/>
          <w:szCs w:val="28"/>
          <w:shd w:val="clear" w:color="auto" w:fill="FFFFFF"/>
        </w:rPr>
        <w:softHyphen/>
        <w:t>те с тем, в большинстве случаев эти показатели не достигают возрастной нор</w:t>
      </w:r>
      <w:r>
        <w:rPr>
          <w:rFonts w:ascii="Times New Roman" w:hAnsi="Times New Roman" w:cs="Times New Roman"/>
          <w:color w:val="auto"/>
          <w:sz w:val="28"/>
          <w:szCs w:val="28"/>
          <w:shd w:val="clear" w:color="auto" w:fill="FFFFFF"/>
        </w:rPr>
        <w:softHyphen/>
        <w:t xml:space="preserve">мы.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Для успешного обучения необходимы достаточно развитые </w:t>
      </w:r>
      <w:r w:rsidR="00EF1C44">
        <w:rPr>
          <w:rFonts w:ascii="Times New Roman" w:hAnsi="Times New Roman" w:cs="Times New Roman"/>
          <w:b/>
          <w:bCs/>
          <w:color w:val="auto"/>
          <w:sz w:val="28"/>
          <w:szCs w:val="28"/>
          <w:shd w:val="clear" w:color="auto" w:fill="FFFFFF"/>
        </w:rPr>
        <w:t>представ</w:t>
      </w:r>
      <w:r>
        <w:rPr>
          <w:rFonts w:ascii="Times New Roman" w:hAnsi="Times New Roman" w:cs="Times New Roman"/>
          <w:b/>
          <w:bCs/>
          <w:color w:val="auto"/>
          <w:sz w:val="28"/>
          <w:szCs w:val="28"/>
          <w:shd w:val="clear" w:color="auto" w:fill="FFFFFF"/>
        </w:rPr>
        <w:t>ле</w:t>
      </w:r>
      <w:r>
        <w:rPr>
          <w:rFonts w:ascii="Times New Roman" w:hAnsi="Times New Roman" w:cs="Times New Roman"/>
          <w:b/>
          <w:bCs/>
          <w:color w:val="auto"/>
          <w:sz w:val="28"/>
          <w:szCs w:val="28"/>
          <w:shd w:val="clear" w:color="auto" w:fill="FFFFFF"/>
        </w:rPr>
        <w:softHyphen/>
        <w:t xml:space="preserve">ния </w:t>
      </w:r>
      <w:r>
        <w:rPr>
          <w:rFonts w:ascii="Times New Roman" w:hAnsi="Times New Roman" w:cs="Times New Roman"/>
          <w:color w:val="auto"/>
          <w:sz w:val="28"/>
          <w:szCs w:val="28"/>
          <w:shd w:val="clear" w:color="auto" w:fill="FFFFFF"/>
        </w:rPr>
        <w:t xml:space="preserve">и </w:t>
      </w:r>
      <w:r>
        <w:rPr>
          <w:rFonts w:ascii="Times New Roman" w:hAnsi="Times New Roman" w:cs="Times New Roman"/>
          <w:b/>
          <w:bCs/>
          <w:color w:val="auto"/>
          <w:sz w:val="28"/>
          <w:szCs w:val="28"/>
          <w:shd w:val="clear" w:color="auto" w:fill="FFFFFF"/>
        </w:rPr>
        <w:t>во</w:t>
      </w:r>
      <w:r>
        <w:rPr>
          <w:rFonts w:ascii="Times New Roman" w:hAnsi="Times New Roman" w:cs="Times New Roman"/>
          <w:b/>
          <w:bCs/>
          <w:color w:val="auto"/>
          <w:sz w:val="28"/>
          <w:szCs w:val="28"/>
          <w:shd w:val="clear" w:color="auto" w:fill="FFFFFF"/>
        </w:rPr>
        <w:softHyphen/>
        <w:t>об</w:t>
      </w:r>
      <w:r>
        <w:rPr>
          <w:rFonts w:ascii="Times New Roman" w:hAnsi="Times New Roman" w:cs="Times New Roman"/>
          <w:b/>
          <w:bCs/>
          <w:color w:val="auto"/>
          <w:sz w:val="28"/>
          <w:szCs w:val="28"/>
          <w:shd w:val="clear" w:color="auto" w:fill="FFFFFF"/>
        </w:rPr>
        <w:softHyphen/>
        <w:t>ра</w:t>
      </w:r>
      <w:r>
        <w:rPr>
          <w:rFonts w:ascii="Times New Roman" w:hAnsi="Times New Roman" w:cs="Times New Roman"/>
          <w:b/>
          <w:bCs/>
          <w:color w:val="auto"/>
          <w:sz w:val="28"/>
          <w:szCs w:val="28"/>
          <w:shd w:val="clear" w:color="auto" w:fill="FFFFFF"/>
        </w:rPr>
        <w:softHyphen/>
        <w:t>жение</w:t>
      </w:r>
      <w:r>
        <w:rPr>
          <w:rFonts w:ascii="Times New Roman" w:hAnsi="Times New Roman" w:cs="Times New Roman"/>
          <w:color w:val="auto"/>
          <w:sz w:val="28"/>
          <w:szCs w:val="28"/>
          <w:shd w:val="clear" w:color="auto" w:fill="FFFFFF"/>
        </w:rPr>
        <w:t>. Представлениям детей с умственной отсталостью (инте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свой</w:t>
      </w:r>
      <w:r>
        <w:rPr>
          <w:rFonts w:ascii="Times New Roman" w:hAnsi="Times New Roman" w:cs="Times New Roman"/>
          <w:color w:val="auto"/>
          <w:sz w:val="28"/>
          <w:szCs w:val="28"/>
          <w:shd w:val="clear" w:color="auto" w:fill="FFFFFF"/>
        </w:rPr>
        <w:softHyphen/>
        <w:t xml:space="preserve">ственна </w:t>
      </w:r>
      <w:proofErr w:type="spellStart"/>
      <w:r>
        <w:rPr>
          <w:rFonts w:ascii="Times New Roman" w:hAnsi="Times New Roman" w:cs="Times New Roman"/>
          <w:color w:val="auto"/>
          <w:sz w:val="28"/>
          <w:szCs w:val="28"/>
          <w:shd w:val="clear" w:color="auto" w:fill="FFFFFF"/>
        </w:rPr>
        <w:t>недифференцированоость</w:t>
      </w:r>
      <w:proofErr w:type="spellEnd"/>
      <w:r>
        <w:rPr>
          <w:rFonts w:ascii="Times New Roman" w:hAnsi="Times New Roman" w:cs="Times New Roman"/>
          <w:color w:val="auto"/>
          <w:sz w:val="28"/>
          <w:szCs w:val="28"/>
          <w:shd w:val="clear" w:color="auto" w:fill="FFFFFF"/>
        </w:rPr>
        <w:t>, фрагментарность, уподобление 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зов, что, в свою очередь, сказывается на узнавании и понимании учебного ма</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риала. Во</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ние как один из наиболее сл</w:t>
      </w:r>
      <w:r w:rsidR="00EF1C44">
        <w:rPr>
          <w:rFonts w:ascii="Times New Roman" w:hAnsi="Times New Roman" w:cs="Times New Roman"/>
          <w:color w:val="auto"/>
          <w:sz w:val="28"/>
          <w:szCs w:val="28"/>
          <w:shd w:val="clear" w:color="auto" w:fill="FFFFFF"/>
        </w:rPr>
        <w:t>ожных процессов отли</w:t>
      </w:r>
      <w:r w:rsidR="00EF1C44">
        <w:rPr>
          <w:rFonts w:ascii="Times New Roman" w:hAnsi="Times New Roman" w:cs="Times New Roman"/>
          <w:color w:val="auto"/>
          <w:sz w:val="28"/>
          <w:szCs w:val="28"/>
          <w:shd w:val="clear" w:color="auto" w:fill="FFFFFF"/>
        </w:rPr>
        <w:softHyphen/>
        <w:t xml:space="preserve">чается </w:t>
      </w:r>
      <w:r w:rsidR="00EF1C44">
        <w:rPr>
          <w:rFonts w:ascii="Times New Roman" w:hAnsi="Times New Roman" w:cs="Times New Roman"/>
          <w:color w:val="auto"/>
          <w:sz w:val="28"/>
          <w:szCs w:val="28"/>
          <w:shd w:val="clear" w:color="auto" w:fill="FFFFFF"/>
        </w:rPr>
        <w:lastRenderedPageBreak/>
        <w:t>зна</w:t>
      </w:r>
      <w:r>
        <w:rPr>
          <w:rFonts w:ascii="Times New Roman" w:hAnsi="Times New Roman" w:cs="Times New Roman"/>
          <w:color w:val="auto"/>
          <w:sz w:val="28"/>
          <w:szCs w:val="28"/>
          <w:shd w:val="clear" w:color="auto" w:fill="FFFFFF"/>
        </w:rPr>
        <w:t xml:space="preserve">чительной </w:t>
      </w:r>
      <w:proofErr w:type="spellStart"/>
      <w:r>
        <w:rPr>
          <w:rFonts w:ascii="Times New Roman" w:hAnsi="Times New Roman" w:cs="Times New Roman"/>
          <w:color w:val="auto"/>
          <w:sz w:val="28"/>
          <w:szCs w:val="28"/>
          <w:shd w:val="clear" w:color="auto" w:fill="FFFFFF"/>
        </w:rPr>
        <w:t>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w:t>
      </w:r>
      <w:proofErr w:type="spellEnd"/>
      <w:r>
        <w:rPr>
          <w:rFonts w:ascii="Times New Roman" w:hAnsi="Times New Roman" w:cs="Times New Roman"/>
          <w:color w:val="auto"/>
          <w:sz w:val="28"/>
          <w:szCs w:val="28"/>
          <w:shd w:val="clear" w:color="auto" w:fill="FFFFFF"/>
        </w:rPr>
        <w:t>, что выражается в его примитивности, не</w:t>
      </w:r>
      <w:r>
        <w:rPr>
          <w:rFonts w:ascii="Times New Roman" w:hAnsi="Times New Roman" w:cs="Times New Roman"/>
          <w:color w:val="auto"/>
          <w:sz w:val="28"/>
          <w:szCs w:val="28"/>
          <w:shd w:val="clear" w:color="auto" w:fill="FFFFFF"/>
        </w:rPr>
        <w:softHyphen/>
        <w:t>точн</w:t>
      </w:r>
      <w:r w:rsidR="009A37FB">
        <w:rPr>
          <w:rFonts w:ascii="Times New Roman" w:hAnsi="Times New Roman" w:cs="Times New Roman"/>
          <w:color w:val="auto"/>
          <w:sz w:val="28"/>
          <w:szCs w:val="28"/>
          <w:shd w:val="clear" w:color="auto" w:fill="FFFFFF"/>
        </w:rPr>
        <w:t xml:space="preserve">ости и схематичности. </w:t>
      </w:r>
      <w:proofErr w:type="gramStart"/>
      <w:r w:rsidR="009A37FB">
        <w:rPr>
          <w:rFonts w:ascii="Times New Roman" w:hAnsi="Times New Roman" w:cs="Times New Roman"/>
          <w:color w:val="auto"/>
          <w:sz w:val="28"/>
          <w:szCs w:val="28"/>
          <w:shd w:val="clear" w:color="auto" w:fill="FFFFFF"/>
        </w:rPr>
        <w:t xml:space="preserve">Однако, </w:t>
      </w:r>
      <w:r>
        <w:rPr>
          <w:rFonts w:ascii="Times New Roman" w:hAnsi="Times New Roman" w:cs="Times New Roman"/>
          <w:color w:val="auto"/>
          <w:sz w:val="28"/>
          <w:szCs w:val="28"/>
          <w:shd w:val="clear" w:color="auto" w:fill="FFFFFF"/>
        </w:rPr>
        <w:t xml:space="preserve"> в</w:t>
      </w:r>
      <w:proofErr w:type="gramEnd"/>
      <w:r>
        <w:rPr>
          <w:rFonts w:ascii="Times New Roman" w:hAnsi="Times New Roman" w:cs="Times New Roman"/>
          <w:color w:val="auto"/>
          <w:sz w:val="28"/>
          <w:szCs w:val="28"/>
          <w:shd w:val="clear" w:color="auto" w:fill="FFFFFF"/>
        </w:rPr>
        <w:t xml:space="preserve"> ходе преподавания всех учебных предметов проводится це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направленная работа по уточнению и обогащению представлений, прежде всего ― пред</w:t>
      </w:r>
      <w:r>
        <w:rPr>
          <w:rFonts w:ascii="Times New Roman" w:hAnsi="Times New Roman" w:cs="Times New Roman"/>
          <w:color w:val="auto"/>
          <w:sz w:val="28"/>
          <w:szCs w:val="28"/>
          <w:shd w:val="clear" w:color="auto" w:fill="FFFFFF"/>
        </w:rPr>
        <w:softHyphen/>
        <w:t xml:space="preserve">ставлений об окружающей действительности.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У школьников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от</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ются недостатки в 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 xml:space="preserve">тии </w:t>
      </w:r>
      <w:r>
        <w:rPr>
          <w:rFonts w:ascii="Times New Roman" w:hAnsi="Times New Roman" w:cs="Times New Roman"/>
          <w:b/>
          <w:bCs/>
          <w:color w:val="auto"/>
          <w:sz w:val="28"/>
          <w:szCs w:val="28"/>
          <w:shd w:val="clear" w:color="auto" w:fill="FFFFFF"/>
        </w:rPr>
        <w:t>речевой деятельности</w:t>
      </w:r>
      <w:r>
        <w:rPr>
          <w:rFonts w:ascii="Times New Roman" w:hAnsi="Times New Roman" w:cs="Times New Roman"/>
          <w:color w:val="auto"/>
          <w:sz w:val="28"/>
          <w:szCs w:val="28"/>
          <w:shd w:val="clear" w:color="auto" w:fill="FFFFFF"/>
        </w:rPr>
        <w:t>, физиологической осно</w:t>
      </w:r>
      <w:r>
        <w:rPr>
          <w:rFonts w:ascii="Times New Roman" w:hAnsi="Times New Roman" w:cs="Times New Roman"/>
          <w:color w:val="auto"/>
          <w:sz w:val="28"/>
          <w:szCs w:val="28"/>
          <w:shd w:val="clear" w:color="auto" w:fill="FFFFFF"/>
        </w:rPr>
        <w:softHyphen/>
        <w:t>вой которых яв</w:t>
      </w:r>
      <w:r>
        <w:rPr>
          <w:rFonts w:ascii="Times New Roman" w:hAnsi="Times New Roman" w:cs="Times New Roman"/>
          <w:color w:val="auto"/>
          <w:sz w:val="28"/>
          <w:szCs w:val="28"/>
          <w:shd w:val="clear" w:color="auto" w:fill="FFFFFF"/>
        </w:rPr>
        <w:softHyphen/>
        <w:t>ляется на</w:t>
      </w:r>
      <w:r>
        <w:rPr>
          <w:rFonts w:ascii="Times New Roman" w:hAnsi="Times New Roman" w:cs="Times New Roman"/>
          <w:color w:val="auto"/>
          <w:sz w:val="28"/>
          <w:szCs w:val="28"/>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лексической, грам</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тической и синтаксической. Таким образом, для обучающихся с умственной отсталостью характерно системное недоразвитие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ки речевой де</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сти этой ка</w:t>
      </w:r>
      <w:r>
        <w:rPr>
          <w:rFonts w:ascii="Times New Roman" w:hAnsi="Times New Roman" w:cs="Times New Roman"/>
          <w:color w:val="auto"/>
          <w:sz w:val="28"/>
          <w:szCs w:val="28"/>
        </w:rPr>
        <w:softHyphen/>
        <w:t>тегории обучающихся на</w:t>
      </w:r>
      <w:r>
        <w:rPr>
          <w:rFonts w:ascii="Times New Roman" w:hAnsi="Times New Roman" w:cs="Times New Roman"/>
          <w:color w:val="auto"/>
          <w:sz w:val="28"/>
          <w:szCs w:val="28"/>
        </w:rPr>
        <w:softHyphen/>
        <w:t>прямую связаны с нарушением аб</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тно-ло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кого мышления. Однако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ной пра</w:t>
      </w:r>
      <w:r>
        <w:rPr>
          <w:rFonts w:ascii="Times New Roman" w:hAnsi="Times New Roman" w:cs="Times New Roman"/>
          <w:color w:val="auto"/>
          <w:sz w:val="28"/>
          <w:szCs w:val="28"/>
        </w:rPr>
        <w:softHyphen/>
        <w:t>ктике такие дети спо</w:t>
      </w:r>
      <w:r>
        <w:rPr>
          <w:rFonts w:ascii="Times New Roman" w:hAnsi="Times New Roman" w:cs="Times New Roman"/>
          <w:color w:val="auto"/>
          <w:sz w:val="28"/>
          <w:szCs w:val="28"/>
        </w:rPr>
        <w:softHyphen/>
        <w:t>собны поддержать бе</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ду на темы, бли</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кие их ли</w:t>
      </w:r>
      <w:r>
        <w:rPr>
          <w:rFonts w:ascii="Times New Roman" w:hAnsi="Times New Roman" w:cs="Times New Roman"/>
          <w:color w:val="auto"/>
          <w:sz w:val="28"/>
          <w:szCs w:val="28"/>
        </w:rPr>
        <w:softHyphen/>
        <w:t>ч</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му опы</w:t>
      </w:r>
      <w:r>
        <w:rPr>
          <w:rFonts w:ascii="Times New Roman" w:hAnsi="Times New Roman" w:cs="Times New Roman"/>
          <w:color w:val="auto"/>
          <w:sz w:val="28"/>
          <w:szCs w:val="28"/>
        </w:rPr>
        <w:softHyphen/>
        <w:t>ту, ис</w:t>
      </w:r>
      <w:r>
        <w:rPr>
          <w:rFonts w:ascii="Times New Roman" w:hAnsi="Times New Roman" w:cs="Times New Roman"/>
          <w:color w:val="auto"/>
          <w:sz w:val="28"/>
          <w:szCs w:val="28"/>
        </w:rPr>
        <w:softHyphen/>
        <w:t>поль</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зуя при этом не</w:t>
      </w:r>
      <w:r>
        <w:rPr>
          <w:rFonts w:ascii="Times New Roman" w:hAnsi="Times New Roman" w:cs="Times New Roman"/>
          <w:color w:val="auto"/>
          <w:sz w:val="28"/>
          <w:szCs w:val="28"/>
        </w:rPr>
        <w:softHyphen/>
        <w:t>сло</w:t>
      </w:r>
      <w:r>
        <w:rPr>
          <w:rFonts w:ascii="Times New Roman" w:hAnsi="Times New Roman" w:cs="Times New Roman"/>
          <w:color w:val="auto"/>
          <w:sz w:val="28"/>
          <w:szCs w:val="28"/>
        </w:rPr>
        <w:softHyphen/>
        <w:t>жные конструкции пред</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ний. П</w:t>
      </w:r>
      <w:r>
        <w:rPr>
          <w:rFonts w:ascii="Times New Roman" w:hAnsi="Times New Roman" w:cs="Times New Roman"/>
          <w:color w:val="auto"/>
          <w:sz w:val="28"/>
          <w:szCs w:val="28"/>
          <w:shd w:val="clear" w:color="auto" w:fill="FFFFFF"/>
        </w:rPr>
        <w:t>роведение си</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коррекционно-развивающей работы, направленной на систематизацию и обогащение пред</w:t>
      </w:r>
      <w:r>
        <w:rPr>
          <w:rFonts w:ascii="Times New Roman" w:hAnsi="Times New Roman" w:cs="Times New Roman"/>
          <w:color w:val="auto"/>
          <w:sz w:val="28"/>
          <w:szCs w:val="28"/>
          <w:shd w:val="clear" w:color="auto" w:fill="FFFFFF"/>
        </w:rPr>
        <w:softHyphen/>
        <w:t>ста</w:t>
      </w:r>
      <w:r>
        <w:rPr>
          <w:rFonts w:ascii="Times New Roman" w:hAnsi="Times New Roman" w:cs="Times New Roman"/>
          <w:color w:val="auto"/>
          <w:sz w:val="28"/>
          <w:szCs w:val="28"/>
          <w:shd w:val="clear" w:color="auto" w:fill="FFFFFF"/>
        </w:rPr>
        <w:softHyphen/>
        <w:t>влений об окружающей действительности, создает положи</w:t>
      </w:r>
      <w:r>
        <w:rPr>
          <w:rFonts w:ascii="Times New Roman" w:hAnsi="Times New Roman" w:cs="Times New Roman"/>
          <w:color w:val="auto"/>
          <w:sz w:val="28"/>
          <w:szCs w:val="28"/>
          <w:shd w:val="clear" w:color="auto" w:fill="FFFFFF"/>
        </w:rPr>
        <w:softHyphen/>
        <w:t>тельные условия для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обучающимися различными языковыми сред</w:t>
      </w:r>
      <w:r>
        <w:rPr>
          <w:rFonts w:ascii="Times New Roman" w:hAnsi="Times New Roman" w:cs="Times New Roman"/>
          <w:color w:val="auto"/>
          <w:sz w:val="28"/>
          <w:szCs w:val="28"/>
          <w:shd w:val="clear" w:color="auto" w:fill="FFFFFF"/>
        </w:rPr>
        <w:softHyphen/>
        <w:t>ствами. Это находит свое выражение в уве</w:t>
      </w:r>
      <w:r>
        <w:rPr>
          <w:rFonts w:ascii="Times New Roman" w:hAnsi="Times New Roman" w:cs="Times New Roman"/>
          <w:color w:val="auto"/>
          <w:sz w:val="28"/>
          <w:szCs w:val="28"/>
          <w:shd w:val="clear" w:color="auto" w:fill="FFFFFF"/>
        </w:rPr>
        <w:softHyphen/>
        <w:t>личении объема и изменении ка</w:t>
      </w:r>
      <w:r>
        <w:rPr>
          <w:rFonts w:ascii="Times New Roman" w:hAnsi="Times New Roman" w:cs="Times New Roman"/>
          <w:color w:val="auto"/>
          <w:sz w:val="28"/>
          <w:szCs w:val="28"/>
          <w:shd w:val="clear" w:color="auto" w:fill="FFFFFF"/>
        </w:rPr>
        <w:softHyphen/>
        <w:t>чества словарного запаса, овладении различными конструкциями пре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ний, составлении небольших, но завершенных по смыслу, устных вы</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w:t>
      </w:r>
      <w:r w:rsidR="003F3E6F">
        <w:rPr>
          <w:rFonts w:ascii="Times New Roman" w:hAnsi="Times New Roman" w:cs="Times New Roman"/>
          <w:color w:val="auto"/>
          <w:sz w:val="28"/>
          <w:szCs w:val="28"/>
          <w:shd w:val="clear" w:color="auto" w:fill="FFFFFF"/>
        </w:rPr>
        <w:t>а</w:t>
      </w:r>
      <w:r w:rsidR="003F3E6F">
        <w:rPr>
          <w:rFonts w:ascii="Times New Roman" w:hAnsi="Times New Roman" w:cs="Times New Roman"/>
          <w:color w:val="auto"/>
          <w:sz w:val="28"/>
          <w:szCs w:val="28"/>
          <w:shd w:val="clear" w:color="auto" w:fill="FFFFFF"/>
        </w:rPr>
        <w:softHyphen/>
        <w:t xml:space="preserve">ний. Таким </w:t>
      </w:r>
      <w:proofErr w:type="gramStart"/>
      <w:r w:rsidR="003F3E6F">
        <w:rPr>
          <w:rFonts w:ascii="Times New Roman" w:hAnsi="Times New Roman" w:cs="Times New Roman"/>
          <w:color w:val="auto"/>
          <w:sz w:val="28"/>
          <w:szCs w:val="28"/>
          <w:shd w:val="clear" w:color="auto" w:fill="FFFFFF"/>
        </w:rPr>
        <w:t xml:space="preserve">образом, </w:t>
      </w:r>
      <w:r>
        <w:rPr>
          <w:rFonts w:ascii="Times New Roman" w:hAnsi="Times New Roman" w:cs="Times New Roman"/>
          <w:color w:val="auto"/>
          <w:sz w:val="28"/>
          <w:szCs w:val="28"/>
          <w:shd w:val="clear" w:color="auto" w:fill="FFFFFF"/>
        </w:rPr>
        <w:t xml:space="preserve"> создается</w:t>
      </w:r>
      <w:proofErr w:type="gramEnd"/>
      <w:r>
        <w:rPr>
          <w:rFonts w:ascii="Times New Roman" w:hAnsi="Times New Roman" w:cs="Times New Roman"/>
          <w:color w:val="auto"/>
          <w:sz w:val="28"/>
          <w:szCs w:val="28"/>
          <w:shd w:val="clear" w:color="auto" w:fill="FFFFFF"/>
        </w:rPr>
        <w:t xml:space="preserve"> основа для овладения более сло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ной фор</w:t>
      </w:r>
      <w:r>
        <w:rPr>
          <w:rFonts w:ascii="Times New Roman" w:hAnsi="Times New Roman" w:cs="Times New Roman"/>
          <w:color w:val="auto"/>
          <w:sz w:val="28"/>
          <w:szCs w:val="28"/>
          <w:shd w:val="clear" w:color="auto" w:fill="FFFFFF"/>
        </w:rPr>
        <w:softHyphen/>
        <w:t xml:space="preserve">мой речи ― письменной.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Моторная</w:t>
      </w:r>
      <w:r>
        <w:rPr>
          <w:rFonts w:ascii="Times New Roman" w:hAnsi="Times New Roman" w:cs="Times New Roman"/>
          <w:color w:val="auto"/>
          <w:sz w:val="28"/>
          <w:szCs w:val="28"/>
        </w:rPr>
        <w:t xml:space="preserve"> сфера детей с легкой степенью умственной отсталости </w:t>
      </w:r>
      <w:r>
        <w:rPr>
          <w:rFonts w:ascii="Times New Roman" w:hAnsi="Times New Roman" w:cs="Times New Roman"/>
          <w:color w:val="auto"/>
          <w:sz w:val="28"/>
          <w:szCs w:val="28"/>
          <w:shd w:val="clear" w:color="auto" w:fill="FFFFFF"/>
        </w:rPr>
        <w:t>(инте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w:t>
      </w:r>
      <w:r>
        <w:rPr>
          <w:rFonts w:ascii="Times New Roman" w:hAnsi="Times New Roman" w:cs="Times New Roman"/>
          <w:color w:val="auto"/>
          <w:sz w:val="28"/>
          <w:szCs w:val="28"/>
        </w:rPr>
        <w:t>, как пра</w:t>
      </w:r>
      <w:r>
        <w:rPr>
          <w:rFonts w:ascii="Times New Roman" w:hAnsi="Times New Roman" w:cs="Times New Roman"/>
          <w:color w:val="auto"/>
          <w:sz w:val="28"/>
          <w:szCs w:val="28"/>
        </w:rPr>
        <w:softHyphen/>
        <w:t>вило, не имеет выраженных нарушений. Наибольшие труд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сти обучающиеся испытывают при выполнении заданий, свя</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 точной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ей ме</w:t>
      </w:r>
      <w:r w:rsidR="003F3E6F">
        <w:rPr>
          <w:rFonts w:ascii="Times New Roman" w:hAnsi="Times New Roman" w:cs="Times New Roman"/>
          <w:color w:val="auto"/>
          <w:sz w:val="28"/>
          <w:szCs w:val="28"/>
        </w:rPr>
        <w:t xml:space="preserve">лких движений пальцев рук. </w:t>
      </w:r>
      <w:r>
        <w:rPr>
          <w:rFonts w:ascii="Times New Roman" w:hAnsi="Times New Roman" w:cs="Times New Roman"/>
          <w:color w:val="auto"/>
          <w:sz w:val="28"/>
          <w:szCs w:val="28"/>
        </w:rPr>
        <w:t xml:space="preserve"> Проведение специальных упра</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ний, включенных как в со</w:t>
      </w:r>
      <w:r>
        <w:rPr>
          <w:rFonts w:ascii="Times New Roman" w:hAnsi="Times New Roman" w:cs="Times New Roman"/>
          <w:color w:val="auto"/>
          <w:sz w:val="28"/>
          <w:szCs w:val="28"/>
        </w:rPr>
        <w:softHyphen/>
      </w:r>
      <w:r>
        <w:rPr>
          <w:rFonts w:ascii="Times New Roman" w:hAnsi="Times New Roman" w:cs="Times New Roman"/>
          <w:color w:val="auto"/>
          <w:sz w:val="28"/>
          <w:szCs w:val="28"/>
        </w:rPr>
        <w:lastRenderedPageBreak/>
        <w:t>держание коррекционных занятий, так и используемых на от</w:t>
      </w:r>
      <w:r>
        <w:rPr>
          <w:rFonts w:ascii="Times New Roman" w:hAnsi="Times New Roman" w:cs="Times New Roman"/>
          <w:color w:val="auto"/>
          <w:sz w:val="28"/>
          <w:szCs w:val="28"/>
        </w:rPr>
        <w:softHyphen/>
        <w:t>дель</w:t>
      </w:r>
      <w:r>
        <w:rPr>
          <w:rFonts w:ascii="Times New Roman" w:hAnsi="Times New Roman" w:cs="Times New Roman"/>
          <w:color w:val="auto"/>
          <w:sz w:val="28"/>
          <w:szCs w:val="28"/>
        </w:rPr>
        <w:softHyphen/>
        <w:t>ных уроках, способствует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тию координации и точности движений пальцев рук и ки</w:t>
      </w:r>
      <w:r>
        <w:rPr>
          <w:rFonts w:ascii="Times New Roman" w:hAnsi="Times New Roman" w:cs="Times New Roman"/>
          <w:color w:val="auto"/>
          <w:sz w:val="28"/>
          <w:szCs w:val="28"/>
        </w:rPr>
        <w:softHyphen/>
        <w:t>сти, а также позволяет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вить обучающихся к овладению учебными и трудовыми дей</w:t>
      </w:r>
      <w:r>
        <w:rPr>
          <w:rFonts w:ascii="Times New Roman" w:hAnsi="Times New Roman" w:cs="Times New Roman"/>
          <w:color w:val="auto"/>
          <w:sz w:val="28"/>
          <w:szCs w:val="28"/>
        </w:rPr>
        <w:softHyphen/>
        <w:t>ствиями, тре</w:t>
      </w:r>
      <w:r>
        <w:rPr>
          <w:rFonts w:ascii="Times New Roman" w:hAnsi="Times New Roman" w:cs="Times New Roman"/>
          <w:color w:val="auto"/>
          <w:sz w:val="28"/>
          <w:szCs w:val="28"/>
        </w:rPr>
        <w:softHyphen/>
        <w:t>бу</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щими определенной моторной ловкости.</w:t>
      </w:r>
    </w:p>
    <w:p w:rsidR="005B5BE4" w:rsidRDefault="005B5BE4">
      <w:pPr>
        <w:spacing w:after="0" w:line="360" w:lineRule="auto"/>
        <w:ind w:firstLine="709"/>
        <w:jc w:val="both"/>
        <w:rPr>
          <w:rFonts w:ascii="Times New Roman" w:hAnsi="Times New Roman" w:cs="Times New Roman"/>
          <w:b/>
          <w:bCs/>
          <w:color w:val="auto"/>
          <w:sz w:val="28"/>
          <w:szCs w:val="28"/>
          <w:shd w:val="clear" w:color="auto" w:fill="FFFFFF"/>
        </w:rPr>
      </w:pPr>
      <w:r>
        <w:rPr>
          <w:rFonts w:ascii="Times New Roman" w:hAnsi="Times New Roman" w:cs="Times New Roman"/>
          <w:color w:val="auto"/>
          <w:sz w:val="28"/>
          <w:szCs w:val="28"/>
          <w:shd w:val="clear" w:color="auto" w:fill="FFFFFF"/>
        </w:rPr>
        <w:t>Психологические особенности обучающихся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ются и в нарушении </w:t>
      </w:r>
      <w:r>
        <w:rPr>
          <w:rFonts w:ascii="Times New Roman" w:hAnsi="Times New Roman" w:cs="Times New Roman"/>
          <w:b/>
          <w:bCs/>
          <w:color w:val="auto"/>
          <w:sz w:val="28"/>
          <w:szCs w:val="28"/>
          <w:shd w:val="clear" w:color="auto" w:fill="FFFFFF"/>
        </w:rPr>
        <w:t>эмоциональной</w:t>
      </w:r>
      <w:r>
        <w:rPr>
          <w:rFonts w:ascii="Times New Roman" w:hAnsi="Times New Roman" w:cs="Times New Roman"/>
          <w:color w:val="auto"/>
          <w:sz w:val="28"/>
          <w:szCs w:val="28"/>
          <w:shd w:val="clear" w:color="auto" w:fill="FFFFFF"/>
        </w:rPr>
        <w:t xml:space="preserve"> сферы. При лег</w:t>
      </w:r>
      <w:r>
        <w:rPr>
          <w:rFonts w:ascii="Times New Roman" w:hAnsi="Times New Roman" w:cs="Times New Roman"/>
          <w:color w:val="auto"/>
          <w:sz w:val="28"/>
          <w:szCs w:val="28"/>
          <w:shd w:val="clear" w:color="auto" w:fill="FFFFFF"/>
        </w:rPr>
        <w:softHyphen/>
        <w:t>кой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лости эмоции в целом сохранны, однако они отличаются от</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ем от</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ков переживаний, неустойчивостью и поверхностью. Отсутствуют или очень сла</w:t>
      </w:r>
      <w:r>
        <w:rPr>
          <w:rFonts w:ascii="Times New Roman" w:hAnsi="Times New Roman" w:cs="Times New Roman"/>
          <w:color w:val="auto"/>
          <w:sz w:val="28"/>
          <w:szCs w:val="28"/>
          <w:shd w:val="clear" w:color="auto" w:fill="FFFFFF"/>
        </w:rPr>
        <w:softHyphen/>
        <w:t>бо выражены переживания, определяющие интерес и побуждение к по</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знавательной деятель</w:t>
      </w:r>
      <w:r>
        <w:rPr>
          <w:rFonts w:ascii="Times New Roman" w:hAnsi="Times New Roman" w:cs="Times New Roman"/>
          <w:color w:val="auto"/>
          <w:sz w:val="28"/>
          <w:szCs w:val="28"/>
          <w:shd w:val="clear" w:color="auto" w:fill="FFFFFF"/>
        </w:rPr>
        <w:softHyphen/>
        <w:t>ности, а также с большими затруднениями осу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ется воспитание высших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ких чувств: нравственных и эс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bCs/>
          <w:color w:val="auto"/>
          <w:sz w:val="28"/>
          <w:szCs w:val="28"/>
          <w:shd w:val="clear" w:color="auto" w:fill="FFFFFF"/>
        </w:rPr>
        <w:t>Волевая</w:t>
      </w:r>
      <w:r>
        <w:rPr>
          <w:rFonts w:ascii="Times New Roman" w:hAnsi="Times New Roman" w:cs="Times New Roman"/>
          <w:color w:val="auto"/>
          <w:sz w:val="28"/>
          <w:szCs w:val="28"/>
          <w:shd w:val="clear" w:color="auto" w:fill="FFFFFF"/>
        </w:rPr>
        <w:t xml:space="preserve"> сфера учащихся с умственной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характеризуется сла</w:t>
      </w:r>
      <w:r>
        <w:rPr>
          <w:rFonts w:ascii="Times New Roman" w:hAnsi="Times New Roman" w:cs="Times New Roman"/>
          <w:color w:val="auto"/>
          <w:sz w:val="28"/>
          <w:szCs w:val="28"/>
          <w:shd w:val="clear" w:color="auto" w:fill="FFFFFF"/>
        </w:rPr>
        <w:softHyphen/>
        <w:t>бостью собственных намерений и побуждений, большой вну</w:t>
      </w:r>
      <w:r>
        <w:rPr>
          <w:rFonts w:ascii="Times New Roman" w:hAnsi="Times New Roman" w:cs="Times New Roman"/>
          <w:color w:val="auto"/>
          <w:sz w:val="28"/>
          <w:szCs w:val="28"/>
          <w:shd w:val="clear" w:color="auto" w:fill="FFFFFF"/>
        </w:rPr>
        <w:softHyphen/>
        <w:t>ша</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мостью. Та</w:t>
      </w:r>
      <w:r>
        <w:rPr>
          <w:rFonts w:ascii="Times New Roman" w:hAnsi="Times New Roman" w:cs="Times New Roman"/>
          <w:color w:val="auto"/>
          <w:sz w:val="28"/>
          <w:szCs w:val="28"/>
          <w:shd w:val="clear" w:color="auto" w:fill="FFFFFF"/>
        </w:rPr>
        <w:softHyphen/>
        <w:t>кие школьники предпочитают выбирать путь, не требующий волевых уси</w:t>
      </w:r>
      <w:r>
        <w:rPr>
          <w:rFonts w:ascii="Times New Roman" w:hAnsi="Times New Roman" w:cs="Times New Roman"/>
          <w:color w:val="auto"/>
          <w:sz w:val="28"/>
          <w:szCs w:val="28"/>
          <w:shd w:val="clear" w:color="auto" w:fill="FFFFFF"/>
        </w:rPr>
        <w:softHyphen/>
        <w:t xml:space="preserve">лий, а вследствие </w:t>
      </w:r>
      <w:proofErr w:type="spellStart"/>
      <w:r>
        <w:rPr>
          <w:rFonts w:ascii="Times New Roman" w:hAnsi="Times New Roman" w:cs="Times New Roman"/>
          <w:color w:val="auto"/>
          <w:sz w:val="28"/>
          <w:szCs w:val="28"/>
          <w:shd w:val="clear" w:color="auto" w:fill="FFFFFF"/>
        </w:rPr>
        <w:t>непосильности</w:t>
      </w:r>
      <w:proofErr w:type="spellEnd"/>
      <w:r>
        <w:rPr>
          <w:rFonts w:ascii="Times New Roman" w:hAnsi="Times New Roman" w:cs="Times New Roman"/>
          <w:color w:val="auto"/>
          <w:sz w:val="28"/>
          <w:szCs w:val="28"/>
          <w:shd w:val="clear" w:color="auto" w:fill="FFFFFF"/>
        </w:rPr>
        <w:t xml:space="preserve"> предъявляемых требований, у некоторых из них развива</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такие отрицательные черты личности, как негативизм и уп</w:t>
      </w:r>
      <w:r>
        <w:rPr>
          <w:rFonts w:ascii="Times New Roman" w:hAnsi="Times New Roman" w:cs="Times New Roman"/>
          <w:color w:val="auto"/>
          <w:sz w:val="28"/>
          <w:szCs w:val="28"/>
          <w:shd w:val="clear" w:color="auto" w:fill="FFFFFF"/>
        </w:rPr>
        <w:softHyphen/>
        <w:t>ря</w:t>
      </w:r>
      <w:r>
        <w:rPr>
          <w:rFonts w:ascii="Times New Roman" w:hAnsi="Times New Roman" w:cs="Times New Roman"/>
          <w:color w:val="auto"/>
          <w:sz w:val="28"/>
          <w:szCs w:val="28"/>
          <w:shd w:val="clear" w:color="auto" w:fill="FFFFFF"/>
        </w:rPr>
        <w:softHyphen/>
        <w:t>мство. Своеобразие про</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ния психических процессов и особенности во</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вой сферы школьников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оказывают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ное влияние на ха</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тер их </w:t>
      </w:r>
      <w:r>
        <w:rPr>
          <w:rFonts w:ascii="Times New Roman" w:hAnsi="Times New Roman" w:cs="Times New Roman"/>
          <w:b/>
          <w:bCs/>
          <w:color w:val="auto"/>
          <w:sz w:val="28"/>
          <w:szCs w:val="28"/>
          <w:shd w:val="clear" w:color="auto" w:fill="FFFFFF"/>
        </w:rPr>
        <w:t>деятельности</w:t>
      </w:r>
      <w:r>
        <w:rPr>
          <w:rFonts w:ascii="Times New Roman" w:hAnsi="Times New Roman" w:cs="Times New Roman"/>
          <w:color w:val="auto"/>
          <w:sz w:val="28"/>
          <w:szCs w:val="28"/>
          <w:shd w:val="clear" w:color="auto" w:fill="FFFFFF"/>
        </w:rPr>
        <w:t>, в особенности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ной, что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ется в недоразвитии мо</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ционной сферы, слабости по</w:t>
      </w:r>
      <w:r>
        <w:rPr>
          <w:rFonts w:ascii="Times New Roman" w:hAnsi="Times New Roman" w:cs="Times New Roman"/>
          <w:color w:val="auto"/>
          <w:sz w:val="28"/>
          <w:szCs w:val="28"/>
          <w:shd w:val="clear" w:color="auto" w:fill="FFFFFF"/>
        </w:rPr>
        <w:softHyphen/>
        <w:t>бу</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ний,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точности инициативы. Эти недостатки осо</w:t>
      </w:r>
      <w:r>
        <w:rPr>
          <w:rFonts w:ascii="Times New Roman" w:hAnsi="Times New Roman" w:cs="Times New Roman"/>
          <w:color w:val="auto"/>
          <w:sz w:val="28"/>
          <w:szCs w:val="28"/>
          <w:shd w:val="clear" w:color="auto" w:fill="FFFFFF"/>
        </w:rPr>
        <w:softHyphen/>
        <w:t>бенно ярко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в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деятельности, поскольку учащиеся при</w:t>
      </w:r>
      <w:r>
        <w:rPr>
          <w:rFonts w:ascii="Times New Roman" w:hAnsi="Times New Roman" w:cs="Times New Roman"/>
          <w:color w:val="auto"/>
          <w:sz w:val="28"/>
          <w:szCs w:val="28"/>
          <w:shd w:val="clear" w:color="auto" w:fill="FFFFFF"/>
        </w:rPr>
        <w:softHyphen/>
        <w:t>ступают к ее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лнению без не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ходимой предшествующей ориентировки в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нии и, не со</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ляя ход ее выполнения, с конечной целью.</w:t>
      </w:r>
      <w:r>
        <w:rPr>
          <w:rFonts w:ascii="Times New Roman" w:hAnsi="Times New Roman" w:cs="Times New Roman"/>
          <w:color w:val="auto"/>
          <w:sz w:val="28"/>
          <w:szCs w:val="28"/>
        </w:rPr>
        <w:t xml:space="preserve"> В процессе вы</w:t>
      </w:r>
      <w:r>
        <w:rPr>
          <w:rFonts w:ascii="Times New Roman" w:hAnsi="Times New Roman" w:cs="Times New Roman"/>
          <w:color w:val="auto"/>
          <w:sz w:val="28"/>
          <w:szCs w:val="28"/>
        </w:rPr>
        <w:softHyphen/>
        <w:t xml:space="preserve">полнения учебного задания </w:t>
      </w:r>
      <w:r>
        <w:rPr>
          <w:rFonts w:ascii="Times New Roman" w:hAnsi="Times New Roman" w:cs="Times New Roman"/>
          <w:color w:val="auto"/>
          <w:sz w:val="28"/>
          <w:szCs w:val="28"/>
          <w:shd w:val="clear" w:color="auto" w:fill="FFFFFF"/>
        </w:rPr>
        <w:t>они ча</w:t>
      </w:r>
      <w:r>
        <w:rPr>
          <w:rFonts w:ascii="Times New Roman" w:hAnsi="Times New Roman" w:cs="Times New Roman"/>
          <w:color w:val="auto"/>
          <w:sz w:val="28"/>
          <w:szCs w:val="28"/>
          <w:shd w:val="clear" w:color="auto" w:fill="FFFFFF"/>
        </w:rPr>
        <w:softHyphen/>
        <w:t>сто уходят от правильно начатого выполнения действия, «соскальзывают» на действия, про</w:t>
      </w:r>
      <w:r>
        <w:rPr>
          <w:rFonts w:ascii="Times New Roman" w:hAnsi="Times New Roman" w:cs="Times New Roman"/>
          <w:color w:val="auto"/>
          <w:sz w:val="28"/>
          <w:szCs w:val="28"/>
          <w:shd w:val="clear" w:color="auto" w:fill="FFFFFF"/>
        </w:rPr>
        <w:softHyphen/>
        <w:t>изведенные ранее, причем осуществляют их в прежнем виде, не учитывая изменения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вий. </w:t>
      </w:r>
      <w:r>
        <w:rPr>
          <w:rFonts w:ascii="Times New Roman" w:hAnsi="Times New Roman" w:cs="Times New Roman"/>
          <w:color w:val="auto"/>
          <w:sz w:val="28"/>
          <w:szCs w:val="28"/>
        </w:rPr>
        <w:t xml:space="preserve">Вместе с тем, при </w:t>
      </w:r>
      <w:r>
        <w:rPr>
          <w:rFonts w:ascii="Times New Roman" w:hAnsi="Times New Roman" w:cs="Times New Roman"/>
          <w:color w:val="auto"/>
          <w:sz w:val="28"/>
          <w:szCs w:val="28"/>
        </w:rPr>
        <w:lastRenderedPageBreak/>
        <w:t>проведении длительной, систематической и специально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ванной работы, направленной на обуче</w:t>
      </w:r>
      <w:r>
        <w:rPr>
          <w:rFonts w:ascii="Times New Roman" w:hAnsi="Times New Roman" w:cs="Times New Roman"/>
          <w:color w:val="auto"/>
          <w:sz w:val="28"/>
          <w:szCs w:val="28"/>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труктивная деятельность, игра, в том чи</w:t>
      </w:r>
      <w:r w:rsidR="003F3E6F">
        <w:rPr>
          <w:rFonts w:ascii="Times New Roman" w:hAnsi="Times New Roman" w:cs="Times New Roman"/>
          <w:color w:val="auto"/>
          <w:sz w:val="28"/>
          <w:szCs w:val="28"/>
        </w:rPr>
        <w:t xml:space="preserve">сле </w:t>
      </w:r>
      <w:proofErr w:type="gramStart"/>
      <w:r w:rsidR="003F3E6F">
        <w:rPr>
          <w:rFonts w:ascii="Times New Roman" w:hAnsi="Times New Roman" w:cs="Times New Roman"/>
          <w:color w:val="auto"/>
          <w:sz w:val="28"/>
          <w:szCs w:val="28"/>
        </w:rPr>
        <w:t xml:space="preserve">дидактическая, </w:t>
      </w:r>
      <w:r>
        <w:rPr>
          <w:rFonts w:ascii="Times New Roman" w:hAnsi="Times New Roman" w:cs="Times New Roman"/>
          <w:color w:val="auto"/>
          <w:sz w:val="28"/>
          <w:szCs w:val="28"/>
        </w:rPr>
        <w:t xml:space="preserve"> некоторые</w:t>
      </w:r>
      <w:proofErr w:type="gramEnd"/>
      <w:r>
        <w:rPr>
          <w:rFonts w:ascii="Times New Roman" w:hAnsi="Times New Roman" w:cs="Times New Roman"/>
          <w:color w:val="auto"/>
          <w:sz w:val="28"/>
          <w:szCs w:val="28"/>
        </w:rPr>
        <w:t xml:space="preserve"> виды профильного труда. Следует от</w:t>
      </w:r>
      <w:r>
        <w:rPr>
          <w:rFonts w:ascii="Times New Roman" w:hAnsi="Times New Roman" w:cs="Times New Roman"/>
          <w:color w:val="auto"/>
          <w:sz w:val="28"/>
          <w:szCs w:val="28"/>
        </w:rPr>
        <w:softHyphen/>
        <w:t>метить не</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висимость и самостоятельность этой категории школьников в ухо</w:t>
      </w:r>
      <w:r>
        <w:rPr>
          <w:rFonts w:ascii="Times New Roman" w:hAnsi="Times New Roman" w:cs="Times New Roman"/>
          <w:color w:val="auto"/>
          <w:sz w:val="28"/>
          <w:szCs w:val="28"/>
        </w:rPr>
        <w:softHyphen/>
        <w:t>де за со</w:t>
      </w:r>
      <w:r>
        <w:rPr>
          <w:rFonts w:ascii="Times New Roman" w:hAnsi="Times New Roman" w:cs="Times New Roman"/>
          <w:color w:val="auto"/>
          <w:sz w:val="28"/>
          <w:szCs w:val="28"/>
        </w:rPr>
        <w:softHyphen/>
        <w:t>бой, благодаря ов</w:t>
      </w:r>
      <w:r>
        <w:rPr>
          <w:rFonts w:ascii="Times New Roman" w:hAnsi="Times New Roman" w:cs="Times New Roman"/>
          <w:color w:val="auto"/>
          <w:sz w:val="28"/>
          <w:szCs w:val="28"/>
        </w:rPr>
        <w:softHyphen/>
        <w:t>ладению необходимыми социально-бытовыми на</w:t>
      </w:r>
      <w:r>
        <w:rPr>
          <w:rFonts w:ascii="Times New Roman" w:hAnsi="Times New Roman" w:cs="Times New Roman"/>
          <w:color w:val="auto"/>
          <w:sz w:val="28"/>
          <w:szCs w:val="28"/>
        </w:rPr>
        <w:softHyphen/>
        <w:t>выками.</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Нарушения высшей нервной деятельности, недораз</w:t>
      </w:r>
      <w:r>
        <w:rPr>
          <w:rFonts w:ascii="Times New Roman" w:hAnsi="Times New Roman" w:cs="Times New Roman"/>
          <w:color w:val="auto"/>
          <w:sz w:val="28"/>
          <w:szCs w:val="28"/>
          <w:shd w:val="clear" w:color="auto" w:fill="FFFFFF"/>
        </w:rPr>
        <w:softHyphen/>
        <w:t>витие психических про</w:t>
      </w:r>
      <w:r>
        <w:rPr>
          <w:rFonts w:ascii="Times New Roman" w:hAnsi="Times New Roman" w:cs="Times New Roman"/>
          <w:color w:val="auto"/>
          <w:sz w:val="28"/>
          <w:szCs w:val="28"/>
          <w:shd w:val="clear" w:color="auto" w:fill="FFFFFF"/>
        </w:rPr>
        <w:softHyphen/>
        <w:t>цессов и эмоционально-волевой сферы обусловливают формирование неко</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 xml:space="preserve">рых </w:t>
      </w:r>
      <w:proofErr w:type="gramStart"/>
      <w:r>
        <w:rPr>
          <w:rFonts w:ascii="Times New Roman" w:hAnsi="Times New Roman" w:cs="Times New Roman"/>
          <w:color w:val="auto"/>
          <w:sz w:val="28"/>
          <w:szCs w:val="28"/>
          <w:shd w:val="clear" w:color="auto" w:fill="FFFFFF"/>
        </w:rPr>
        <w:t xml:space="preserve">специфических особенностей </w:t>
      </w:r>
      <w:r>
        <w:rPr>
          <w:rFonts w:ascii="Times New Roman" w:hAnsi="Times New Roman" w:cs="Times New Roman"/>
          <w:b/>
          <w:color w:val="auto"/>
          <w:sz w:val="28"/>
          <w:szCs w:val="28"/>
          <w:shd w:val="clear" w:color="auto" w:fill="FFFFFF"/>
        </w:rPr>
        <w:t>личности</w:t>
      </w:r>
      <w:proofErr w:type="gramEnd"/>
      <w:r>
        <w:rPr>
          <w:rFonts w:ascii="Times New Roman" w:hAnsi="Times New Roman" w:cs="Times New Roman"/>
          <w:color w:val="auto"/>
          <w:sz w:val="28"/>
          <w:szCs w:val="28"/>
          <w:shd w:val="clear" w:color="auto" w:fill="FFFFFF"/>
        </w:rPr>
        <w:t xml:space="preserve"> обучающихся с умственной от</w:t>
      </w:r>
      <w:r>
        <w:rPr>
          <w:rFonts w:ascii="Times New Roman" w:hAnsi="Times New Roman" w:cs="Times New Roman"/>
          <w:color w:val="auto"/>
          <w:sz w:val="28"/>
          <w:szCs w:val="28"/>
          <w:shd w:val="clear" w:color="auto" w:fill="FFFFFF"/>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проявляющиеся в примитивности интересов, потребностей и мо</w:t>
      </w:r>
      <w:r>
        <w:rPr>
          <w:rFonts w:ascii="Times New Roman" w:hAnsi="Times New Roman" w:cs="Times New Roman"/>
          <w:color w:val="auto"/>
          <w:sz w:val="28"/>
          <w:szCs w:val="28"/>
          <w:shd w:val="clear" w:color="auto" w:fill="FFFFFF"/>
        </w:rPr>
        <w:softHyphen/>
        <w:t>тивов, что затрудняет формирование социально зрелых отношений со свер</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ками и взрос</w:t>
      </w:r>
      <w:r>
        <w:rPr>
          <w:rFonts w:ascii="Times New Roman" w:hAnsi="Times New Roman" w:cs="Times New Roman"/>
          <w:color w:val="auto"/>
          <w:sz w:val="28"/>
          <w:szCs w:val="28"/>
          <w:shd w:val="clear" w:color="auto" w:fill="FFFFFF"/>
        </w:rPr>
        <w:softHyphen/>
        <w:t xml:space="preserve">лыми. При этом специфическими особенностями </w:t>
      </w:r>
      <w:r>
        <w:rPr>
          <w:rFonts w:ascii="Times New Roman" w:hAnsi="Times New Roman" w:cs="Times New Roman"/>
          <w:b/>
          <w:bCs/>
          <w:color w:val="auto"/>
          <w:sz w:val="28"/>
          <w:szCs w:val="28"/>
          <w:shd w:val="clear" w:color="auto" w:fill="FFFFFF"/>
        </w:rPr>
        <w:t>межличностных отношений</w:t>
      </w:r>
      <w:r>
        <w:rPr>
          <w:rFonts w:ascii="Times New Roman" w:hAnsi="Times New Roman" w:cs="Times New Roman"/>
          <w:color w:val="auto"/>
          <w:sz w:val="28"/>
          <w:szCs w:val="28"/>
          <w:shd w:val="clear" w:color="auto" w:fill="FFFFFF"/>
        </w:rPr>
        <w:t xml:space="preserve"> является: высокая конфликтность, сопровождаемая неадекватными поведенческими реакциями; слабая </w:t>
      </w:r>
      <w:proofErr w:type="spellStart"/>
      <w:r>
        <w:rPr>
          <w:rFonts w:ascii="Times New Roman" w:hAnsi="Times New Roman" w:cs="Times New Roman"/>
          <w:color w:val="auto"/>
          <w:sz w:val="28"/>
          <w:szCs w:val="28"/>
          <w:shd w:val="clear" w:color="auto" w:fill="FFFFFF"/>
        </w:rPr>
        <w:t>мотивированность</w:t>
      </w:r>
      <w:proofErr w:type="spellEnd"/>
      <w:r>
        <w:rPr>
          <w:rFonts w:ascii="Times New Roman" w:hAnsi="Times New Roman" w:cs="Times New Roman"/>
          <w:color w:val="auto"/>
          <w:sz w:val="28"/>
          <w:szCs w:val="28"/>
          <w:shd w:val="clear" w:color="auto" w:fill="FFFFFF"/>
        </w:rPr>
        <w:t xml:space="preserve"> на установление межличностных контактов и пр.</w:t>
      </w:r>
      <w:r>
        <w:rPr>
          <w:rFonts w:ascii="Times New Roman" w:hAnsi="Times New Roman"/>
          <w:sz w:val="28"/>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Pr>
          <w:rFonts w:ascii="Times New Roman" w:hAnsi="Times New Roman"/>
          <w:b/>
          <w:sz w:val="28"/>
        </w:rPr>
        <w:t>поведении</w:t>
      </w:r>
      <w:r w:rsidR="004A1433">
        <w:rPr>
          <w:rFonts w:ascii="Times New Roman" w:hAnsi="Times New Roman"/>
          <w:sz w:val="28"/>
        </w:rPr>
        <w:t xml:space="preserve">, особенности которого могут выражаться в </w:t>
      </w:r>
      <w:proofErr w:type="spellStart"/>
      <w:r w:rsidR="004A1433">
        <w:rPr>
          <w:rFonts w:ascii="Times New Roman" w:hAnsi="Times New Roman"/>
          <w:sz w:val="28"/>
        </w:rPr>
        <w:t>гиперактивности</w:t>
      </w:r>
      <w:proofErr w:type="spellEnd"/>
      <w:r w:rsidR="004A1433">
        <w:rPr>
          <w:rFonts w:ascii="Times New Roman" w:hAnsi="Times New Roman"/>
          <w:sz w:val="28"/>
        </w:rPr>
        <w:t>, вербальной или физической агрессии и т.п.</w:t>
      </w:r>
      <w:r>
        <w:rPr>
          <w:rFonts w:ascii="Times New Roman" w:hAnsi="Times New Roman"/>
          <w:sz w:val="28"/>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Pr>
          <w:rFonts w:ascii="Times New Roman" w:hAnsi="Times New Roman"/>
          <w:sz w:val="28"/>
        </w:rPr>
        <w:t>.</w:t>
      </w:r>
      <w: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следует опираться на положение, сфор</w:t>
      </w:r>
      <w:r>
        <w:rPr>
          <w:rFonts w:ascii="Times New Roman" w:hAnsi="Times New Roman" w:cs="Times New Roman"/>
          <w:color w:val="auto"/>
          <w:sz w:val="28"/>
          <w:szCs w:val="28"/>
          <w:shd w:val="clear" w:color="auto" w:fill="FFFFFF"/>
        </w:rPr>
        <w:softHyphen/>
        <w:t>му</w:t>
      </w:r>
      <w:r>
        <w:rPr>
          <w:rFonts w:ascii="Times New Roman" w:hAnsi="Times New Roman" w:cs="Times New Roman"/>
          <w:color w:val="auto"/>
          <w:sz w:val="28"/>
          <w:szCs w:val="28"/>
          <w:shd w:val="clear" w:color="auto" w:fill="FFFFFF"/>
        </w:rPr>
        <w:softHyphen/>
        <w:t>ли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ное Л. С. Выготским, о единстве закономерностей развития ано</w:t>
      </w:r>
      <w:r>
        <w:rPr>
          <w:rFonts w:ascii="Times New Roman" w:hAnsi="Times New Roman" w:cs="Times New Roman"/>
          <w:color w:val="auto"/>
          <w:sz w:val="28"/>
          <w:szCs w:val="28"/>
          <w:shd w:val="clear" w:color="auto" w:fill="FFFFFF"/>
        </w:rPr>
        <w:softHyphen/>
        <w:t>мального и нормального ре</w:t>
      </w:r>
      <w:r>
        <w:rPr>
          <w:rFonts w:ascii="Times New Roman" w:hAnsi="Times New Roman" w:cs="Times New Roman"/>
          <w:color w:val="auto"/>
          <w:sz w:val="28"/>
          <w:szCs w:val="28"/>
          <w:shd w:val="clear" w:color="auto" w:fill="FFFFFF"/>
        </w:rPr>
        <w:softHyphen/>
        <w:t xml:space="preserve">бенка, а </w:t>
      </w:r>
      <w:proofErr w:type="gramStart"/>
      <w:r>
        <w:rPr>
          <w:rFonts w:ascii="Times New Roman" w:hAnsi="Times New Roman" w:cs="Times New Roman"/>
          <w:color w:val="auto"/>
          <w:sz w:val="28"/>
          <w:szCs w:val="28"/>
          <w:shd w:val="clear" w:color="auto" w:fill="FFFFFF"/>
        </w:rPr>
        <w:t>так же</w:t>
      </w:r>
      <w:proofErr w:type="gramEnd"/>
      <w:r>
        <w:rPr>
          <w:rFonts w:ascii="Times New Roman" w:hAnsi="Times New Roman" w:cs="Times New Roman"/>
          <w:color w:val="auto"/>
          <w:sz w:val="28"/>
          <w:szCs w:val="28"/>
          <w:shd w:val="clear" w:color="auto" w:fill="FFFFFF"/>
        </w:rPr>
        <w:t xml:space="preserve"> решающей роли создания таких социальных условий его обучения и вос</w:t>
      </w:r>
      <w:r>
        <w:rPr>
          <w:rFonts w:ascii="Times New Roman" w:hAnsi="Times New Roman" w:cs="Times New Roman"/>
          <w:color w:val="auto"/>
          <w:sz w:val="28"/>
          <w:szCs w:val="28"/>
          <w:shd w:val="clear" w:color="auto" w:fill="FFFFFF"/>
        </w:rPr>
        <w:softHyphen/>
        <w:t>пи</w:t>
      </w:r>
      <w:r>
        <w:rPr>
          <w:rFonts w:ascii="Times New Roman" w:hAnsi="Times New Roman" w:cs="Times New Roman"/>
          <w:color w:val="auto"/>
          <w:sz w:val="28"/>
          <w:szCs w:val="28"/>
          <w:shd w:val="clear" w:color="auto" w:fill="FFFFFF"/>
        </w:rPr>
        <w:softHyphen/>
        <w:t xml:space="preserve">тания, которые обеспечивают успешное </w:t>
      </w:r>
      <w:r>
        <w:rPr>
          <w:rFonts w:ascii="Times New Roman" w:hAnsi="Times New Roman" w:cs="Times New Roman"/>
          <w:color w:val="auto"/>
          <w:sz w:val="28"/>
          <w:szCs w:val="28"/>
          <w:shd w:val="clear" w:color="auto" w:fill="FFFFFF"/>
        </w:rPr>
        <w:lastRenderedPageBreak/>
        <w:t>«врастание» его в культуру. В качестве таких ус</w:t>
      </w:r>
      <w:r>
        <w:rPr>
          <w:rFonts w:ascii="Times New Roman" w:hAnsi="Times New Roman" w:cs="Times New Roman"/>
          <w:color w:val="auto"/>
          <w:sz w:val="28"/>
          <w:szCs w:val="28"/>
          <w:shd w:val="clear" w:color="auto" w:fill="FFFFFF"/>
        </w:rPr>
        <w:softHyphen/>
        <w:t>ловий выступает система коррекционных мероприятий в процессе специально ор</w:t>
      </w:r>
      <w:r>
        <w:rPr>
          <w:rFonts w:ascii="Times New Roman" w:hAnsi="Times New Roman" w:cs="Times New Roman"/>
          <w:color w:val="auto"/>
          <w:sz w:val="28"/>
          <w:szCs w:val="28"/>
          <w:shd w:val="clear" w:color="auto" w:fill="FFFFFF"/>
        </w:rPr>
        <w:softHyphen/>
        <w:t>га</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нного обучения, опирающегося на сохранные стороны психики учащегося с умственной отсталостью, учитывающее зону ближайшего развития. Таким образом</w:t>
      </w:r>
      <w:r>
        <w:rPr>
          <w:rFonts w:ascii="Times New Roman" w:hAnsi="Times New Roman" w:cs="Times New Roman"/>
          <w:color w:val="auto"/>
          <w:sz w:val="28"/>
          <w:szCs w:val="28"/>
        </w:rPr>
        <w:t>, педагогические условия, созданны</w:t>
      </w:r>
      <w:r w:rsidR="00CA21A4">
        <w:rPr>
          <w:rFonts w:ascii="Times New Roman" w:hAnsi="Times New Roman" w:cs="Times New Roman"/>
          <w:color w:val="auto"/>
          <w:sz w:val="28"/>
          <w:szCs w:val="28"/>
        </w:rPr>
        <w:t xml:space="preserve">е в МБОУ СОШ с. Лидога </w:t>
      </w:r>
      <w:r>
        <w:rPr>
          <w:rFonts w:ascii="Times New Roman" w:hAnsi="Times New Roman" w:cs="Times New Roman"/>
          <w:color w:val="auto"/>
          <w:sz w:val="28"/>
          <w:szCs w:val="28"/>
        </w:rPr>
        <w:t xml:space="preserve">для обучающихся </w:t>
      </w:r>
      <w:r w:rsidR="00CA21A4">
        <w:rPr>
          <w:rFonts w:ascii="Times New Roman" w:hAnsi="Times New Roman" w:cs="Times New Roman"/>
          <w:color w:val="auto"/>
          <w:sz w:val="28"/>
          <w:szCs w:val="28"/>
        </w:rPr>
        <w:t xml:space="preserve">с умственной </w:t>
      </w:r>
      <w:proofErr w:type="gramStart"/>
      <w:r w:rsidR="00CA21A4">
        <w:rPr>
          <w:rFonts w:ascii="Times New Roman" w:hAnsi="Times New Roman" w:cs="Times New Roman"/>
          <w:color w:val="auto"/>
          <w:sz w:val="28"/>
          <w:szCs w:val="28"/>
        </w:rPr>
        <w:t>отсталостью,  решают</w:t>
      </w:r>
      <w:proofErr w:type="gramEnd"/>
      <w:r>
        <w:rPr>
          <w:rFonts w:ascii="Times New Roman" w:hAnsi="Times New Roman" w:cs="Times New Roman"/>
          <w:color w:val="auto"/>
          <w:sz w:val="28"/>
          <w:szCs w:val="28"/>
        </w:rPr>
        <w:t xml:space="preserve">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5B5BE4" w:rsidRDefault="005B5BE4">
      <w:pPr>
        <w:pStyle w:val="14TexstOSNOVA1012"/>
        <w:spacing w:before="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Особые образовательные потребности обучающихся</w:t>
      </w:r>
    </w:p>
    <w:p w:rsidR="005B5BE4" w:rsidRDefault="005B5BE4">
      <w:pPr>
        <w:pStyle w:val="14TexstOSNOVA1012"/>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 легкой умственной отсталостью </w:t>
      </w:r>
    </w:p>
    <w:p w:rsidR="005B5BE4" w:rsidRDefault="005B5BE4">
      <w:pPr>
        <w:pStyle w:val="14TexstOSNOVA1012"/>
        <w:spacing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(ин</w:t>
      </w:r>
      <w:r>
        <w:rPr>
          <w:rFonts w:ascii="Times New Roman" w:hAnsi="Times New Roman" w:cs="Times New Roman"/>
          <w:b/>
          <w:sz w:val="28"/>
          <w:szCs w:val="28"/>
        </w:rPr>
        <w:softHyphen/>
        <w:t>те</w:t>
      </w:r>
      <w:r>
        <w:rPr>
          <w:rFonts w:ascii="Times New Roman" w:hAnsi="Times New Roman" w:cs="Times New Roman"/>
          <w:b/>
          <w:sz w:val="28"/>
          <w:szCs w:val="28"/>
        </w:rPr>
        <w:softHyphen/>
        <w:t>л</w:t>
      </w:r>
      <w:r>
        <w:rPr>
          <w:rFonts w:ascii="Times New Roman" w:hAnsi="Times New Roman" w:cs="Times New Roman"/>
          <w:b/>
          <w:sz w:val="28"/>
          <w:szCs w:val="28"/>
        </w:rPr>
        <w:softHyphen/>
        <w:t>ле</w:t>
      </w:r>
      <w:r>
        <w:rPr>
          <w:rFonts w:ascii="Times New Roman" w:hAnsi="Times New Roman" w:cs="Times New Roman"/>
          <w:b/>
          <w:sz w:val="28"/>
          <w:szCs w:val="28"/>
        </w:rPr>
        <w:softHyphen/>
        <w:t>к</w:t>
      </w:r>
      <w:r>
        <w:rPr>
          <w:rFonts w:ascii="Times New Roman" w:hAnsi="Times New Roman" w:cs="Times New Roman"/>
          <w:b/>
          <w:sz w:val="28"/>
          <w:szCs w:val="28"/>
        </w:rPr>
        <w:softHyphen/>
        <w:t>ту</w:t>
      </w:r>
      <w:r>
        <w:rPr>
          <w:rFonts w:ascii="Times New Roman" w:hAnsi="Times New Roman" w:cs="Times New Roman"/>
          <w:b/>
          <w:sz w:val="28"/>
          <w:szCs w:val="28"/>
        </w:rPr>
        <w:softHyphen/>
        <w:t>аль</w:t>
      </w:r>
      <w:r>
        <w:rPr>
          <w:rFonts w:ascii="Times New Roman" w:hAnsi="Times New Roman" w:cs="Times New Roman"/>
          <w:b/>
          <w:sz w:val="28"/>
          <w:szCs w:val="28"/>
        </w:rPr>
        <w:softHyphen/>
        <w:t>ны</w:t>
      </w:r>
      <w:r>
        <w:rPr>
          <w:rFonts w:ascii="Times New Roman" w:hAnsi="Times New Roman" w:cs="Times New Roman"/>
          <w:b/>
          <w:sz w:val="28"/>
          <w:szCs w:val="28"/>
        </w:rPr>
        <w:softHyphen/>
        <w:t>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sz w:val="28"/>
          <w:szCs w:val="28"/>
        </w:rPr>
        <w:t>Недоразвитие познавательной, эмоционально-волевой и личностной сфер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 xml:space="preserve">хся с умственной отсталостью </w:t>
      </w:r>
      <w:r>
        <w:rPr>
          <w:rFonts w:ascii="Times New Roman" w:hAnsi="Times New Roman" w:cs="Times New Roman"/>
          <w:color w:val="auto"/>
          <w:sz w:val="28"/>
          <w:szCs w:val="28"/>
          <w:shd w:val="clear" w:color="auto" w:fill="FFFFFF"/>
        </w:rPr>
        <w:t>(ин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w:t>
      </w:r>
      <w:r>
        <w:rPr>
          <w:rFonts w:ascii="Times New Roman" w:hAnsi="Times New Roman" w:cs="Times New Roman"/>
          <w:sz w:val="28"/>
          <w:szCs w:val="28"/>
        </w:rPr>
        <w:t xml:space="preserve"> про</w:t>
      </w:r>
      <w:r>
        <w:rPr>
          <w:rFonts w:ascii="Times New Roman" w:hAnsi="Times New Roman" w:cs="Times New Roman"/>
          <w:sz w:val="28"/>
          <w:szCs w:val="28"/>
        </w:rPr>
        <w:softHyphen/>
        <w:t>яв</w:t>
      </w:r>
      <w:r>
        <w:rPr>
          <w:rFonts w:ascii="Times New Roman" w:hAnsi="Times New Roman" w:cs="Times New Roman"/>
          <w:sz w:val="28"/>
          <w:szCs w:val="28"/>
        </w:rPr>
        <w:softHyphen/>
        <w:t>ля</w:t>
      </w:r>
      <w:r>
        <w:rPr>
          <w:rFonts w:ascii="Times New Roman" w:hAnsi="Times New Roman" w:cs="Times New Roman"/>
          <w:sz w:val="28"/>
          <w:szCs w:val="28"/>
        </w:rPr>
        <w:softHyphen/>
        <w:t>ется не только в качественных и количественных отклонениях от нормы, но и в глу</w:t>
      </w:r>
      <w:r>
        <w:rPr>
          <w:rFonts w:ascii="Times New Roman" w:hAnsi="Times New Roman" w:cs="Times New Roman"/>
          <w:sz w:val="28"/>
          <w:szCs w:val="28"/>
        </w:rPr>
        <w:softHyphen/>
        <w:t>бо</w:t>
      </w:r>
      <w:r>
        <w:rPr>
          <w:rFonts w:ascii="Times New Roman" w:hAnsi="Times New Roman" w:cs="Times New Roman"/>
          <w:sz w:val="28"/>
          <w:szCs w:val="28"/>
        </w:rPr>
        <w:softHyphen/>
        <w:t>ком сво</w:t>
      </w:r>
      <w:r>
        <w:rPr>
          <w:rFonts w:ascii="Times New Roman" w:hAnsi="Times New Roman" w:cs="Times New Roman"/>
          <w:sz w:val="28"/>
          <w:szCs w:val="28"/>
        </w:rPr>
        <w:softHyphen/>
        <w:t>еобразии их социализации. Они способны к развитию, хотя оно и 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вляется замедленно, атипично, а иногда с резкими изменениями всей пси</w:t>
      </w:r>
      <w:r>
        <w:rPr>
          <w:rFonts w:ascii="Times New Roman" w:hAnsi="Times New Roman" w:cs="Times New Roman"/>
          <w:sz w:val="28"/>
          <w:szCs w:val="28"/>
        </w:rPr>
        <w:softHyphen/>
        <w:t>хи</w:t>
      </w:r>
      <w:r>
        <w:rPr>
          <w:rFonts w:ascii="Times New Roman" w:hAnsi="Times New Roman" w:cs="Times New Roman"/>
          <w:sz w:val="28"/>
          <w:szCs w:val="28"/>
        </w:rPr>
        <w:softHyphen/>
        <w:t>чес</w:t>
      </w:r>
      <w:r>
        <w:rPr>
          <w:rFonts w:ascii="Times New Roman" w:hAnsi="Times New Roman" w:cs="Times New Roman"/>
          <w:sz w:val="28"/>
          <w:szCs w:val="28"/>
        </w:rPr>
        <w:softHyphen/>
        <w:t>кой дея</w:t>
      </w:r>
      <w:r>
        <w:rPr>
          <w:rFonts w:ascii="Times New Roman" w:hAnsi="Times New Roman" w:cs="Times New Roman"/>
          <w:sz w:val="28"/>
          <w:szCs w:val="28"/>
        </w:rPr>
        <w:softHyphen/>
        <w:t>тель</w:t>
      </w:r>
      <w:r>
        <w:rPr>
          <w:rFonts w:ascii="Times New Roman" w:hAnsi="Times New Roman" w:cs="Times New Roman"/>
          <w:sz w:val="28"/>
          <w:szCs w:val="28"/>
        </w:rPr>
        <w:softHyphen/>
        <w:t>ности ре</w:t>
      </w:r>
      <w:r>
        <w:rPr>
          <w:rFonts w:ascii="Times New Roman" w:hAnsi="Times New Roman" w:cs="Times New Roman"/>
          <w:sz w:val="28"/>
          <w:szCs w:val="28"/>
        </w:rPr>
        <w:softHyphen/>
        <w:t>бёнка. При этом, несмотря на многообразие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альных вариантов стру</w:t>
      </w:r>
      <w:r>
        <w:rPr>
          <w:rFonts w:ascii="Times New Roman" w:hAnsi="Times New Roman" w:cs="Times New Roman"/>
          <w:sz w:val="28"/>
          <w:szCs w:val="28"/>
        </w:rPr>
        <w:softHyphen/>
        <w:t>к</w:t>
      </w:r>
      <w:r>
        <w:rPr>
          <w:rFonts w:ascii="Times New Roman" w:hAnsi="Times New Roman" w:cs="Times New Roman"/>
          <w:sz w:val="28"/>
          <w:szCs w:val="28"/>
        </w:rPr>
        <w:softHyphen/>
        <w:t>туры данно</w:t>
      </w:r>
      <w:r>
        <w:rPr>
          <w:rFonts w:ascii="Times New Roman" w:hAnsi="Times New Roman" w:cs="Times New Roman"/>
          <w:sz w:val="28"/>
          <w:szCs w:val="28"/>
        </w:rPr>
        <w:softHyphen/>
        <w:t>го нарушения, перспективы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ния детей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ными нарушениями) детерминированы в основном степенью вы</w:t>
      </w:r>
      <w:r>
        <w:rPr>
          <w:rFonts w:ascii="Times New Roman" w:hAnsi="Times New Roman" w:cs="Times New Roman"/>
          <w:sz w:val="28"/>
          <w:szCs w:val="28"/>
        </w:rPr>
        <w:softHyphen/>
        <w:t>ра</w:t>
      </w:r>
      <w:r>
        <w:rPr>
          <w:rFonts w:ascii="Times New Roman" w:hAnsi="Times New Roman" w:cs="Times New Roman"/>
          <w:sz w:val="28"/>
          <w:szCs w:val="28"/>
        </w:rPr>
        <w:softHyphen/>
        <w:t>жен</w:t>
      </w:r>
      <w:r>
        <w:rPr>
          <w:rFonts w:ascii="Times New Roman" w:hAnsi="Times New Roman" w:cs="Times New Roman"/>
          <w:sz w:val="28"/>
          <w:szCs w:val="28"/>
        </w:rPr>
        <w:softHyphen/>
        <w:t>ности не</w:t>
      </w:r>
      <w:r>
        <w:rPr>
          <w:rFonts w:ascii="Times New Roman" w:hAnsi="Times New Roman" w:cs="Times New Roman"/>
          <w:sz w:val="28"/>
          <w:szCs w:val="28"/>
        </w:rPr>
        <w:softHyphen/>
        <w:t>до</w:t>
      </w:r>
      <w:r>
        <w:rPr>
          <w:rFonts w:ascii="Times New Roman" w:hAnsi="Times New Roman" w:cs="Times New Roman"/>
          <w:sz w:val="28"/>
          <w:szCs w:val="28"/>
        </w:rPr>
        <w:softHyphen/>
        <w:t>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тия интеллекта, при этом образование, в любом случае, остается нецензовым.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Pr>
          <w:rFonts w:ascii="Times New Roman" w:hAnsi="Times New Roman" w:cs="Times New Roman"/>
          <w:b w:val="0"/>
          <w:caps w:val="0"/>
          <w:sz w:val="28"/>
          <w:szCs w:val="28"/>
        </w:rPr>
        <w:t>(интелле</w:t>
      </w:r>
      <w:r>
        <w:rPr>
          <w:rFonts w:ascii="Times New Roman" w:hAnsi="Times New Roman" w:cs="Times New Roman"/>
          <w:b w:val="0"/>
          <w:caps w:val="0"/>
          <w:sz w:val="28"/>
          <w:szCs w:val="28"/>
        </w:rPr>
        <w:softHyphen/>
        <w:t>к</w:t>
      </w:r>
      <w:r>
        <w:rPr>
          <w:rFonts w:ascii="Times New Roman" w:hAnsi="Times New Roman" w:cs="Times New Roman"/>
          <w:b w:val="0"/>
          <w:caps w:val="0"/>
          <w:sz w:val="28"/>
          <w:szCs w:val="28"/>
        </w:rPr>
        <w:softHyphen/>
        <w:t>ту</w:t>
      </w:r>
      <w:r>
        <w:rPr>
          <w:rFonts w:ascii="Times New Roman" w:hAnsi="Times New Roman" w:cs="Times New Roman"/>
          <w:b w:val="0"/>
          <w:caps w:val="0"/>
          <w:sz w:val="28"/>
          <w:szCs w:val="28"/>
        </w:rPr>
        <w:softHyphen/>
        <w:t>аль</w:t>
      </w:r>
      <w:r>
        <w:rPr>
          <w:rFonts w:ascii="Times New Roman" w:hAnsi="Times New Roman" w:cs="Times New Roman"/>
          <w:b w:val="0"/>
          <w:caps w:val="0"/>
          <w:sz w:val="28"/>
          <w:szCs w:val="28"/>
        </w:rPr>
        <w:softHyphen/>
        <w:t xml:space="preserve">ными нарушениями) </w:t>
      </w:r>
      <w:r>
        <w:rPr>
          <w:rFonts w:ascii="Times New Roman" w:hAnsi="Times New Roman" w:cs="Times New Roman"/>
          <w:b w:val="0"/>
          <w:caps w:val="0"/>
          <w:color w:val="auto"/>
          <w:sz w:val="28"/>
          <w:szCs w:val="28"/>
          <w:shd w:val="clear" w:color="auto" w:fill="FFFFFF"/>
        </w:rPr>
        <w:t>позволяют выделить образовательные потребности, как общие для всех обучающихся с ОВЗ, так и специфические</w:t>
      </w:r>
      <w:r>
        <w:rPr>
          <w:rStyle w:val="a3"/>
          <w:rFonts w:ascii="Times New Roman" w:hAnsi="Times New Roman" w:cs="Times New Roman"/>
          <w:color w:val="auto"/>
          <w:sz w:val="28"/>
          <w:szCs w:val="28"/>
          <w:shd w:val="clear" w:color="auto" w:fill="FFFFFF"/>
        </w:rPr>
        <w:footnoteReference w:id="1"/>
      </w:r>
      <w:r>
        <w:rPr>
          <w:rFonts w:ascii="Times New Roman" w:hAnsi="Times New Roman" w:cs="Times New Roman"/>
          <w:b w:val="0"/>
          <w:color w:val="auto"/>
          <w:sz w:val="28"/>
          <w:szCs w:val="28"/>
          <w:shd w:val="clear" w:color="auto" w:fill="FFFFFF"/>
        </w:rPr>
        <w:t xml:space="preserve">. </w:t>
      </w:r>
      <w:r>
        <w:rPr>
          <w:rFonts w:ascii="Times New Roman" w:hAnsi="Times New Roman" w:cs="Times New Roman"/>
          <w:b w:val="0"/>
          <w:caps w:val="0"/>
          <w:color w:val="auto"/>
          <w:sz w:val="28"/>
          <w:szCs w:val="28"/>
          <w:shd w:val="clear" w:color="auto" w:fill="FFFFFF"/>
        </w:rPr>
        <w:t xml:space="preserve">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lastRenderedPageBreak/>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5B5BE4" w:rsidRDefault="005B5BE4">
      <w:pPr>
        <w:pStyle w:val="09PodZAG"/>
        <w:widowControl w:val="0"/>
        <w:spacing w:after="0" w:line="360" w:lineRule="auto"/>
        <w:ind w:firstLine="709"/>
        <w:jc w:val="both"/>
        <w:rPr>
          <w:sz w:val="28"/>
          <w:szCs w:val="28"/>
        </w:rPr>
      </w:pPr>
      <w:r>
        <w:rPr>
          <w:rFonts w:ascii="Times New Roman" w:hAnsi="Times New Roman" w:cs="Times New Roman"/>
          <w:b w:val="0"/>
          <w:caps w:val="0"/>
          <w:color w:val="auto"/>
          <w:sz w:val="28"/>
          <w:szCs w:val="28"/>
          <w:shd w:val="clear" w:color="auto" w:fill="FFFFFF"/>
        </w:rPr>
        <w:t>Для обучающихся с ле</w:t>
      </w:r>
      <w:r>
        <w:rPr>
          <w:rFonts w:ascii="Times New Roman" w:hAnsi="Times New Roman" w:cs="Times New Roman"/>
          <w:b w:val="0"/>
          <w:caps w:val="0"/>
          <w:color w:val="auto"/>
          <w:sz w:val="28"/>
          <w:szCs w:val="28"/>
          <w:shd w:val="clear" w:color="auto" w:fill="FFFFFF"/>
        </w:rPr>
        <w:softHyphen/>
        <w:t xml:space="preserve">гкой умственной отсталостью </w:t>
      </w:r>
      <w:r>
        <w:rPr>
          <w:rFonts w:ascii="Times New Roman" w:hAnsi="Times New Roman" w:cs="Times New Roman"/>
          <w:b w:val="0"/>
          <w:caps w:val="0"/>
          <w:color w:val="auto"/>
          <w:sz w:val="28"/>
          <w:szCs w:val="28"/>
        </w:rPr>
        <w:t xml:space="preserve">(интеллектуальными нарушениями) </w:t>
      </w:r>
      <w:r>
        <w:rPr>
          <w:rFonts w:ascii="Times New Roman" w:hAnsi="Times New Roman" w:cs="Times New Roman"/>
          <w:b w:val="0"/>
          <w:caps w:val="0"/>
          <w:color w:val="auto"/>
          <w:sz w:val="28"/>
          <w:szCs w:val="28"/>
          <w:shd w:val="clear" w:color="auto" w:fill="FFFFFF"/>
        </w:rPr>
        <w:t>характерны следующие специфические об</w:t>
      </w:r>
      <w:r>
        <w:rPr>
          <w:rFonts w:ascii="Times New Roman" w:hAnsi="Times New Roman" w:cs="Times New Roman"/>
          <w:b w:val="0"/>
          <w:caps w:val="0"/>
          <w:color w:val="auto"/>
          <w:sz w:val="28"/>
          <w:szCs w:val="28"/>
          <w:shd w:val="clear" w:color="auto" w:fill="FFFFFF"/>
        </w:rPr>
        <w:softHyphen/>
        <w:t>ра</w:t>
      </w:r>
      <w:r>
        <w:rPr>
          <w:rFonts w:ascii="Times New Roman" w:hAnsi="Times New Roman" w:cs="Times New Roman"/>
          <w:b w:val="0"/>
          <w:caps w:val="0"/>
          <w:color w:val="auto"/>
          <w:sz w:val="28"/>
          <w:szCs w:val="28"/>
          <w:shd w:val="clear" w:color="auto" w:fill="FFFFFF"/>
        </w:rPr>
        <w:softHyphen/>
        <w:t>зовательные потребности:</w:t>
      </w:r>
    </w:p>
    <w:p w:rsidR="005B5BE4" w:rsidRDefault="005B5BE4">
      <w:pPr>
        <w:pStyle w:val="p4"/>
        <w:numPr>
          <w:ilvl w:val="0"/>
          <w:numId w:val="4"/>
        </w:numPr>
        <w:tabs>
          <w:tab w:val="left" w:pos="851"/>
        </w:tabs>
        <w:spacing w:before="0" w:after="0" w:line="360" w:lineRule="auto"/>
        <w:ind w:left="0" w:firstLine="709"/>
        <w:jc w:val="both"/>
        <w:rPr>
          <w:rStyle w:val="s1"/>
          <w:rFonts w:ascii="Symbol" w:hAnsi="Symbol"/>
          <w:sz w:val="28"/>
          <w:szCs w:val="28"/>
        </w:rPr>
      </w:pPr>
      <w:r>
        <w:rPr>
          <w:sz w:val="28"/>
          <w:szCs w:val="28"/>
        </w:rPr>
        <w:t xml:space="preserve"> раннее получение специальной помощи средствами образования; </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научный, практико-ориентированный, действенный характер содержа</w:t>
      </w:r>
      <w:r>
        <w:rPr>
          <w:sz w:val="28"/>
          <w:szCs w:val="28"/>
        </w:rPr>
        <w:softHyphen/>
        <w:t>ния образования;</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доступность содержания познавательных задач, реализуемых в процессе образования;</w:t>
      </w:r>
    </w:p>
    <w:p w:rsidR="005B5BE4" w:rsidRDefault="005B5BE4" w:rsidP="00EF1C44">
      <w:pPr>
        <w:pStyle w:val="p4"/>
        <w:spacing w:before="0" w:after="0" w:line="360" w:lineRule="auto"/>
        <w:ind w:firstLine="709"/>
        <w:jc w:val="both"/>
      </w:pPr>
      <w:r>
        <w:rPr>
          <w:rStyle w:val="s1"/>
          <w:rFonts w:ascii="Symbol" w:hAnsi="Symbol"/>
          <w:sz w:val="28"/>
          <w:szCs w:val="28"/>
        </w:rPr>
        <w:t></w:t>
      </w:r>
      <w:r>
        <w:rPr>
          <w:rStyle w:val="s1"/>
          <w:sz w:val="28"/>
          <w:szCs w:val="28"/>
        </w:rPr>
        <w:t> </w:t>
      </w:r>
      <w:r>
        <w:rPr>
          <w:sz w:val="28"/>
          <w:szCs w:val="28"/>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обеспечении особой пространственной и временной организации общеобразовательной среды с учетом функционального состояния центральной не</w:t>
      </w:r>
      <w:r>
        <w:rPr>
          <w:sz w:val="28"/>
          <w:szCs w:val="28"/>
        </w:rPr>
        <w:softHyphen/>
        <w:t xml:space="preserve">рвной системы и </w:t>
      </w:r>
      <w:proofErr w:type="spellStart"/>
      <w:r>
        <w:rPr>
          <w:sz w:val="28"/>
          <w:szCs w:val="28"/>
        </w:rPr>
        <w:t>нейродинамики</w:t>
      </w:r>
      <w:proofErr w:type="spellEnd"/>
      <w:r>
        <w:rPr>
          <w:sz w:val="28"/>
          <w:szCs w:val="28"/>
        </w:rPr>
        <w:t xml:space="preserve"> </w:t>
      </w:r>
      <w:proofErr w:type="gramStart"/>
      <w:r>
        <w:rPr>
          <w:sz w:val="28"/>
          <w:szCs w:val="28"/>
        </w:rPr>
        <w:t>психических процессов</w:t>
      </w:r>
      <w:proofErr w:type="gramEnd"/>
      <w:r>
        <w:rPr>
          <w:sz w:val="28"/>
          <w:szCs w:val="28"/>
        </w:rPr>
        <w:t xml:space="preserve"> обучающихся с ум</w:t>
      </w:r>
      <w:r>
        <w:rPr>
          <w:sz w:val="28"/>
          <w:szCs w:val="28"/>
        </w:rPr>
        <w:softHyphen/>
        <w:t>ственной отсталостью (интеллектуальными нарушениями);</w:t>
      </w:r>
    </w:p>
    <w:p w:rsidR="005B5BE4" w:rsidRDefault="005B5BE4">
      <w:pPr>
        <w:pStyle w:val="p4"/>
        <w:spacing w:before="0" w:after="0" w:line="360" w:lineRule="auto"/>
        <w:ind w:firstLine="709"/>
        <w:jc w:val="both"/>
        <w:rPr>
          <w:sz w:val="28"/>
          <w:szCs w:val="28"/>
        </w:rPr>
      </w:pPr>
      <w:r>
        <w:rPr>
          <w:rStyle w:val="s1"/>
          <w:rFonts w:ascii="Symbol" w:hAnsi="Symbol"/>
          <w:sz w:val="28"/>
          <w:szCs w:val="28"/>
        </w:rPr>
        <w:t></w:t>
      </w:r>
      <w:r>
        <w:rPr>
          <w:rStyle w:val="s1"/>
          <w:sz w:val="28"/>
          <w:szCs w:val="28"/>
        </w:rPr>
        <w:t> </w:t>
      </w:r>
      <w:r>
        <w:rPr>
          <w:sz w:val="28"/>
          <w:szCs w:val="28"/>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5B5BE4" w:rsidRDefault="005B5BE4">
      <w:pPr>
        <w:pStyle w:val="p4"/>
        <w:numPr>
          <w:ilvl w:val="0"/>
          <w:numId w:val="8"/>
        </w:numPr>
        <w:tabs>
          <w:tab w:val="left" w:pos="851"/>
        </w:tabs>
        <w:spacing w:before="0" w:after="0" w:line="360" w:lineRule="auto"/>
        <w:ind w:left="0" w:firstLine="709"/>
        <w:jc w:val="both"/>
        <w:rPr>
          <w:sz w:val="28"/>
          <w:szCs w:val="28"/>
        </w:rPr>
      </w:pPr>
      <w:r>
        <w:rPr>
          <w:sz w:val="28"/>
          <w:szCs w:val="28"/>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Default="005B5BE4">
      <w:pPr>
        <w:pStyle w:val="p4"/>
        <w:numPr>
          <w:ilvl w:val="0"/>
          <w:numId w:val="8"/>
        </w:numPr>
        <w:tabs>
          <w:tab w:val="left" w:pos="851"/>
        </w:tabs>
        <w:spacing w:before="0" w:after="0" w:line="360" w:lineRule="auto"/>
        <w:ind w:left="0" w:firstLine="709"/>
        <w:jc w:val="both"/>
        <w:rPr>
          <w:rStyle w:val="s1"/>
          <w:rFonts w:ascii="Symbol" w:hAnsi="Symbol"/>
          <w:b/>
          <w:caps/>
          <w:sz w:val="28"/>
          <w:szCs w:val="28"/>
        </w:rPr>
      </w:pPr>
      <w:r>
        <w:rPr>
          <w:sz w:val="28"/>
          <w:szCs w:val="28"/>
        </w:rPr>
        <w:lastRenderedPageBreak/>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Default="005B5BE4">
      <w:pPr>
        <w:pStyle w:val="09PodZAG"/>
        <w:widowControl w:val="0"/>
        <w:spacing w:after="0" w:line="360" w:lineRule="auto"/>
        <w:ind w:firstLine="709"/>
        <w:jc w:val="both"/>
        <w:rPr>
          <w:rFonts w:ascii="Times New Roman" w:hAnsi="Times New Roman" w:cs="Times New Roman"/>
          <w:b w:val="0"/>
          <w:caps w:val="0"/>
          <w:sz w:val="28"/>
          <w:szCs w:val="28"/>
        </w:rPr>
      </w:pPr>
      <w:r>
        <w:rPr>
          <w:rStyle w:val="s1"/>
          <w:rFonts w:ascii="Symbol" w:hAnsi="Symbol"/>
          <w:sz w:val="28"/>
          <w:szCs w:val="28"/>
        </w:rPr>
        <w:t></w:t>
      </w:r>
      <w:r>
        <w:rPr>
          <w:rStyle w:val="s1"/>
          <w:rFonts w:ascii="Times New Roman" w:hAnsi="Times New Roman" w:cs="Times New Roman"/>
          <w:sz w:val="28"/>
          <w:szCs w:val="28"/>
        </w:rPr>
        <w:t> </w:t>
      </w:r>
      <w:r>
        <w:rPr>
          <w:rFonts w:ascii="Times New Roman" w:hAnsi="Times New Roman" w:cs="Times New Roman"/>
          <w:b w:val="0"/>
          <w:caps w:val="0"/>
          <w:sz w:val="28"/>
          <w:szCs w:val="28"/>
        </w:rPr>
        <w:t>стимуляция познавательной активности, формирование позитивного отношения к окружающему миру.</w:t>
      </w:r>
    </w:p>
    <w:p w:rsidR="005B5BE4" w:rsidRDefault="005B5BE4">
      <w:pPr>
        <w:pStyle w:val="09PodZAG"/>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 w:val="0"/>
          <w:caps w:val="0"/>
          <w:sz w:val="28"/>
          <w:szCs w:val="28"/>
        </w:rPr>
        <w:t xml:space="preserve">Удовлетворение перечисленных </w:t>
      </w:r>
      <w:proofErr w:type="gramStart"/>
      <w:r>
        <w:rPr>
          <w:rFonts w:ascii="Times New Roman" w:hAnsi="Times New Roman" w:cs="Times New Roman"/>
          <w:b w:val="0"/>
          <w:caps w:val="0"/>
          <w:sz w:val="28"/>
          <w:szCs w:val="28"/>
        </w:rPr>
        <w:t>особых образовательных потребностей</w:t>
      </w:r>
      <w:proofErr w:type="gramEnd"/>
      <w:r>
        <w:rPr>
          <w:rFonts w:ascii="Times New Roman" w:hAnsi="Times New Roman" w:cs="Times New Roman"/>
          <w:b w:val="0"/>
          <w:caps w:val="0"/>
          <w:sz w:val="28"/>
          <w:szCs w:val="28"/>
        </w:rPr>
        <w:t xml:space="preserve"> обучающихся возможно на основе </w:t>
      </w:r>
      <w:r>
        <w:rPr>
          <w:rFonts w:ascii="Times New Roman" w:hAnsi="Times New Roman" w:cs="Times New Roman"/>
          <w:b w:val="0"/>
          <w:caps w:val="0"/>
          <w:color w:val="auto"/>
          <w:sz w:val="28"/>
          <w:szCs w:val="28"/>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Pr>
          <w:rFonts w:ascii="Times New Roman" w:hAnsi="Times New Roman" w:cs="Times New Roman"/>
          <w:b w:val="0"/>
          <w:caps w:val="0"/>
          <w:color w:val="auto"/>
          <w:sz w:val="28"/>
          <w:szCs w:val="28"/>
        </w:rPr>
        <w:t xml:space="preserve">изучения обучающимися учебных предметов, а также в ходе проведения </w:t>
      </w:r>
      <w:r>
        <w:rPr>
          <w:rFonts w:ascii="Times New Roman" w:hAnsi="Times New Roman" w:cs="Times New Roman"/>
          <w:b w:val="0"/>
          <w:caps w:val="0"/>
          <w:color w:val="auto"/>
          <w:sz w:val="28"/>
          <w:szCs w:val="28"/>
        </w:rPr>
        <w:t>к</w:t>
      </w:r>
      <w:r w:rsidR="005965CC">
        <w:rPr>
          <w:rFonts w:ascii="Times New Roman" w:hAnsi="Times New Roman" w:cs="Times New Roman"/>
          <w:b w:val="0"/>
          <w:caps w:val="0"/>
          <w:color w:val="auto"/>
          <w:sz w:val="28"/>
          <w:szCs w:val="28"/>
        </w:rPr>
        <w:t xml:space="preserve">оррекционно-развивающих занятий. </w:t>
      </w:r>
    </w:p>
    <w:p w:rsidR="00AB0165" w:rsidRDefault="00AB0165">
      <w:pPr>
        <w:pStyle w:val="14TexstOSNOVA1012"/>
        <w:spacing w:before="120" w:line="240" w:lineRule="auto"/>
        <w:ind w:firstLine="0"/>
        <w:jc w:val="center"/>
        <w:rPr>
          <w:rFonts w:ascii="Times New Roman" w:hAnsi="Times New Roman" w:cs="Times New Roman"/>
          <w:b/>
          <w:sz w:val="28"/>
          <w:szCs w:val="28"/>
        </w:rPr>
      </w:pPr>
    </w:p>
    <w:p w:rsidR="005B5BE4" w:rsidRDefault="00444806" w:rsidP="003E7C8D">
      <w:pPr>
        <w:pStyle w:val="14TexstOSNOVA1012"/>
        <w:spacing w:before="120" w:line="276" w:lineRule="auto"/>
        <w:ind w:firstLine="0"/>
        <w:jc w:val="center"/>
        <w:rPr>
          <w:rFonts w:ascii="Times New Roman" w:hAnsi="Times New Roman" w:cs="Times New Roman"/>
          <w:b/>
          <w:i/>
          <w:sz w:val="28"/>
          <w:szCs w:val="28"/>
        </w:rPr>
      </w:pPr>
      <w:r>
        <w:rPr>
          <w:rFonts w:ascii="Times New Roman" w:hAnsi="Times New Roman" w:cs="Times New Roman"/>
          <w:b/>
          <w:sz w:val="28"/>
          <w:szCs w:val="28"/>
        </w:rPr>
        <w:t>1.2</w:t>
      </w:r>
      <w:r w:rsidR="005B5BE4">
        <w:rPr>
          <w:rFonts w:ascii="Times New Roman" w:hAnsi="Times New Roman" w:cs="Times New Roman"/>
          <w:b/>
          <w:i/>
          <w:sz w:val="28"/>
          <w:szCs w:val="28"/>
        </w:rPr>
        <w:t> Планируемые результаты освоения обучающимися с легкой</w:t>
      </w:r>
    </w:p>
    <w:p w:rsidR="005B5BE4" w:rsidRDefault="005B5BE4" w:rsidP="003E7C8D">
      <w:pPr>
        <w:pStyle w:val="14TexstOSNOVA1012"/>
        <w:spacing w:line="276" w:lineRule="auto"/>
        <w:ind w:firstLine="0"/>
        <w:jc w:val="center"/>
        <w:rPr>
          <w:rFonts w:ascii="Times New Roman" w:hAnsi="Times New Roman" w:cs="Times New Roman"/>
          <w:b/>
          <w:i/>
          <w:sz w:val="28"/>
          <w:szCs w:val="28"/>
        </w:rPr>
      </w:pPr>
      <w:r>
        <w:rPr>
          <w:rFonts w:ascii="Times New Roman" w:hAnsi="Times New Roman" w:cs="Times New Roman"/>
          <w:b/>
          <w:i/>
          <w:sz w:val="28"/>
          <w:szCs w:val="28"/>
        </w:rPr>
        <w:t>умственной отсталостью (интеллектуальными нарушениями)</w:t>
      </w:r>
    </w:p>
    <w:p w:rsidR="005B5BE4" w:rsidRDefault="005B5BE4" w:rsidP="003E7C8D">
      <w:pPr>
        <w:pStyle w:val="14TexstOSNOVA1012"/>
        <w:spacing w:line="276" w:lineRule="auto"/>
        <w:ind w:firstLine="0"/>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r>
        <w:rPr>
          <w:rFonts w:ascii="Times New Roman" w:hAnsi="Times New Roman" w:cs="Times New Roman"/>
          <w:b/>
          <w:i/>
          <w:sz w:val="24"/>
          <w:szCs w:val="24"/>
        </w:rPr>
        <w:t xml:space="preserve"> </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Освоение обучающимися АООП, которая создана на основе ФГОС, предполагает достижение ими двух видов результатов: </w:t>
      </w:r>
      <w:r>
        <w:rPr>
          <w:rFonts w:ascii="Times New Roman" w:hAnsi="Times New Roman" w:cs="Times New Roman"/>
          <w:i/>
          <w:color w:val="auto"/>
          <w:sz w:val="28"/>
          <w:szCs w:val="28"/>
        </w:rPr>
        <w:t xml:space="preserve">личностных и предметных.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структуре планируемых результатов ведущее место принадлежит </w:t>
      </w:r>
      <w:r>
        <w:rPr>
          <w:rFonts w:ascii="Times New Roman" w:hAnsi="Times New Roman" w:cs="Times New Roman"/>
          <w:i/>
          <w:color w:val="auto"/>
          <w:sz w:val="28"/>
          <w:szCs w:val="28"/>
        </w:rPr>
        <w:t>личностным</w:t>
      </w:r>
      <w:r>
        <w:rPr>
          <w:rFonts w:ascii="Times New Roman" w:hAnsi="Times New Roman" w:cs="Times New Roman"/>
          <w:color w:val="auto"/>
          <w:sz w:val="28"/>
          <w:szCs w:val="28"/>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w:t>
      </w:r>
      <w:proofErr w:type="gramStart"/>
      <w:r>
        <w:rPr>
          <w:rFonts w:ascii="Times New Roman" w:hAnsi="Times New Roman" w:cs="Times New Roman"/>
          <w:color w:val="auto"/>
          <w:sz w:val="28"/>
          <w:szCs w:val="28"/>
        </w:rPr>
        <w:t>введения</w:t>
      </w:r>
      <w:proofErr w:type="gramEnd"/>
      <w:r>
        <w:rPr>
          <w:rFonts w:ascii="Times New Roman" w:hAnsi="Times New Roman" w:cs="Times New Roman"/>
          <w:color w:val="auto"/>
          <w:sz w:val="28"/>
          <w:szCs w:val="28"/>
        </w:rPr>
        <w:t xml:space="preserve"> обучающихся с умственной отсталостью (интеллектуальными нарушениями) в культуру, овладение ими социокультурным опытом.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Личностные результаты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К личностным результатам освоения АООП относятся: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w:t>
      </w:r>
      <w:r w:rsidR="00000AC8">
        <w:rPr>
          <w:rFonts w:ascii="Times New Roman" w:hAnsi="Times New Roman" w:cs="Times New Roman"/>
          <w:sz w:val="28"/>
          <w:szCs w:val="28"/>
        </w:rPr>
        <w:t>воспитание</w:t>
      </w:r>
      <w:r>
        <w:rPr>
          <w:rFonts w:ascii="Times New Roman" w:hAnsi="Times New Roman" w:cs="Times New Roman"/>
          <w:sz w:val="28"/>
          <w:szCs w:val="28"/>
        </w:rPr>
        <w:t xml:space="preserve"> уважительного отношения к иному мнению, истории и культуре других народов;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w:t>
      </w:r>
      <w:proofErr w:type="spellStart"/>
      <w:r w:rsidRPr="00000AC8">
        <w:rPr>
          <w:rFonts w:ascii="Times New Roman" w:hAnsi="Times New Roman" w:cs="Times New Roman"/>
          <w:color w:val="auto"/>
          <w:sz w:val="28"/>
          <w:szCs w:val="28"/>
        </w:rPr>
        <w:t>сформированность</w:t>
      </w:r>
      <w:proofErr w:type="spellEnd"/>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адекватных представлений о собственных возможностях, о насущно необходимом жизнеобеспечении;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овладение начальными навыками адаптации в динамично изменяющемся и развивающемся мире; </w:t>
      </w:r>
    </w:p>
    <w:p w:rsidR="005B5BE4" w:rsidRDefault="005B5BE4">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5) овладение социально-бытовыми </w:t>
      </w:r>
      <w:r w:rsidRPr="00584ED6">
        <w:rPr>
          <w:rFonts w:ascii="Times New Roman" w:hAnsi="Times New Roman" w:cs="Times New Roman"/>
          <w:color w:val="auto"/>
          <w:sz w:val="28"/>
          <w:szCs w:val="28"/>
        </w:rPr>
        <w:t>навыками</w:t>
      </w:r>
      <w:r>
        <w:rPr>
          <w:rFonts w:ascii="Times New Roman" w:hAnsi="Times New Roman" w:cs="Times New Roman"/>
          <w:sz w:val="28"/>
          <w:szCs w:val="28"/>
        </w:rPr>
        <w:t xml:space="preserve">, используемыми в повседневной жизни;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владение навыками коммуникации и принятыми нормами социального взаимодействия;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принятие и освоение социальной роли обучающегося, </w:t>
      </w:r>
      <w:r w:rsidRPr="00000AC8">
        <w:rPr>
          <w:rFonts w:ascii="Times New Roman" w:hAnsi="Times New Roman" w:cs="Times New Roman"/>
          <w:color w:val="auto"/>
          <w:sz w:val="28"/>
          <w:szCs w:val="28"/>
        </w:rPr>
        <w:t xml:space="preserve">проявление </w:t>
      </w:r>
      <w:r>
        <w:rPr>
          <w:rFonts w:ascii="Times New Roman" w:hAnsi="Times New Roman" w:cs="Times New Roman"/>
          <w:sz w:val="28"/>
          <w:szCs w:val="28"/>
        </w:rPr>
        <w:t xml:space="preserve">социально значимых мотивов учебной деятельности;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 </w:t>
      </w:r>
      <w:proofErr w:type="spellStart"/>
      <w:r w:rsidRPr="00000AC8">
        <w:rPr>
          <w:rFonts w:ascii="Times New Roman" w:hAnsi="Times New Roman" w:cs="Times New Roman"/>
          <w:color w:val="auto"/>
          <w:sz w:val="28"/>
          <w:szCs w:val="28"/>
        </w:rPr>
        <w:t>сформированность</w:t>
      </w:r>
      <w:proofErr w:type="spellEnd"/>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навыков сотрудничества с взрослыми и сверстниками в разных социальных ситуациях; </w:t>
      </w:r>
    </w:p>
    <w:p w:rsidR="005B5BE4" w:rsidRPr="004A1433"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 </w:t>
      </w:r>
      <w:r w:rsidR="00912D8C">
        <w:rPr>
          <w:rFonts w:ascii="Times New Roman" w:hAnsi="Times New Roman" w:cs="Times New Roman"/>
          <w:sz w:val="28"/>
          <w:szCs w:val="28"/>
        </w:rPr>
        <w:t>воспитание</w:t>
      </w:r>
      <w:r w:rsidRPr="004A1433">
        <w:rPr>
          <w:rFonts w:ascii="Times New Roman" w:hAnsi="Times New Roman" w:cs="Times New Roman"/>
          <w:sz w:val="28"/>
          <w:szCs w:val="28"/>
        </w:rPr>
        <w:t xml:space="preserve"> эстетических потребностей, ценностей и чувств; </w:t>
      </w:r>
    </w:p>
    <w:p w:rsidR="005B5BE4" w:rsidRDefault="005B5BE4">
      <w:pPr>
        <w:spacing w:after="0" w:line="360" w:lineRule="auto"/>
        <w:jc w:val="both"/>
        <w:rPr>
          <w:rFonts w:ascii="Times New Roman" w:hAnsi="Times New Roman" w:cs="Times New Roman"/>
          <w:sz w:val="28"/>
          <w:szCs w:val="28"/>
        </w:rPr>
      </w:pPr>
      <w:r w:rsidRPr="004A1433">
        <w:rPr>
          <w:rFonts w:ascii="Times New Roman" w:hAnsi="Times New Roman" w:cs="Times New Roman"/>
          <w:sz w:val="28"/>
          <w:szCs w:val="28"/>
        </w:rPr>
        <w:t>11) </w:t>
      </w:r>
      <w:r w:rsidR="00584ED6">
        <w:rPr>
          <w:rFonts w:ascii="Times New Roman" w:hAnsi="Times New Roman" w:cs="Times New Roman"/>
          <w:sz w:val="28"/>
          <w:szCs w:val="28"/>
        </w:rPr>
        <w:t>развитие этических чувств,</w:t>
      </w:r>
      <w:r w:rsidRPr="004A1433">
        <w:rPr>
          <w:rFonts w:ascii="Times New Roman" w:hAnsi="Times New Roman" w:cs="Times New Roman"/>
          <w:sz w:val="28"/>
          <w:szCs w:val="28"/>
        </w:rPr>
        <w:t xml:space="preserve"> </w:t>
      </w:r>
      <w:r w:rsidRPr="00584ED6">
        <w:rPr>
          <w:rFonts w:ascii="Times New Roman" w:hAnsi="Times New Roman" w:cs="Times New Roman"/>
          <w:color w:val="auto"/>
          <w:sz w:val="28"/>
          <w:szCs w:val="28"/>
        </w:rPr>
        <w:t>проявление</w:t>
      </w:r>
      <w:r w:rsidRPr="004A1433">
        <w:rPr>
          <w:rFonts w:ascii="Times New Roman" w:hAnsi="Times New Roman" w:cs="Times New Roman"/>
          <w:sz w:val="28"/>
          <w:szCs w:val="28"/>
        </w:rPr>
        <w:t xml:space="preserve"> доброжелательности</w:t>
      </w:r>
      <w:r w:rsidRPr="00584ED6">
        <w:rPr>
          <w:rFonts w:ascii="Times New Roman" w:hAnsi="Times New Roman" w:cs="Times New Roman"/>
          <w:color w:val="auto"/>
          <w:sz w:val="28"/>
          <w:szCs w:val="28"/>
        </w:rPr>
        <w:t>,</w:t>
      </w:r>
      <w:r w:rsidRPr="004A1433">
        <w:rPr>
          <w:rFonts w:ascii="Times New Roman" w:hAnsi="Times New Roman" w:cs="Times New Roman"/>
          <w:sz w:val="28"/>
          <w:szCs w:val="28"/>
        </w:rPr>
        <w:t xml:space="preserve"> эмоционально-нра</w:t>
      </w:r>
      <w:r w:rsidRPr="004A1433">
        <w:rPr>
          <w:rFonts w:ascii="Times New Roman" w:hAnsi="Times New Roman" w:cs="Times New Roman"/>
          <w:sz w:val="28"/>
          <w:szCs w:val="28"/>
        </w:rPr>
        <w:softHyphen/>
        <w:t>вственной</w:t>
      </w:r>
      <w:r>
        <w:rPr>
          <w:rFonts w:ascii="Times New Roman" w:hAnsi="Times New Roman" w:cs="Times New Roman"/>
          <w:sz w:val="28"/>
          <w:szCs w:val="28"/>
        </w:rPr>
        <w:t xml:space="preserve"> отзывчивости </w:t>
      </w:r>
      <w:r w:rsidRPr="00584ED6">
        <w:rPr>
          <w:rFonts w:ascii="Times New Roman" w:hAnsi="Times New Roman" w:cs="Times New Roman"/>
          <w:color w:val="auto"/>
          <w:sz w:val="28"/>
          <w:szCs w:val="28"/>
        </w:rPr>
        <w:t>и взаимопомощи,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сопереживания </w:t>
      </w:r>
      <w:r w:rsidRPr="00584ED6">
        <w:rPr>
          <w:rFonts w:ascii="Times New Roman" w:hAnsi="Times New Roman" w:cs="Times New Roman"/>
          <w:color w:val="auto"/>
          <w:sz w:val="28"/>
          <w:szCs w:val="28"/>
        </w:rPr>
        <w:t xml:space="preserve">к </w:t>
      </w:r>
      <w:r>
        <w:rPr>
          <w:rFonts w:ascii="Times New Roman" w:hAnsi="Times New Roman" w:cs="Times New Roman"/>
          <w:sz w:val="28"/>
          <w:szCs w:val="28"/>
        </w:rPr>
        <w:t xml:space="preserve">чувствам других людей; </w:t>
      </w:r>
    </w:p>
    <w:p w:rsidR="00584ED6"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 </w:t>
      </w:r>
      <w:proofErr w:type="spellStart"/>
      <w:r w:rsidRPr="00000AC8">
        <w:rPr>
          <w:rFonts w:ascii="Times New Roman" w:hAnsi="Times New Roman" w:cs="Times New Roman"/>
          <w:color w:val="auto"/>
          <w:sz w:val="28"/>
          <w:szCs w:val="28"/>
        </w:rPr>
        <w:t>сформированность</w:t>
      </w:r>
      <w:proofErr w:type="spellEnd"/>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Default="005B5BE4">
      <w:pPr>
        <w:spacing w:after="0" w:line="360" w:lineRule="auto"/>
        <w:jc w:val="both"/>
        <w:rPr>
          <w:rFonts w:ascii="Times New Roman" w:hAnsi="Times New Roman" w:cs="Times New Roman"/>
          <w:i/>
          <w:color w:val="auto"/>
          <w:sz w:val="28"/>
          <w:szCs w:val="28"/>
        </w:rPr>
      </w:pPr>
      <w:r w:rsidRPr="00584ED6">
        <w:rPr>
          <w:rFonts w:ascii="Times New Roman" w:hAnsi="Times New Roman" w:cs="Times New Roman"/>
          <w:color w:val="auto"/>
          <w:sz w:val="28"/>
          <w:szCs w:val="28"/>
        </w:rPr>
        <w:t>1</w:t>
      </w:r>
      <w:r w:rsidR="00584ED6" w:rsidRPr="00584ED6">
        <w:rPr>
          <w:rFonts w:ascii="Times New Roman" w:hAnsi="Times New Roman" w:cs="Times New Roman"/>
          <w:color w:val="auto"/>
          <w:sz w:val="28"/>
          <w:szCs w:val="28"/>
        </w:rPr>
        <w:t>3</w:t>
      </w:r>
      <w:r w:rsidRPr="00584ED6">
        <w:rPr>
          <w:rFonts w:ascii="Times New Roman" w:hAnsi="Times New Roman" w:cs="Times New Roman"/>
          <w:color w:val="auto"/>
          <w:sz w:val="28"/>
          <w:szCs w:val="28"/>
        </w:rPr>
        <w:t>)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готовности к самостоятельной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lastRenderedPageBreak/>
        <w:t>Предметные результаты</w:t>
      </w:r>
      <w:r>
        <w:rPr>
          <w:rFonts w:ascii="Times New Roman" w:hAnsi="Times New Roman" w:cs="Times New Roman"/>
          <w:color w:val="auto"/>
          <w:sz w:val="28"/>
          <w:szCs w:val="28"/>
        </w:rPr>
        <w:t xml:space="preserve"> освоения АООП образования вклю</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ют освоенные обучающимися знания и умения, специфичные для каждой предметной области, готовность их применения.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АООП определяет два уровня овладения предметными результатами: минимальный и достаточный. </w:t>
      </w:r>
    </w:p>
    <w:p w:rsidR="005B5BE4" w:rsidRPr="00AB7700" w:rsidRDefault="005B5BE4">
      <w:pPr>
        <w:spacing w:after="0" w:line="360" w:lineRule="auto"/>
        <w:ind w:firstLine="709"/>
        <w:jc w:val="both"/>
        <w:rPr>
          <w:rFonts w:ascii="Times New Roman" w:hAnsi="Times New Roman" w:cs="Times New Roman"/>
          <w:color w:val="auto"/>
          <w:sz w:val="28"/>
          <w:szCs w:val="28"/>
        </w:rPr>
      </w:pPr>
      <w:r w:rsidRPr="00AB7700">
        <w:rPr>
          <w:rFonts w:ascii="Times New Roman" w:hAnsi="Times New Roman" w:cs="Times New Roman"/>
          <w:color w:val="auto"/>
          <w:sz w:val="28"/>
          <w:szCs w:val="28"/>
        </w:rPr>
        <w:t>Минимальный уровень являе</w:t>
      </w:r>
      <w:r w:rsidR="00444806" w:rsidRPr="00AB7700">
        <w:rPr>
          <w:rFonts w:ascii="Times New Roman" w:hAnsi="Times New Roman" w:cs="Times New Roman"/>
          <w:color w:val="auto"/>
          <w:sz w:val="28"/>
          <w:szCs w:val="28"/>
        </w:rPr>
        <w:t xml:space="preserve">тся обязательным </w:t>
      </w:r>
      <w:proofErr w:type="gramStart"/>
      <w:r w:rsidR="00444806" w:rsidRPr="00AB7700">
        <w:rPr>
          <w:rFonts w:ascii="Times New Roman" w:hAnsi="Times New Roman" w:cs="Times New Roman"/>
          <w:color w:val="auto"/>
          <w:sz w:val="28"/>
          <w:szCs w:val="28"/>
        </w:rPr>
        <w:t xml:space="preserve">для </w:t>
      </w:r>
      <w:r w:rsidRPr="00AB7700">
        <w:rPr>
          <w:rFonts w:ascii="Times New Roman" w:hAnsi="Times New Roman" w:cs="Times New Roman"/>
          <w:color w:val="auto"/>
          <w:sz w:val="28"/>
          <w:szCs w:val="28"/>
        </w:rPr>
        <w:t xml:space="preserve"> обучающихся</w:t>
      </w:r>
      <w:proofErr w:type="gramEnd"/>
      <w:r w:rsidRPr="00AB7700">
        <w:rPr>
          <w:rFonts w:ascii="Times New Roman" w:hAnsi="Times New Roman" w:cs="Times New Roman"/>
          <w:color w:val="auto"/>
          <w:sz w:val="28"/>
          <w:szCs w:val="28"/>
        </w:rPr>
        <w:t xml:space="preserve"> с ум</w:t>
      </w:r>
      <w:r w:rsidRPr="00AB7700">
        <w:rPr>
          <w:rFonts w:ascii="Times New Roman" w:hAnsi="Times New Roman" w:cs="Times New Roman"/>
          <w:color w:val="auto"/>
          <w:sz w:val="28"/>
          <w:szCs w:val="28"/>
        </w:rPr>
        <w:softHyphen/>
        <w:t xml:space="preserve">ственной отсталостью </w:t>
      </w:r>
      <w:r w:rsidRPr="00AB7700">
        <w:rPr>
          <w:rFonts w:ascii="Times New Roman" w:hAnsi="Times New Roman" w:cs="Times New Roman"/>
          <w:caps/>
          <w:color w:val="auto"/>
          <w:sz w:val="28"/>
          <w:szCs w:val="28"/>
        </w:rPr>
        <w:t>(</w:t>
      </w:r>
      <w:r w:rsidRPr="00AB7700">
        <w:rPr>
          <w:rFonts w:ascii="Times New Roman" w:hAnsi="Times New Roman" w:cs="Times New Roman"/>
          <w:color w:val="auto"/>
          <w:sz w:val="28"/>
          <w:szCs w:val="28"/>
        </w:rPr>
        <w:t>интеллектуальными нарушениями</w:t>
      </w:r>
      <w:r w:rsidRPr="00AB7700">
        <w:rPr>
          <w:rFonts w:ascii="Times New Roman" w:hAnsi="Times New Roman" w:cs="Times New Roman"/>
          <w:caps/>
          <w:color w:val="auto"/>
          <w:sz w:val="28"/>
          <w:szCs w:val="28"/>
        </w:rPr>
        <w:t>)</w:t>
      </w:r>
      <w:r w:rsidRPr="00AB7700">
        <w:rPr>
          <w:rFonts w:ascii="Times New Roman" w:hAnsi="Times New Roman" w:cs="Times New Roman"/>
          <w:color w:val="auto"/>
          <w:sz w:val="28"/>
          <w:szCs w:val="28"/>
        </w:rPr>
        <w:t>. Вместе с тем, отсутствие достижения это</w:t>
      </w:r>
      <w:r w:rsidRPr="00AB7700">
        <w:rPr>
          <w:rFonts w:ascii="Times New Roman" w:hAnsi="Times New Roman" w:cs="Times New Roman"/>
          <w:color w:val="auto"/>
          <w:sz w:val="28"/>
          <w:szCs w:val="28"/>
        </w:rPr>
        <w:softHyphen/>
        <w:t>г</w:t>
      </w:r>
      <w:r w:rsidR="00444806" w:rsidRPr="00AB7700">
        <w:rPr>
          <w:rFonts w:ascii="Times New Roman" w:hAnsi="Times New Roman" w:cs="Times New Roman"/>
          <w:color w:val="auto"/>
          <w:sz w:val="28"/>
          <w:szCs w:val="28"/>
        </w:rPr>
        <w:t xml:space="preserve">о </w:t>
      </w:r>
      <w:proofErr w:type="gramStart"/>
      <w:r w:rsidR="00444806" w:rsidRPr="00AB7700">
        <w:rPr>
          <w:rFonts w:ascii="Times New Roman" w:hAnsi="Times New Roman" w:cs="Times New Roman"/>
          <w:color w:val="auto"/>
          <w:sz w:val="28"/>
          <w:szCs w:val="28"/>
        </w:rPr>
        <w:t xml:space="preserve">уровня </w:t>
      </w:r>
      <w:r w:rsidRPr="00AB7700">
        <w:rPr>
          <w:rFonts w:ascii="Times New Roman" w:hAnsi="Times New Roman" w:cs="Times New Roman"/>
          <w:color w:val="auto"/>
          <w:sz w:val="28"/>
          <w:szCs w:val="28"/>
        </w:rPr>
        <w:t xml:space="preserve"> по</w:t>
      </w:r>
      <w:proofErr w:type="gramEnd"/>
      <w:r w:rsidRPr="00AB7700">
        <w:rPr>
          <w:rFonts w:ascii="Times New Roman" w:hAnsi="Times New Roman" w:cs="Times New Roman"/>
          <w:color w:val="auto"/>
          <w:sz w:val="28"/>
          <w:szCs w:val="28"/>
        </w:rPr>
        <w:t xml:space="preserve"> отдельным предметам не является препятствием к получению ими образования по этому варианту программы. В том случае, если обу</w:t>
      </w:r>
      <w:r w:rsidRPr="00AB7700">
        <w:rPr>
          <w:rFonts w:ascii="Times New Roman" w:hAnsi="Times New Roman" w:cs="Times New Roman"/>
          <w:color w:val="auto"/>
          <w:sz w:val="28"/>
          <w:szCs w:val="28"/>
        </w:rPr>
        <w:softHyphen/>
        <w:t>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w:t>
      </w:r>
      <w:r w:rsidR="00444806" w:rsidRPr="00AB7700">
        <w:rPr>
          <w:rFonts w:ascii="Times New Roman" w:hAnsi="Times New Roman" w:cs="Times New Roman"/>
          <w:color w:val="auto"/>
          <w:sz w:val="28"/>
          <w:szCs w:val="28"/>
        </w:rPr>
        <w:t xml:space="preserve">нных представителей) МБОУ СОШ </w:t>
      </w:r>
      <w:proofErr w:type="spellStart"/>
      <w:r w:rsidR="00444806" w:rsidRPr="00AB7700">
        <w:rPr>
          <w:rFonts w:ascii="Times New Roman" w:hAnsi="Times New Roman" w:cs="Times New Roman"/>
          <w:color w:val="auto"/>
          <w:sz w:val="28"/>
          <w:szCs w:val="28"/>
        </w:rPr>
        <w:t>с.Лидога</w:t>
      </w:r>
      <w:proofErr w:type="spellEnd"/>
      <w:r w:rsidRPr="00AB7700">
        <w:rPr>
          <w:rFonts w:ascii="Times New Roman" w:hAnsi="Times New Roman" w:cs="Times New Roman"/>
          <w:color w:val="auto"/>
          <w:sz w:val="28"/>
          <w:szCs w:val="28"/>
        </w:rPr>
        <w:t xml:space="preserve"> может перевести обучающегося на обучение по индивидуальному плану или на АООП (вариант 2). </w:t>
      </w:r>
    </w:p>
    <w:p w:rsidR="005B5BE4" w:rsidRPr="008F544D" w:rsidRDefault="005B5BE4">
      <w:pPr>
        <w:pStyle w:val="26"/>
        <w:autoSpaceDE w:val="0"/>
        <w:spacing w:after="0" w:line="360" w:lineRule="auto"/>
        <w:ind w:left="0" w:firstLine="709"/>
        <w:jc w:val="both"/>
        <w:rPr>
          <w:rFonts w:ascii="Times New Roman" w:hAnsi="Times New Roman"/>
          <w:b/>
          <w:i/>
          <w:color w:val="FF0000"/>
          <w:sz w:val="28"/>
          <w:szCs w:val="28"/>
        </w:rPr>
      </w:pPr>
      <w:r w:rsidRPr="008F544D">
        <w:rPr>
          <w:rFonts w:ascii="Times New Roman" w:hAnsi="Times New Roman"/>
          <w:b/>
          <w:color w:val="FF0000"/>
          <w:sz w:val="28"/>
          <w:szCs w:val="28"/>
        </w:rPr>
        <w:t>Минимальный и достаточный уровни усвоения предметных результатов по отдельным учебным предметам на конец школьного обучения (</w:t>
      </w:r>
      <w:r w:rsidRPr="008F544D">
        <w:rPr>
          <w:rFonts w:ascii="Times New Roman" w:hAnsi="Times New Roman"/>
          <w:b/>
          <w:color w:val="FF0000"/>
          <w:sz w:val="28"/>
          <w:szCs w:val="28"/>
          <w:lang w:val="en-US"/>
        </w:rPr>
        <w:t>IX</w:t>
      </w:r>
      <w:r w:rsidRPr="008F544D">
        <w:rPr>
          <w:rFonts w:ascii="Times New Roman" w:hAnsi="Times New Roman"/>
          <w:b/>
          <w:color w:val="FF0000"/>
          <w:sz w:val="28"/>
          <w:szCs w:val="28"/>
        </w:rPr>
        <w:t xml:space="preserve"> класс)</w:t>
      </w:r>
      <w:r w:rsidRPr="008F544D">
        <w:rPr>
          <w:rFonts w:ascii="Times New Roman" w:hAnsi="Times New Roman"/>
          <w:color w:val="FF0000"/>
          <w:sz w:val="28"/>
          <w:szCs w:val="28"/>
        </w:rPr>
        <w:t>:</w:t>
      </w:r>
      <w:r w:rsidRPr="008F544D">
        <w:rPr>
          <w:rFonts w:ascii="Times New Roman" w:hAnsi="Times New Roman"/>
          <w:b/>
          <w:bCs/>
          <w:i/>
          <w:iCs/>
          <w:color w:val="FF0000"/>
          <w:sz w:val="24"/>
          <w:szCs w:val="24"/>
        </w:rPr>
        <w:t xml:space="preserve"> </w:t>
      </w:r>
    </w:p>
    <w:p w:rsidR="005B5BE4" w:rsidRDefault="005B5BE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5B5BE4" w:rsidRDefault="005B5BE4">
      <w:pPr>
        <w:pStyle w:val="aff1"/>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знание отличительных грамматических признаков основных частей слова;</w:t>
      </w:r>
    </w:p>
    <w:p w:rsidR="005B5BE4" w:rsidRDefault="005B5BE4">
      <w:pPr>
        <w:pStyle w:val="p20"/>
        <w:shd w:val="clear" w:color="auto" w:fill="FFFFFF"/>
        <w:spacing w:before="0" w:after="0" w:line="360" w:lineRule="auto"/>
        <w:ind w:firstLine="709"/>
        <w:jc w:val="both"/>
        <w:rPr>
          <w:sz w:val="28"/>
          <w:szCs w:val="28"/>
        </w:rPr>
      </w:pPr>
      <w:r>
        <w:rPr>
          <w:sz w:val="28"/>
          <w:szCs w:val="28"/>
        </w:rPr>
        <w:t>разбор слова с опорой на представленный образец, схему, вопросы учителя;</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образование слов с новым значением с опорой на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 xml:space="preserve">представления о грамматических разрядах слов; </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lastRenderedPageBreak/>
        <w:t>различение изученных частей речи</w:t>
      </w:r>
      <w:r>
        <w:rPr>
          <w:sz w:val="28"/>
          <w:szCs w:val="28"/>
        </w:rPr>
        <w:t xml:space="preserve"> по вопросу и значению;</w:t>
      </w:r>
    </w:p>
    <w:p w:rsidR="005B5BE4" w:rsidRDefault="005B5BE4">
      <w:pPr>
        <w:pStyle w:val="p20"/>
        <w:shd w:val="clear" w:color="auto" w:fill="FFFFFF"/>
        <w:spacing w:before="0" w:after="0" w:line="360"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pPr>
        <w:pStyle w:val="p20"/>
        <w:shd w:val="clear" w:color="auto" w:fill="FFFFFF"/>
        <w:spacing w:before="0" w:after="0" w:line="360" w:lineRule="auto"/>
        <w:ind w:firstLine="709"/>
        <w:jc w:val="both"/>
        <w:rPr>
          <w:sz w:val="28"/>
          <w:szCs w:val="28"/>
        </w:rPr>
      </w:pPr>
      <w:r>
        <w:rPr>
          <w:sz w:val="28"/>
          <w:szCs w:val="28"/>
        </w:rPr>
        <w:t>составление различных конструкций предложений с опорой на представленный образец;</w:t>
      </w:r>
    </w:p>
    <w:p w:rsidR="005B5BE4" w:rsidRDefault="005B5BE4">
      <w:pPr>
        <w:pStyle w:val="p20"/>
        <w:shd w:val="clear" w:color="auto" w:fill="FFFFFF"/>
        <w:spacing w:before="0" w:after="0" w:line="360" w:lineRule="auto"/>
        <w:ind w:firstLine="709"/>
        <w:jc w:val="both"/>
        <w:rPr>
          <w:sz w:val="28"/>
          <w:szCs w:val="28"/>
        </w:rPr>
      </w:pPr>
      <w:r>
        <w:rPr>
          <w:sz w:val="28"/>
          <w:szCs w:val="28"/>
        </w:rPr>
        <w:t>установление смысловых связей в словосочетании по образцу, вопросам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без деления на виды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однородных членов предложения;</w:t>
      </w:r>
    </w:p>
    <w:p w:rsidR="005B5BE4" w:rsidRDefault="005B5BE4">
      <w:pPr>
        <w:pStyle w:val="p20"/>
        <w:shd w:val="clear" w:color="auto" w:fill="FFFFFF"/>
        <w:spacing w:before="0" w:after="0" w:line="360" w:lineRule="auto"/>
        <w:ind w:firstLine="709"/>
        <w:jc w:val="both"/>
        <w:rPr>
          <w:sz w:val="28"/>
          <w:szCs w:val="28"/>
        </w:rPr>
      </w:pPr>
      <w:r>
        <w:rPr>
          <w:sz w:val="28"/>
          <w:szCs w:val="28"/>
        </w:rPr>
        <w:t>различение предложений, разных по интонации;</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предложений, различных по цели высказывания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участие в обсуждении фактического материала высказывания, необходимого для раскрытия его темы и основной мысли;</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5B5BE4" w:rsidRDefault="005B5BE4">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5B5BE4" w:rsidRDefault="005B5BE4">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rsidR="005B5BE4" w:rsidRDefault="005B5BE4">
      <w:pPr>
        <w:pStyle w:val="p19"/>
        <w:shd w:val="clear" w:color="auto" w:fill="FFFFFF"/>
        <w:spacing w:before="0" w:after="0" w:line="360" w:lineRule="auto"/>
        <w:ind w:firstLine="709"/>
        <w:jc w:val="both"/>
        <w:rPr>
          <w:sz w:val="28"/>
          <w:szCs w:val="28"/>
        </w:rPr>
      </w:pPr>
      <w:r>
        <w:rPr>
          <w:sz w:val="28"/>
          <w:szCs w:val="28"/>
        </w:rPr>
        <w:lastRenderedPageBreak/>
        <w:t xml:space="preserve">знание значимых частей слова и их дифференцировка по существенным признакам; </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разбор слова по составу с использованием опорных схем; </w:t>
      </w:r>
    </w:p>
    <w:p w:rsidR="005B5BE4" w:rsidRDefault="005B5BE4">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использованием приставок и суффиксов с опорой на схему;</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дифференцировка слов, относящихся к различным частям речи по существенным признакам; </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r>
        <w:rPr>
          <w:rStyle w:val="s11"/>
          <w:rFonts w:eastAsia="Arial Unicode MS"/>
          <w:sz w:val="28"/>
          <w:szCs w:val="28"/>
        </w:rPr>
        <w:t xml:space="preserve"> </w:t>
      </w:r>
    </w:p>
    <w:p w:rsidR="005B5BE4" w:rsidRDefault="005B5BE4">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пользование орфографическим словарем для уточнения написания слова;</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простых распространенных и сложных предложений по схеме, опорным словам, на предложенную тему и т. д.;</w:t>
      </w:r>
    </w:p>
    <w:p w:rsidR="005B5BE4" w:rsidRDefault="005B5BE4">
      <w:pPr>
        <w:pStyle w:val="p19"/>
        <w:shd w:val="clear" w:color="auto" w:fill="FFFFFF"/>
        <w:spacing w:before="0" w:after="0" w:line="360" w:lineRule="auto"/>
        <w:ind w:firstLine="709"/>
        <w:jc w:val="both"/>
        <w:rPr>
          <w:sz w:val="28"/>
          <w:szCs w:val="28"/>
        </w:rPr>
      </w:pPr>
      <w:r>
        <w:rPr>
          <w:sz w:val="28"/>
          <w:szCs w:val="28"/>
        </w:rPr>
        <w:t>установление смысловых связей в несложных по содержанию и структуре предложениях (не более 4-5 слов) по вопросам учителя, опорной схеме;</w:t>
      </w:r>
    </w:p>
    <w:p w:rsidR="005B5BE4" w:rsidRDefault="005B5BE4">
      <w:pPr>
        <w:pStyle w:val="p19"/>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с использованием опорных схем;</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предложений с однородными членами с опорой на образец;</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составление предложений, разных по интонации с опорой на образец; </w:t>
      </w:r>
    </w:p>
    <w:p w:rsidR="005B5BE4" w:rsidRDefault="005B5BE4">
      <w:pPr>
        <w:pStyle w:val="p19"/>
        <w:shd w:val="clear" w:color="auto" w:fill="FFFFFF"/>
        <w:spacing w:before="0" w:after="0" w:line="360" w:lineRule="auto"/>
        <w:ind w:firstLine="709"/>
        <w:jc w:val="both"/>
        <w:rPr>
          <w:sz w:val="28"/>
          <w:szCs w:val="28"/>
        </w:rPr>
      </w:pPr>
      <w:r>
        <w:rPr>
          <w:sz w:val="28"/>
          <w:szCs w:val="28"/>
        </w:rPr>
        <w:t>различение предложений (с помощью учителя) различных по цели высказывания;</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lastRenderedPageBreak/>
        <w:t>выбор одного заголовка из нескольких предложенных, соответствующих теме и основной мысли текста;</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(до 70 слов);</w:t>
      </w:r>
    </w:p>
    <w:p w:rsidR="005B5BE4" w:rsidRDefault="005B5BE4">
      <w:pPr>
        <w:pStyle w:val="p19"/>
        <w:shd w:val="clear" w:color="auto" w:fill="FFFFFF"/>
        <w:spacing w:before="0" w:after="0" w:line="360" w:lineRule="auto"/>
        <w:ind w:firstLine="709"/>
        <w:jc w:val="both"/>
        <w:rPr>
          <w:b/>
          <w:i/>
          <w:sz w:val="28"/>
          <w:szCs w:val="28"/>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5B5BE4" w:rsidRDefault="005B5BE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Чтение</w:t>
      </w:r>
    </w:p>
    <w:p w:rsidR="005B5BE4" w:rsidRDefault="005B5BE4">
      <w:pPr>
        <w:pStyle w:val="aff1"/>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r>
        <w:rPr>
          <w:rFonts w:ascii="Times New Roman" w:hAnsi="Times New Roman"/>
          <w:sz w:val="28"/>
          <w:szCs w:val="28"/>
        </w:rPr>
        <w:t>:</w:t>
      </w:r>
    </w:p>
    <w:p w:rsidR="005B5BE4" w:rsidRDefault="005B5BE4">
      <w:pPr>
        <w:pStyle w:val="p29"/>
        <w:shd w:val="clear" w:color="auto" w:fill="FFFFFF"/>
        <w:spacing w:before="0" w:after="0" w:line="360" w:lineRule="auto"/>
        <w:ind w:firstLine="709"/>
        <w:jc w:val="both"/>
        <w:rPr>
          <w:sz w:val="28"/>
          <w:szCs w:val="28"/>
        </w:rPr>
      </w:pPr>
      <w:r>
        <w:rPr>
          <w:sz w:val="28"/>
          <w:szCs w:val="28"/>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темы произведения (под руководством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ответы на вопросы учителя по фактическому содержанию произведения своими словами;</w:t>
      </w:r>
    </w:p>
    <w:p w:rsidR="005B5BE4" w:rsidRDefault="005B5BE4">
      <w:pPr>
        <w:pStyle w:val="p29"/>
        <w:shd w:val="clear" w:color="auto" w:fill="FFFFFF"/>
        <w:spacing w:before="0" w:after="0" w:line="360" w:lineRule="auto"/>
        <w:ind w:firstLine="709"/>
        <w:jc w:val="both"/>
        <w:rPr>
          <w:sz w:val="28"/>
          <w:szCs w:val="28"/>
        </w:rPr>
      </w:pPr>
      <w:r>
        <w:rPr>
          <w:sz w:val="28"/>
          <w:szCs w:val="28"/>
        </w:rPr>
        <w:t>участие в коллективном составлении словесно-логического плана прочитанного и разобранного под руководством учителя текста;</w:t>
      </w:r>
    </w:p>
    <w:p w:rsidR="005B5BE4" w:rsidRDefault="005B5BE4">
      <w:pPr>
        <w:pStyle w:val="p29"/>
        <w:shd w:val="clear" w:color="auto" w:fill="FFFFFF"/>
        <w:spacing w:before="0" w:after="0" w:line="360" w:lineRule="auto"/>
        <w:ind w:firstLine="709"/>
        <w:jc w:val="both"/>
        <w:rPr>
          <w:sz w:val="28"/>
          <w:szCs w:val="28"/>
        </w:rPr>
      </w:pPr>
      <w:r>
        <w:rPr>
          <w:sz w:val="28"/>
          <w:szCs w:val="28"/>
        </w:rPr>
        <w:t>пересказ текста по частям на основе коллективно составленного плана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выбор заголовка к пунктам плана из нескольких предложенных;</w:t>
      </w:r>
    </w:p>
    <w:p w:rsidR="005B5BE4" w:rsidRDefault="005B5BE4">
      <w:pPr>
        <w:pStyle w:val="p29"/>
        <w:shd w:val="clear" w:color="auto" w:fill="FFFFFF"/>
        <w:spacing w:before="0" w:after="0" w:line="360" w:lineRule="auto"/>
        <w:ind w:firstLine="709"/>
        <w:jc w:val="both"/>
        <w:rPr>
          <w:sz w:val="28"/>
          <w:szCs w:val="28"/>
        </w:rPr>
      </w:pPr>
      <w:r>
        <w:rPr>
          <w:sz w:val="28"/>
          <w:szCs w:val="28"/>
        </w:rPr>
        <w:t>установление последовательности событий в произведении;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главных героев текста;</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составление элементарной характеристики героя на основе предложенного плана и по вопросам учителя; </w:t>
      </w:r>
    </w:p>
    <w:p w:rsidR="005B5BE4" w:rsidRDefault="005B5BE4">
      <w:pPr>
        <w:pStyle w:val="p29"/>
        <w:shd w:val="clear" w:color="auto" w:fill="FFFFFF"/>
        <w:spacing w:before="0" w:after="0" w:line="360" w:lineRule="auto"/>
        <w:ind w:firstLine="709"/>
        <w:jc w:val="both"/>
        <w:rPr>
          <w:sz w:val="28"/>
          <w:szCs w:val="28"/>
        </w:rPr>
      </w:pPr>
      <w:r>
        <w:rPr>
          <w:sz w:val="28"/>
          <w:szCs w:val="28"/>
        </w:rPr>
        <w:t>нахождение в тексте незнакомых слов и выражений, объяснение их значения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заучивание стихотворений наизусть (7-9); </w:t>
      </w:r>
    </w:p>
    <w:p w:rsidR="005B5BE4" w:rsidRDefault="005B5BE4">
      <w:pPr>
        <w:pStyle w:val="p29"/>
        <w:shd w:val="clear" w:color="auto" w:fill="FFFFFF"/>
        <w:spacing w:before="0" w:after="0" w:line="360" w:lineRule="auto"/>
        <w:ind w:firstLine="709"/>
        <w:jc w:val="both"/>
        <w:rPr>
          <w:sz w:val="28"/>
          <w:szCs w:val="28"/>
          <w:u w:val="single"/>
        </w:rPr>
      </w:pPr>
      <w:r>
        <w:rPr>
          <w:sz w:val="28"/>
          <w:szCs w:val="28"/>
        </w:rPr>
        <w:lastRenderedPageBreak/>
        <w:t>самостоятельное чтение небольших по объему и несложных по содержанию произведений для внеклассного чтения, выполнение посильных заданий.</w:t>
      </w:r>
    </w:p>
    <w:p w:rsidR="005B5BE4" w:rsidRDefault="005B5BE4">
      <w:pPr>
        <w:pStyle w:val="p29"/>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равильное, осознанное и беглое чтение вслух, с соблюдением некоторых усвоенных норм орфоэпии;</w:t>
      </w:r>
    </w:p>
    <w:p w:rsidR="005B5BE4" w:rsidRDefault="005B5BE4">
      <w:pPr>
        <w:pStyle w:val="p28"/>
        <w:shd w:val="clear" w:color="auto" w:fill="FFFFFF"/>
        <w:spacing w:before="0" w:after="0" w:line="360" w:lineRule="auto"/>
        <w:ind w:firstLine="709"/>
        <w:jc w:val="both"/>
        <w:rPr>
          <w:sz w:val="28"/>
          <w:szCs w:val="28"/>
        </w:rPr>
      </w:pPr>
      <w:r>
        <w:rPr>
          <w:sz w:val="28"/>
          <w:szCs w:val="28"/>
        </w:rPr>
        <w:t>ответы на вопросы учителя своими словами и словами автора (выборочное чтение);</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определение темы художественного произведения; </w:t>
      </w:r>
    </w:p>
    <w:p w:rsidR="005B5BE4" w:rsidRDefault="005B5BE4">
      <w:pPr>
        <w:pStyle w:val="p28"/>
        <w:shd w:val="clear" w:color="auto" w:fill="FFFFFF"/>
        <w:spacing w:before="0" w:after="0" w:line="360" w:lineRule="auto"/>
        <w:ind w:firstLine="709"/>
        <w:jc w:val="both"/>
        <w:rPr>
          <w:sz w:val="28"/>
          <w:szCs w:val="28"/>
        </w:rPr>
      </w:pPr>
      <w:r>
        <w:rPr>
          <w:sz w:val="28"/>
          <w:szCs w:val="28"/>
        </w:rPr>
        <w:t>определение основной мысли произведения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самостоятельное деление на части несложного по структуре и содержанию текста;</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заголовков пунктов плана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различение главных и второстепенных героев произведения с элементарным обоснованием;</w:t>
      </w:r>
    </w:p>
    <w:p w:rsidR="005B5BE4" w:rsidRDefault="005B5BE4">
      <w:pPr>
        <w:pStyle w:val="p28"/>
        <w:shd w:val="clear" w:color="auto" w:fill="FFFFFF"/>
        <w:spacing w:before="0" w:after="0" w:line="360" w:lineRule="auto"/>
        <w:ind w:firstLine="709"/>
        <w:jc w:val="both"/>
        <w:rPr>
          <w:sz w:val="28"/>
          <w:szCs w:val="28"/>
        </w:rPr>
      </w:pPr>
      <w:r>
        <w:rPr>
          <w:sz w:val="28"/>
          <w:szCs w:val="28"/>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пересказ текста по коллективно составленному плану; </w:t>
      </w:r>
    </w:p>
    <w:p w:rsidR="005B5BE4" w:rsidRDefault="005B5BE4">
      <w:pPr>
        <w:pStyle w:val="p28"/>
        <w:shd w:val="clear" w:color="auto" w:fill="FFFFFF"/>
        <w:spacing w:before="0" w:after="0" w:line="360" w:lineRule="auto"/>
        <w:ind w:firstLine="709"/>
        <w:jc w:val="both"/>
        <w:rPr>
          <w:sz w:val="28"/>
          <w:szCs w:val="28"/>
        </w:rPr>
      </w:pPr>
      <w:r>
        <w:rPr>
          <w:sz w:val="28"/>
          <w:szCs w:val="28"/>
        </w:rPr>
        <w:t>нахождение в тексте непонятных слов и выражений, объяснение их значения и смысла с опорой на контекст;</w:t>
      </w:r>
    </w:p>
    <w:p w:rsidR="005B5BE4" w:rsidRDefault="005B5BE4">
      <w:pPr>
        <w:pStyle w:val="p28"/>
        <w:shd w:val="clear" w:color="auto" w:fill="FFFFFF"/>
        <w:spacing w:before="0" w:after="0" w:line="360" w:lineRule="auto"/>
        <w:ind w:firstLine="709"/>
        <w:jc w:val="both"/>
        <w:rPr>
          <w:sz w:val="28"/>
          <w:szCs w:val="28"/>
        </w:rPr>
      </w:pPr>
      <w:r>
        <w:rPr>
          <w:sz w:val="28"/>
          <w:szCs w:val="28"/>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5B5BE4" w:rsidRDefault="005B5BE4">
      <w:pPr>
        <w:pStyle w:val="p28"/>
        <w:shd w:val="clear" w:color="auto" w:fill="FFFFFF"/>
        <w:spacing w:before="0" w:after="0" w:line="360" w:lineRule="auto"/>
        <w:ind w:firstLine="709"/>
        <w:jc w:val="both"/>
        <w:rPr>
          <w:b/>
          <w:i/>
          <w:sz w:val="28"/>
          <w:szCs w:val="28"/>
        </w:rPr>
      </w:pPr>
      <w:r>
        <w:rPr>
          <w:sz w:val="28"/>
          <w:szCs w:val="28"/>
        </w:rPr>
        <w:t>знание наизусть 10-12 стихотворений и 1 прозаического отрывка.</w:t>
      </w:r>
    </w:p>
    <w:p w:rsidR="005B5BE4" w:rsidRDefault="005B5BE4">
      <w:pPr>
        <w:pStyle w:val="p28"/>
        <w:shd w:val="clear" w:color="auto" w:fill="FFFFFF"/>
        <w:spacing w:before="0" w:after="0" w:line="360" w:lineRule="auto"/>
        <w:ind w:firstLine="709"/>
        <w:jc w:val="both"/>
        <w:rPr>
          <w:sz w:val="28"/>
          <w:szCs w:val="28"/>
          <w:u w:val="single"/>
        </w:rPr>
      </w:pPr>
      <w:r>
        <w:rPr>
          <w:b/>
          <w:i/>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100 000; чтение, запись и сравнение целых чисел в пределах 100 000;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таблицы сложения однозначных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доли величины и величины по значению её доли (половина, треть, четверть, пятая, десятая часть);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арифметических задач и составных задач в 2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1 000 000; чтение, запись и сравнение чисел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сложения однозначных чисел, в том числе с переходом через десяток;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обозначений,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многозначными числами и числами, полученными при измерении,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десятичными дробями;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долей (процентов) от числа, числа по одной его доли (проценту);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задач в соответствии с программой, составных задач в 2-3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распознавание, различение и называние геометрических фигур и тел (куб, шар, параллелепипед, пирамида, призма, цилиндр, конус);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свойств элементов многоугольников (треугольник, прямоугольник, параллелограмм), прямоугольного параллелепипеда;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вычисление площади прямоугольника,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применение математических знаний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представления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 xml:space="preserve">Информатика </w:t>
      </w:r>
      <w:r>
        <w:rPr>
          <w:rFonts w:ascii="Times New Roman" w:hAnsi="Times New Roman" w:cs="Times New Roman"/>
          <w:color w:val="auto"/>
          <w:sz w:val="28"/>
          <w:szCs w:val="28"/>
        </w:rPr>
        <w:t>(</w:t>
      </w:r>
      <w:r>
        <w:rPr>
          <w:rFonts w:ascii="Times New Roman" w:hAnsi="Times New Roman" w:cs="Times New Roman"/>
          <w:color w:val="auto"/>
          <w:sz w:val="28"/>
          <w:szCs w:val="28"/>
          <w:lang w:val="en-US"/>
        </w:rPr>
        <w:t>VII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пользование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sz w:val="28"/>
          <w:szCs w:val="28"/>
        </w:rPr>
        <w:t>запись (фиксация) выборочной информации об окружающем мире и о себе самом с помощью инструментов ИКТ.</w:t>
      </w:r>
    </w:p>
    <w:p w:rsidR="005B5BE4" w:rsidRDefault="005B5BE4">
      <w:pPr>
        <w:pStyle w:val="af4"/>
        <w:spacing w:after="0" w:line="360" w:lineRule="auto"/>
        <w:ind w:firstLine="709"/>
        <w:jc w:val="both"/>
        <w:rPr>
          <w:rFonts w:ascii="Times New Roman" w:hAnsi="Times New Roman"/>
          <w:bCs/>
          <w:color w:val="auto"/>
          <w:sz w:val="28"/>
          <w:szCs w:val="28"/>
          <w:u w:val="single"/>
        </w:rPr>
      </w:pPr>
      <w:r>
        <w:rPr>
          <w:rFonts w:ascii="Times New Roman" w:hAnsi="Times New Roman"/>
          <w:b/>
          <w:bCs/>
          <w:i/>
          <w:color w:val="auto"/>
          <w:sz w:val="28"/>
          <w:szCs w:val="28"/>
        </w:rPr>
        <w:t xml:space="preserve">Природоведение </w:t>
      </w:r>
      <w:r>
        <w:rPr>
          <w:rFonts w:ascii="Times New Roman" w:hAnsi="Times New Roman"/>
          <w:bCs/>
          <w:color w:val="auto"/>
          <w:sz w:val="28"/>
          <w:szCs w:val="28"/>
        </w:rPr>
        <w:t>(</w:t>
      </w:r>
      <w:r>
        <w:rPr>
          <w:rFonts w:ascii="Times New Roman" w:hAnsi="Times New Roman"/>
          <w:bCs/>
          <w:color w:val="auto"/>
          <w:sz w:val="28"/>
          <w:szCs w:val="28"/>
          <w:lang w:val="en-US"/>
        </w:rPr>
        <w:t>V</w:t>
      </w:r>
      <w:r>
        <w:rPr>
          <w:rFonts w:ascii="Times New Roman" w:hAnsi="Times New Roman"/>
          <w:bCs/>
          <w:color w:val="auto"/>
          <w:sz w:val="28"/>
          <w:szCs w:val="28"/>
        </w:rPr>
        <w:t>-</w:t>
      </w:r>
      <w:r>
        <w:rPr>
          <w:rFonts w:ascii="Times New Roman" w:hAnsi="Times New Roman"/>
          <w:bCs/>
          <w:color w:val="auto"/>
          <w:sz w:val="28"/>
          <w:szCs w:val="28"/>
          <w:lang w:val="en-US"/>
        </w:rPr>
        <w:t>VI</w:t>
      </w:r>
      <w:r>
        <w:rPr>
          <w:rFonts w:ascii="Times New Roman" w:hAnsi="Times New Roman"/>
          <w:bCs/>
          <w:color w:val="auto"/>
          <w:sz w:val="28"/>
          <w:szCs w:val="28"/>
        </w:rPr>
        <w:t xml:space="preserve"> класс)</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bCs/>
          <w:color w:val="auto"/>
          <w:sz w:val="28"/>
          <w:szCs w:val="28"/>
          <w:u w:val="single"/>
        </w:rPr>
        <w:t>Минимальный уровень:</w:t>
      </w:r>
      <w:r>
        <w:rPr>
          <w:rFonts w:ascii="Times New Roman" w:hAnsi="Times New Roman"/>
          <w:b/>
          <w:bCs/>
          <w:i/>
          <w:color w:val="auto"/>
          <w:sz w:val="28"/>
          <w:szCs w:val="28"/>
        </w:rPr>
        <w:t xml:space="preserve">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узнавание и называние изученных объектов на иллюстрациях, фотографиях;</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назначении изученных объектов, их роли в окружающем мире;</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(осина – лиственное дерево леса);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объектов, отнесенных к одной и той же изучаемой группе (полезные ископаемые);</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режима дня, правил личной гигиены и здорового образа жизни, понимание их значение в жизни человека;</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правил безопасного поведения в природе и обществе (под контролем взрослого);</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несложных заданий под контролем учителя;</w:t>
      </w:r>
    </w:p>
    <w:p w:rsidR="005B5BE4" w:rsidRDefault="005B5BE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адекватная оценка своей работы, проявление к ней ценностного отношения, понимание оценки педагога.</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отнесение изученных объектов к определенным группам с учетом раз</w:t>
      </w:r>
      <w:r>
        <w:rPr>
          <w:rFonts w:ascii="Times New Roman" w:hAnsi="Times New Roman"/>
          <w:sz w:val="28"/>
          <w:szCs w:val="28"/>
        </w:rPr>
        <w:softHyphen/>
        <w:t>лич</w:t>
      </w:r>
      <w:r>
        <w:rPr>
          <w:rFonts w:ascii="Times New Roman" w:hAnsi="Times New Roman"/>
          <w:sz w:val="28"/>
          <w:szCs w:val="28"/>
        </w:rPr>
        <w:softHyphen/>
        <w:t>ных оснований для классификации (клевер ― травянистое дикорастущее ра</w:t>
      </w:r>
      <w:r>
        <w:rPr>
          <w:rFonts w:ascii="Times New Roman" w:hAnsi="Times New Roman"/>
          <w:sz w:val="28"/>
          <w:szCs w:val="28"/>
        </w:rPr>
        <w:softHyphen/>
        <w:t>стение; растение луга; кормовое растение; медонос; растение, цветущее ле</w:t>
      </w:r>
      <w:r>
        <w:rPr>
          <w:rFonts w:ascii="Times New Roman" w:hAnsi="Times New Roman"/>
          <w:sz w:val="28"/>
          <w:szCs w:val="28"/>
        </w:rPr>
        <w:softHyphen/>
        <w:t xml:space="preserve">том);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существенных признаков групп объектов;</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знание и соблюдение правил безопасного поведения в природе и обществе, правил здорового образа жизни;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участие в беседе; обсуждение изученного; проявление желания рассказать о предмете изучения, наблюдения, заинтересовавшем объекте;</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совершение действий по соблюдению санитарно-гигиенических норм в отношении изученных объектов и явлений;</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доступных возрасту природоохранительных действий;</w:t>
      </w:r>
    </w:p>
    <w:p w:rsidR="005B5BE4" w:rsidRDefault="005B5BE4">
      <w:pPr>
        <w:pStyle w:val="aff1"/>
        <w:shd w:val="clear" w:color="auto" w:fill="FFFFFF"/>
        <w:spacing w:after="0" w:line="360" w:lineRule="auto"/>
        <w:ind w:left="0" w:firstLine="709"/>
        <w:jc w:val="both"/>
        <w:rPr>
          <w:rFonts w:ascii="Times New Roman" w:hAnsi="Times New Roman"/>
          <w:b/>
          <w:i/>
          <w:sz w:val="28"/>
          <w:szCs w:val="28"/>
        </w:rPr>
      </w:pPr>
      <w:r>
        <w:rPr>
          <w:rFonts w:ascii="Times New Roman" w:hAnsi="Times New Roman"/>
          <w:sz w:val="28"/>
          <w:szCs w:val="28"/>
        </w:rPr>
        <w:t>осуществление деятельности по уходу за комнатными и культурными растениями.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Биология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объектах и явлениях неживой и живой природы, организма человека;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совместно с учителем практических работ, предусмотренных программой;</w:t>
      </w:r>
    </w:p>
    <w:p w:rsidR="005B5BE4" w:rsidRDefault="005B5BE4">
      <w:pPr>
        <w:pStyle w:val="aff1"/>
        <w:spacing w:after="0" w:line="360" w:lineRule="auto"/>
        <w:jc w:val="both"/>
        <w:rPr>
          <w:rFonts w:ascii="Times New Roman" w:hAnsi="Times New Roman"/>
          <w:sz w:val="28"/>
          <w:szCs w:val="28"/>
        </w:rPr>
      </w:pPr>
      <w:r>
        <w:rPr>
          <w:rFonts w:ascii="Times New Roman" w:hAnsi="Times New Roman"/>
          <w:sz w:val="28"/>
          <w:szCs w:val="28"/>
        </w:rPr>
        <w:t xml:space="preserve">описание особенностей состояния своего организма;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специализации врачей;</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lastRenderedPageBreak/>
        <w:t>Достаточный уровень:</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объектах неживой и живой природы, организме человека;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осознание основных взаимосвязей между природными компонентами, природой и человеком, органами и системами органов у человека;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взаимосвязи между средой обитания и внешним видом объекта (единство формы и функции);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признаков сходства и различия между группами растений и животных; выполнение классификаций на основе выделения общих признаков;</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изученных природных объектов по внешнему виду (натуральные объекты, муляжи, слайды, рисунки, схемы);</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элементарных функций и расположения основных органов в организме человека;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здорового образа жизни и безопасного поведения, использование их для объяснения новых ситуаций;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владение сформированными знаниями и умениями в учебных, учебно-бытовых и учебно-трудовых ситуациях.</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География</w:t>
      </w:r>
      <w:r>
        <w:rPr>
          <w:rFonts w:ascii="Times New Roman" w:hAnsi="Times New Roman" w:cs="Times New Roman"/>
          <w:b/>
          <w:color w:val="auto"/>
          <w:sz w:val="28"/>
          <w:szCs w:val="28"/>
        </w:rPr>
        <w:t>:</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описание и объяснение существенных признаков географических объектов и явлений;</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географических объектов, фактов, явлений, событий по заданным критериям;</w:t>
      </w:r>
    </w:p>
    <w:p w:rsidR="005B5BE4" w:rsidRDefault="005B5BE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нахождение в различных источниках и анализ географической информации;</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приборов и инструментов для определения количественных и качественных характеристик компонентов природы;</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называние и показ на иллюстрациях изученных культурных и исторических памятников своей области.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приготовление несложных видов блюд под руководством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отдельных видов одежды и обуви, некоторых правил ухода за ними; соблюдение усвоенных правил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личной гигиены и их выполнение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названий торговых организаций, их видов и назначения;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совершение покупок различных товаров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статьях семейного бюджета;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различных видах средств связи;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правил поведения в общественных местах (магазинах, транспорте, музеях, медицинских учреждениях);</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знание названий организаций социальной направленности и их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меню из предложенных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знакомых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ежедневного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 личной гигиены по уходу за полостью рта, волосами, кожей рук и т.д.;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соблюдение правила поведения в доме и общественных местах; представления о морально-этических нормах поведения;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некоторые навыки ведения домашнего хозяйства (уборка дома, стирка белья, мытье посуды и т. 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медицинские учреждения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для решения практических житейских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коллективный расчет расходов и доходов семейного бюджета;</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составление различных видов деловых бумаг под руководством учителя с целью обращения в различные организации социального назначения;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Мир истории</w:t>
      </w:r>
    </w:p>
    <w:p w:rsidR="005B5BE4" w:rsidRDefault="005B5BE4">
      <w:pPr>
        <w:spacing w:after="0" w:line="360" w:lineRule="auto"/>
        <w:ind w:firstLine="709"/>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pPr>
        <w:pStyle w:val="af4"/>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доступных исторических фактов;</w:t>
      </w:r>
    </w:p>
    <w:p w:rsidR="005B5BE4" w:rsidRDefault="005B5BE4">
      <w:pPr>
        <w:pStyle w:val="af4"/>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некоторых усвоенных понятий в активной речи;</w:t>
      </w:r>
    </w:p>
    <w:p w:rsidR="005B5BE4" w:rsidRDefault="005B5BE4">
      <w:pPr>
        <w:pStyle w:val="af4"/>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последовательные ответы на вопросы, выбор правильного ответа из ряда предложенных вариантов;</w:t>
      </w:r>
    </w:p>
    <w:p w:rsidR="005B5BE4" w:rsidRDefault="005B5BE4">
      <w:pPr>
        <w:pStyle w:val="af4"/>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помощи учителя при выполнении учебных задач, самостоятельное исправление ошибок;</w:t>
      </w:r>
    </w:p>
    <w:p w:rsidR="005B5BE4" w:rsidRDefault="005B5BE4">
      <w:pPr>
        <w:pStyle w:val="af4"/>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усвоение элементов контроля учебной деятельности (с помощью памяток, инструкций, опорных схем);</w:t>
      </w:r>
    </w:p>
    <w:p w:rsidR="005B5BE4" w:rsidRDefault="005B5BE4">
      <w:pPr>
        <w:pStyle w:val="af4"/>
        <w:tabs>
          <w:tab w:val="left" w:pos="662"/>
          <w:tab w:val="left" w:pos="7033"/>
        </w:tabs>
        <w:spacing w:after="0" w:line="360" w:lineRule="auto"/>
        <w:ind w:firstLine="709"/>
        <w:jc w:val="both"/>
        <w:rPr>
          <w:rFonts w:ascii="Times New Roman" w:hAnsi="Times New Roman"/>
          <w:color w:val="auto"/>
          <w:sz w:val="28"/>
          <w:szCs w:val="28"/>
          <w:u w:val="single"/>
        </w:rPr>
      </w:pPr>
      <w:r>
        <w:rPr>
          <w:rFonts w:ascii="Times New Roman" w:hAnsi="Times New Roman"/>
          <w:color w:val="auto"/>
          <w:sz w:val="28"/>
          <w:szCs w:val="28"/>
        </w:rPr>
        <w:t>адекватное реагирование на оценку учебных действий.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4"/>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знание изученных понятий и наличие представлений по всем разделам программы;</w:t>
      </w:r>
    </w:p>
    <w:p w:rsidR="005B5BE4" w:rsidRDefault="005B5BE4">
      <w:pPr>
        <w:pStyle w:val="af4"/>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усвоенных исторических понятий в самостоятельных высказываниях;</w:t>
      </w:r>
    </w:p>
    <w:p w:rsidR="005B5BE4" w:rsidRDefault="005B5BE4">
      <w:pPr>
        <w:pStyle w:val="af4"/>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участие в беседах по основным темам программы;</w:t>
      </w:r>
    </w:p>
    <w:p w:rsidR="005B5BE4" w:rsidRDefault="005B5BE4">
      <w:pPr>
        <w:pStyle w:val="af4"/>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высказывание собственных суждений и личностное отно</w:t>
      </w:r>
      <w:r>
        <w:rPr>
          <w:rFonts w:ascii="Times New Roman" w:hAnsi="Times New Roman"/>
          <w:color w:val="auto"/>
          <w:sz w:val="28"/>
          <w:szCs w:val="28"/>
        </w:rPr>
        <w:softHyphen/>
        <w:t>шение к изученным фактам;</w:t>
      </w:r>
    </w:p>
    <w:p w:rsidR="005B5BE4" w:rsidRDefault="005B5BE4">
      <w:pPr>
        <w:pStyle w:val="af4"/>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содержания учебных заданий, их выполнение самостоятельно или с помощью учителя;</w:t>
      </w:r>
    </w:p>
    <w:p w:rsidR="005B5BE4" w:rsidRDefault="005B5BE4">
      <w:pPr>
        <w:pStyle w:val="af4"/>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самоконтроля при выполнении заданий;</w:t>
      </w:r>
    </w:p>
    <w:p w:rsidR="005B5BE4" w:rsidRDefault="005B5BE4">
      <w:pPr>
        <w:pStyle w:val="af4"/>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оценки и самооценки;</w:t>
      </w:r>
    </w:p>
    <w:p w:rsidR="005B5BE4" w:rsidRDefault="005B5BE4">
      <w:pPr>
        <w:pStyle w:val="af4"/>
        <w:tabs>
          <w:tab w:val="left" w:pos="669"/>
        </w:tabs>
        <w:spacing w:after="0" w:line="360" w:lineRule="auto"/>
        <w:ind w:firstLine="709"/>
        <w:rPr>
          <w:rFonts w:ascii="Times New Roman" w:hAnsi="Times New Roman"/>
          <w:b/>
          <w:i/>
          <w:color w:val="auto"/>
          <w:sz w:val="28"/>
          <w:szCs w:val="28"/>
        </w:rPr>
      </w:pPr>
      <w:r>
        <w:rPr>
          <w:rFonts w:ascii="Times New Roman" w:hAnsi="Times New Roman"/>
          <w:color w:val="auto"/>
          <w:sz w:val="28"/>
          <w:szCs w:val="28"/>
        </w:rPr>
        <w:t>проявление интереса к изучению истории.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История Отечества</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дат важнейших событий отечественной истории; </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основных фактов исторических событий, явлений, процессов; </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имен некоторых наиболее известных исторических деятелей (князей, царей, политиков, полководцев, ученых, деятелей культуры);</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понимание значения основных терминов-понятий;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по датам последовательности и длительности исторических событий, пользование «Лентой времени»;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описание предметов, событий, исторических героев с опорой на наглядность, составление рассказов о </w:t>
      </w:r>
      <w:proofErr w:type="gramStart"/>
      <w:r>
        <w:rPr>
          <w:rFonts w:ascii="Times New Roman" w:hAnsi="Times New Roman"/>
          <w:sz w:val="28"/>
          <w:szCs w:val="28"/>
        </w:rPr>
        <w:t>них  по</w:t>
      </w:r>
      <w:proofErr w:type="gramEnd"/>
      <w:r>
        <w:rPr>
          <w:rFonts w:ascii="Times New Roman" w:hAnsi="Times New Roman"/>
          <w:sz w:val="28"/>
          <w:szCs w:val="28"/>
        </w:rPr>
        <w:t xml:space="preserve"> вопросам учителя;</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и показ на исторической карте основных изучаемых объектов и событий;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объяснение значения основных исторических понятий с помощью учителя.</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хронологических рамок ключевых процессов, дат важнейших событий отечественной истории; </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некоторых основных исторических фактов, событий, явлений, процессов; их причины, участников, результаты и значение;</w:t>
      </w:r>
      <w:r>
        <w:rPr>
          <w:rFonts w:ascii="Times New Roman" w:hAnsi="Times New Roman"/>
          <w:sz w:val="28"/>
          <w:szCs w:val="28"/>
        </w:rPr>
        <w:t xml:space="preserve"> составление рассказов об исторических событиях, формулировка выводов об их значении;</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мест совершения основных исторических событий;</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lastRenderedPageBreak/>
        <w:t>знание имен известных исторических деятелей (князей, царей, политиков, полководцев, ученых, деятелей культуры) и</w:t>
      </w:r>
      <w:r>
        <w:rPr>
          <w:rFonts w:ascii="Times New Roman" w:hAnsi="Times New Roman"/>
          <w:sz w:val="28"/>
          <w:szCs w:val="28"/>
        </w:rPr>
        <w:t xml:space="preserve"> составление элементарной </w:t>
      </w:r>
      <w:proofErr w:type="gramStart"/>
      <w:r>
        <w:rPr>
          <w:rFonts w:ascii="Times New Roman" w:hAnsi="Times New Roman"/>
          <w:sz w:val="28"/>
          <w:szCs w:val="28"/>
        </w:rPr>
        <w:t>характеристики  исторических</w:t>
      </w:r>
      <w:proofErr w:type="gramEnd"/>
      <w:r>
        <w:rPr>
          <w:rFonts w:ascii="Times New Roman" w:hAnsi="Times New Roman"/>
          <w:sz w:val="28"/>
          <w:szCs w:val="28"/>
        </w:rPr>
        <w:t xml:space="preserve"> героев; </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формирование первоначальных представлений о взаимосвязи и последовательности важнейших исторических событий;</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понимание «легенды» исторической карты</w:t>
      </w:r>
      <w:r>
        <w:rPr>
          <w:rFonts w:ascii="Times New Roman" w:hAnsi="Times New Roman"/>
          <w:sz w:val="28"/>
          <w:szCs w:val="28"/>
        </w:rPr>
        <w:t xml:space="preserve"> и «чтение» исторической карты с опорой на ее «легенду»</w:t>
      </w:r>
      <w:r>
        <w:rPr>
          <w:rFonts w:ascii="Times New Roman" w:hAnsi="Times New Roman"/>
          <w:bCs/>
          <w:sz w:val="28"/>
          <w:szCs w:val="28"/>
        </w:rPr>
        <w:t>;</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терминов понятий и их определений;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года с веком, установление последовательности и длительности исторических событий;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анализ, обобщение исторических фактов;</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поиск информации в одном или нескольких источниках;</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установление и раскрытие причинно-следственных связей между историческими событиями и явлениями.</w:t>
      </w:r>
      <w:r>
        <w:rPr>
          <w:rFonts w:ascii="Times New Roman" w:hAnsi="Times New Roman"/>
          <w:b/>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 физической культуре как системе разнообразных форм занятий физическими упражнениями по укреплению здоровья;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влияния физических упражнений на физическое развитие и развитие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(под руководством учителя) спортивной одежды и обуви в зависимости от погодных условий и времени года;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знания об основных физических качествах человека: сила, быстрота, выносливость, гибкость, координация;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жизненно важных способов передвижения человека (ходьба, бег, прыжки, лазанье, ходьба на лыжах, плавание);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индивидуальных показателей физического развития (длина и масса тела)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технических действий из базовых видов спорта, применение их в игровой и учебной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из числа усвоенных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со сверстниками в подвижных и спортивных играх;</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оказание посильной помощи сверстникам при выполнении учебных заданий;</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применение спортивного инвентаря, тренажерных устройств на уроке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состоянии и организации физической культуры и спорта в России, в том числе о </w:t>
      </w:r>
      <w:proofErr w:type="spellStart"/>
      <w:r>
        <w:rPr>
          <w:rFonts w:ascii="Times New Roman" w:hAnsi="Times New Roman" w:cs="Times New Roman"/>
          <w:color w:val="auto"/>
          <w:sz w:val="28"/>
          <w:szCs w:val="28"/>
        </w:rPr>
        <w:t>Паралимпийских</w:t>
      </w:r>
      <w:proofErr w:type="spellEnd"/>
      <w:r>
        <w:rPr>
          <w:rFonts w:ascii="Times New Roman" w:hAnsi="Times New Roman" w:cs="Times New Roman"/>
          <w:color w:val="auto"/>
          <w:sz w:val="28"/>
          <w:szCs w:val="28"/>
        </w:rPr>
        <w:t xml:space="preserve"> играх и Специальной олимпиаде;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знание видов лыжного спорта, демонстрация техники лыжных ходов; знание температурных норм для занятий;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и измерение индивидуальных показателей физического развития (длина и масса тела),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доброжелательное и уважительное объяснение ошибок при выполнении заданий и предложение способов их устранения;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спортивным инвентарем и тренажерным оборудованием;</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5B5BE4" w:rsidRDefault="005B5BE4">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правильное размещение спортивных снарядов при организации и проведении подвижных и спортивных игр.</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lastRenderedPageBreak/>
        <w:t>Минимальный уровень:</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некоторых материалов; изделий, которые из них изготавливаются и применяются в быту, игре, учебе, отдыхе;</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представления об основных свойствах используемых материалов;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правил хранения материалов; санитарно-гигиенических требований при работе с производственными материалами;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отбор (с помощью учителя) материалов и инструментов, необходимых для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правилах безопасной работы с инструментами и оборудованием, санитарно-гигиенических требованиях при выполнении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базовыми умениями, лежащими в основе наиболее распространенных про</w:t>
      </w:r>
      <w:r>
        <w:rPr>
          <w:rFonts w:ascii="Times New Roman" w:hAnsi="Times New Roman" w:cs="Times New Roman"/>
          <w:sz w:val="28"/>
          <w:szCs w:val="28"/>
        </w:rPr>
        <w:softHyphen/>
        <w:t>из</w:t>
      </w:r>
      <w:r>
        <w:rPr>
          <w:rFonts w:ascii="Times New Roman" w:hAnsi="Times New Roman" w:cs="Times New Roman"/>
          <w:sz w:val="28"/>
          <w:szCs w:val="28"/>
        </w:rPr>
        <w:softHyphen/>
        <w:t>во</w:t>
      </w:r>
      <w:r>
        <w:rPr>
          <w:rFonts w:ascii="Times New Roman" w:hAnsi="Times New Roman" w:cs="Times New Roman"/>
          <w:sz w:val="28"/>
          <w:szCs w:val="28"/>
        </w:rPr>
        <w:softHyphen/>
        <w:t>дственных технологических процессов (шитье, литье, пиление, строгание и т. д.);</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чтение (с помощью учителя) технологической карты, используемой в процессе изготовления изделия;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разных видах профильного труда (деревообработка, ме</w:t>
      </w:r>
      <w:r>
        <w:rPr>
          <w:rFonts w:ascii="Times New Roman" w:hAnsi="Times New Roman" w:cs="Times New Roman"/>
          <w:sz w:val="28"/>
          <w:szCs w:val="28"/>
        </w:rPr>
        <w:softHyphen/>
        <w:t>таллообработка, швейные, малярные, пе</w:t>
      </w:r>
      <w:r w:rsidR="00912D8C">
        <w:rPr>
          <w:rFonts w:ascii="Times New Roman" w:hAnsi="Times New Roman" w:cs="Times New Roman"/>
          <w:sz w:val="28"/>
          <w:szCs w:val="28"/>
        </w:rPr>
        <w:t>реплетно-картонажные работы, ре</w:t>
      </w:r>
      <w:r>
        <w:rPr>
          <w:rFonts w:ascii="Times New Roman" w:hAnsi="Times New Roman" w:cs="Times New Roman"/>
          <w:sz w:val="28"/>
          <w:szCs w:val="28"/>
        </w:rPr>
        <w:t>монт и производств обуви, сельскохозяйственный труд, автодело, цветоводство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значения и ценности труда;</w:t>
      </w:r>
    </w:p>
    <w:p w:rsidR="005B5BE4" w:rsidRDefault="005B5BE4">
      <w:pPr>
        <w:spacing w:after="0" w:line="360" w:lineRule="auto"/>
        <w:ind w:firstLine="709"/>
        <w:jc w:val="both"/>
        <w:rPr>
          <w:sz w:val="28"/>
          <w:szCs w:val="28"/>
        </w:rPr>
      </w:pPr>
      <w:r>
        <w:rPr>
          <w:rFonts w:ascii="Times New Roman" w:hAnsi="Times New Roman" w:cs="Times New Roman"/>
          <w:sz w:val="28"/>
          <w:szCs w:val="28"/>
        </w:rPr>
        <w:t xml:space="preserve">понимание красоты труда и его результатов; </w:t>
      </w:r>
    </w:p>
    <w:p w:rsidR="005B5BE4" w:rsidRDefault="005B5BE4">
      <w:pPr>
        <w:pStyle w:val="af8"/>
        <w:spacing w:before="0" w:after="0"/>
        <w:ind w:firstLine="709"/>
        <w:jc w:val="both"/>
        <w:rPr>
          <w:sz w:val="28"/>
          <w:szCs w:val="28"/>
        </w:rPr>
      </w:pPr>
      <w:r>
        <w:rPr>
          <w:sz w:val="28"/>
          <w:szCs w:val="28"/>
        </w:rPr>
        <w:t>заботливое и бережное отношение к общественному достоянию и родной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понимание значимости организации школьного рабочего места, обеспечивающего внутреннюю дисциплину;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выражение отношения к результатам собственной и чужой творческой деятельности («</w:t>
      </w:r>
      <w:proofErr w:type="gramStart"/>
      <w:r>
        <w:rPr>
          <w:rFonts w:ascii="Times New Roman" w:hAnsi="Times New Roman" w:cs="Times New Roman"/>
          <w:sz w:val="28"/>
          <w:szCs w:val="28"/>
        </w:rPr>
        <w:t>нравится»/</w:t>
      </w:r>
      <w:proofErr w:type="gramEnd"/>
      <w:r>
        <w:rPr>
          <w:rFonts w:ascii="Times New Roman" w:hAnsi="Times New Roman" w:cs="Times New Roman"/>
          <w:sz w:val="28"/>
          <w:szCs w:val="28"/>
        </w:rPr>
        <w:t>«не нравится»);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(под руководством учителя) совместной работы в группе;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осознание необходимости соблюдения в процессе выполнения трудовых заданий порядка и аккуратности;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выслушивание предложений и мнений товарищей, адекватное реагирование на них;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достижения товарищей, высказывание своих предложений и пожеланий;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проявление заинтересованного отношения к деятельности своих товарищей и результатам их работы;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выполнение общественных поручений по уборке мастерской после уроков трудового обучения; </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t>посильное участие в благоустройстве и озеленении территорий; охране природы и окружающей среды.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экономное расходование материалов;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(с помощью учителя) предстоящей практической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осуществление текущего самоконтроля </w:t>
      </w:r>
      <w:proofErr w:type="gramStart"/>
      <w:r>
        <w:rPr>
          <w:rFonts w:ascii="Times New Roman" w:hAnsi="Times New Roman" w:cs="Times New Roman"/>
          <w:sz w:val="28"/>
          <w:szCs w:val="28"/>
        </w:rPr>
        <w:t>выполняемых практических действий</w:t>
      </w:r>
      <w:proofErr w:type="gramEnd"/>
      <w:r>
        <w:rPr>
          <w:rFonts w:ascii="Times New Roman" w:hAnsi="Times New Roman" w:cs="Times New Roman"/>
          <w:sz w:val="28"/>
          <w:szCs w:val="28"/>
        </w:rPr>
        <w:t xml:space="preserve"> и корректировка хода практической работы;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понимание общественной значимости своего труда, своих достижений в области трудовой деятельности. </w:t>
      </w:r>
    </w:p>
    <w:p w:rsidR="00444806" w:rsidRDefault="00444806" w:rsidP="00444806">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sz w:val="28"/>
          <w:szCs w:val="28"/>
        </w:rPr>
        <w:lastRenderedPageBreak/>
        <w:t>Изобразительное искусство</w:t>
      </w:r>
      <w:r>
        <w:rPr>
          <w:rFonts w:ascii="Times New Roman" w:hAnsi="Times New Roman"/>
          <w:sz w:val="28"/>
          <w:szCs w:val="28"/>
        </w:rPr>
        <w:t xml:space="preserve"> (</w:t>
      </w:r>
      <w:r>
        <w:rPr>
          <w:rFonts w:ascii="Times New Roman" w:hAnsi="Times New Roman"/>
          <w:sz w:val="28"/>
          <w:szCs w:val="28"/>
          <w:lang w:val="en-US"/>
        </w:rPr>
        <w:t>V</w:t>
      </w:r>
      <w:r>
        <w:rPr>
          <w:rFonts w:ascii="Times New Roman" w:hAnsi="Times New Roman"/>
          <w:sz w:val="28"/>
          <w:szCs w:val="28"/>
        </w:rPr>
        <w:t xml:space="preserve"> класс)</w:t>
      </w:r>
    </w:p>
    <w:p w:rsidR="00444806" w:rsidRDefault="00444806" w:rsidP="00444806">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Минимальный уровень:</w:t>
      </w:r>
    </w:p>
    <w:p w:rsidR="00444806" w:rsidRDefault="00444806" w:rsidP="00444806">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444806" w:rsidRDefault="00444806" w:rsidP="00444806">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элементарных правил композиции, </w:t>
      </w:r>
      <w:proofErr w:type="spellStart"/>
      <w:r>
        <w:rPr>
          <w:rFonts w:ascii="Times New Roman" w:hAnsi="Times New Roman" w:cs="Times New Roman"/>
          <w:color w:val="auto"/>
          <w:sz w:val="28"/>
          <w:szCs w:val="28"/>
        </w:rPr>
        <w:t>цветоведения</w:t>
      </w:r>
      <w:proofErr w:type="spellEnd"/>
      <w:r>
        <w:rPr>
          <w:rFonts w:ascii="Times New Roman" w:hAnsi="Times New Roman" w:cs="Times New Roman"/>
          <w:color w:val="auto"/>
          <w:sz w:val="28"/>
          <w:szCs w:val="28"/>
        </w:rPr>
        <w:t>, передачи формы предмета и др.;</w:t>
      </w:r>
    </w:p>
    <w:p w:rsidR="00444806" w:rsidRDefault="00444806" w:rsidP="00444806">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некоторых выразительных средств изобразительного искусства: «изобразительная поверхность», «точка», «линия», «штриховка», «пятно», «цвет»;</w:t>
      </w:r>
    </w:p>
    <w:p w:rsidR="00444806" w:rsidRDefault="00444806" w:rsidP="00444806">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пользование </w:t>
      </w:r>
      <w:r>
        <w:rPr>
          <w:rFonts w:ascii="Times New Roman" w:hAnsi="Times New Roman"/>
          <w:bCs/>
          <w:sz w:val="28"/>
          <w:szCs w:val="28"/>
        </w:rPr>
        <w:t>материалами для рисования, аппликации, лепки;</w:t>
      </w:r>
    </w:p>
    <w:p w:rsidR="00444806" w:rsidRDefault="00444806" w:rsidP="00444806">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предметов, подлежащих рисованию, лепке и аппликации;</w:t>
      </w:r>
    </w:p>
    <w:p w:rsidR="00444806" w:rsidRDefault="00444806" w:rsidP="00444806">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изготавливающих игрушки: Дымково, Гжель, Городец, Каргополь и др.;</w:t>
      </w:r>
    </w:p>
    <w:p w:rsidR="00444806" w:rsidRDefault="00444806" w:rsidP="00444806">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рабочего места в зависимости от характера выполняемой работы;</w:t>
      </w:r>
    </w:p>
    <w:p w:rsidR="00444806" w:rsidRDefault="00444806" w:rsidP="00444806">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w:t>
      </w:r>
      <w:proofErr w:type="gramStart"/>
      <w:r>
        <w:rPr>
          <w:rFonts w:ascii="Times New Roman" w:hAnsi="Times New Roman" w:cs="Times New Roman"/>
          <w:color w:val="auto"/>
          <w:sz w:val="28"/>
          <w:szCs w:val="28"/>
        </w:rPr>
        <w:t>выполняемых практических действий</w:t>
      </w:r>
      <w:proofErr w:type="gramEnd"/>
      <w:r>
        <w:rPr>
          <w:rFonts w:ascii="Times New Roman" w:hAnsi="Times New Roman" w:cs="Times New Roman"/>
          <w:color w:val="auto"/>
          <w:sz w:val="28"/>
          <w:szCs w:val="28"/>
        </w:rPr>
        <w:t xml:space="preserve"> и корректировка хода практической работы;</w:t>
      </w:r>
    </w:p>
    <w:p w:rsidR="00444806" w:rsidRDefault="00444806" w:rsidP="00444806">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владение некоторыми приемами лепки (раскатывание, сплющивание, </w:t>
      </w:r>
      <w:proofErr w:type="spellStart"/>
      <w:r>
        <w:rPr>
          <w:rFonts w:ascii="Times New Roman" w:hAnsi="Times New Roman" w:cs="Times New Roman"/>
          <w:color w:val="auto"/>
          <w:sz w:val="28"/>
          <w:szCs w:val="28"/>
        </w:rPr>
        <w:t>отщипывание</w:t>
      </w:r>
      <w:proofErr w:type="spellEnd"/>
      <w:r>
        <w:rPr>
          <w:rFonts w:ascii="Times New Roman" w:hAnsi="Times New Roman" w:cs="Times New Roman"/>
          <w:color w:val="auto"/>
          <w:sz w:val="28"/>
          <w:szCs w:val="28"/>
        </w:rPr>
        <w:t>) и аппликации (вырезание и наклеивание);</w:t>
      </w:r>
    </w:p>
    <w:p w:rsidR="00444806" w:rsidRDefault="00444806" w:rsidP="00444806">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рисование по образцу</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444806" w:rsidRDefault="00444806" w:rsidP="00444806">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приемов работы карандашом, гуашью,</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акварельными красками с целью передачи фактуры предмета;</w:t>
      </w:r>
    </w:p>
    <w:p w:rsidR="00444806" w:rsidRDefault="00444806" w:rsidP="00444806">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444806" w:rsidRDefault="00444806" w:rsidP="00444806">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адекватная передача цвета изображаемого объекта, определение насыщенности цвета, получение смешанных цветов и некоторых оттенков цвета;</w:t>
      </w:r>
    </w:p>
    <w:p w:rsidR="00444806" w:rsidRDefault="00444806" w:rsidP="00444806">
      <w:pPr>
        <w:suppressAutoHyphens w:val="0"/>
        <w:spacing w:after="0" w:line="360" w:lineRule="auto"/>
        <w:ind w:firstLine="709"/>
        <w:jc w:val="both"/>
        <w:rPr>
          <w:rFonts w:ascii="Times New Roman" w:hAnsi="Times New Roman" w:cs="Times New Roman"/>
          <w:bCs/>
          <w:sz w:val="28"/>
          <w:szCs w:val="28"/>
          <w:u w:val="single"/>
        </w:rPr>
      </w:pPr>
      <w:r>
        <w:rPr>
          <w:rFonts w:ascii="Times New Roman" w:hAnsi="Times New Roman" w:cs="Times New Roman"/>
          <w:color w:val="auto"/>
          <w:sz w:val="28"/>
          <w:szCs w:val="28"/>
        </w:rPr>
        <w:t>узнавание и различение в книжных иллюстрациях и репродукциях изображенных предметов и действий.</w:t>
      </w:r>
    </w:p>
    <w:p w:rsidR="00444806" w:rsidRDefault="00444806" w:rsidP="00444806">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Достаточный уровень:</w:t>
      </w:r>
    </w:p>
    <w:p w:rsidR="00444806" w:rsidRDefault="00444806" w:rsidP="00444806">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жанров изобразительного искусства (портрет, натюрморт, пейзаж и др.);</w:t>
      </w:r>
    </w:p>
    <w:p w:rsidR="00444806" w:rsidRDefault="00444806" w:rsidP="00444806">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(Дымково, Гжель, Городец, Хохлома и др.);</w:t>
      </w:r>
    </w:p>
    <w:p w:rsidR="00444806" w:rsidRDefault="00444806" w:rsidP="00444806">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основных особенностей некоторых материалов, используемых в рисовании, лепке и аппликации;</w:t>
      </w:r>
    </w:p>
    <w:p w:rsidR="00444806" w:rsidRDefault="00444806" w:rsidP="00444806">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выразительных средств изобразительного искусства: «изобразительная поверхность», «точка», «линия», «штриховка», «контур», «пятно», «цвет», объем и др.;</w:t>
      </w:r>
    </w:p>
    <w:p w:rsidR="00444806" w:rsidRDefault="00444806" w:rsidP="00444806">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правил </w:t>
      </w:r>
      <w:proofErr w:type="spellStart"/>
      <w:r>
        <w:rPr>
          <w:rFonts w:ascii="Times New Roman" w:hAnsi="Times New Roman" w:cs="Times New Roman"/>
          <w:color w:val="auto"/>
          <w:sz w:val="28"/>
          <w:szCs w:val="28"/>
        </w:rPr>
        <w:t>цветоведения</w:t>
      </w:r>
      <w:proofErr w:type="spellEnd"/>
      <w:r>
        <w:rPr>
          <w:rFonts w:ascii="Times New Roman" w:hAnsi="Times New Roman" w:cs="Times New Roman"/>
          <w:color w:val="auto"/>
          <w:sz w:val="28"/>
          <w:szCs w:val="28"/>
        </w:rPr>
        <w:t>, светотени, перспективы; построения орнамента, стилизации формы предмета и др.;</w:t>
      </w:r>
    </w:p>
    <w:p w:rsidR="00444806" w:rsidRDefault="00444806" w:rsidP="00444806">
      <w:pPr>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знание видов аппликации </w:t>
      </w:r>
      <w:r>
        <w:rPr>
          <w:rFonts w:ascii="Times New Roman" w:hAnsi="Times New Roman" w:cs="Times New Roman"/>
          <w:bCs/>
          <w:color w:val="auto"/>
          <w:sz w:val="28"/>
          <w:szCs w:val="28"/>
        </w:rPr>
        <w:t>(предметная, сюжетная, декоративная);</w:t>
      </w:r>
    </w:p>
    <w:p w:rsidR="00444806" w:rsidRDefault="00444806" w:rsidP="00444806">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знание способов лепки (конструктивный, пластический, комбинированный);</w:t>
      </w:r>
    </w:p>
    <w:p w:rsidR="00444806" w:rsidRDefault="00444806" w:rsidP="00444806">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нахождение необходимой для выполнения работы информации в материалах учебника, рабочей тетради; </w:t>
      </w:r>
    </w:p>
    <w:p w:rsidR="00444806" w:rsidRDefault="00444806" w:rsidP="00444806">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следование при выполнении работы инструкциям учителя или инструкциям, представленным в других информационных источниках; </w:t>
      </w:r>
    </w:p>
    <w:p w:rsidR="00444806" w:rsidRDefault="00444806" w:rsidP="00444806">
      <w:pPr>
        <w:suppressAutoHyphens w:val="0"/>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 xml:space="preserve">оценка результатов собственной изобразительной деятельности и одноклассников (красиво, некрасиво, аккуратно, похоже на образец); </w:t>
      </w:r>
    </w:p>
    <w:p w:rsidR="00444806" w:rsidRDefault="00444806" w:rsidP="00444806">
      <w:pPr>
        <w:pStyle w:val="aff1"/>
        <w:spacing w:after="0" w:line="360" w:lineRule="auto"/>
        <w:ind w:left="0" w:firstLine="709"/>
        <w:jc w:val="both"/>
        <w:rPr>
          <w:rFonts w:ascii="Times New Roman" w:hAnsi="Times New Roman"/>
          <w:bCs/>
          <w:sz w:val="28"/>
          <w:szCs w:val="28"/>
        </w:rPr>
      </w:pPr>
      <w:r>
        <w:rPr>
          <w:rFonts w:ascii="Times New Roman" w:hAnsi="Times New Roman"/>
          <w:bCs/>
          <w:sz w:val="28"/>
          <w:szCs w:val="28"/>
        </w:rPr>
        <w:lastRenderedPageBreak/>
        <w:t>использование разнообразных технологических способов выполнения аппликации;</w:t>
      </w:r>
    </w:p>
    <w:p w:rsidR="00444806" w:rsidRDefault="00444806" w:rsidP="00444806">
      <w:pPr>
        <w:pStyle w:val="aff1"/>
        <w:spacing w:after="0" w:line="360" w:lineRule="auto"/>
        <w:ind w:left="0" w:firstLine="709"/>
        <w:jc w:val="both"/>
        <w:rPr>
          <w:rFonts w:ascii="Times New Roman" w:hAnsi="Times New Roman"/>
          <w:sz w:val="28"/>
          <w:szCs w:val="28"/>
        </w:rPr>
      </w:pPr>
      <w:r>
        <w:rPr>
          <w:rFonts w:ascii="Times New Roman" w:hAnsi="Times New Roman"/>
          <w:bCs/>
          <w:sz w:val="28"/>
          <w:szCs w:val="28"/>
        </w:rPr>
        <w:t>применение разных способов лепки;</w:t>
      </w:r>
    </w:p>
    <w:p w:rsidR="00444806" w:rsidRDefault="00444806" w:rsidP="00444806">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444806" w:rsidRDefault="00444806" w:rsidP="00444806">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передача в рисунке эмоционального состояния и своего отношения к природе, человеку, семье и обществу;</w:t>
      </w:r>
    </w:p>
    <w:p w:rsidR="00444806" w:rsidRDefault="00444806" w:rsidP="00444806">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произведений живописи, графики, скульптуры, архитектуры и декоративно-прикладного искусства;</w:t>
      </w:r>
    </w:p>
    <w:p w:rsidR="00444806" w:rsidRDefault="00444806" w:rsidP="00444806">
      <w:pPr>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различение жанров изобразительного искусства: пейзаж, портрет, натюрморт, сюжетное изображение.</w:t>
      </w:r>
    </w:p>
    <w:p w:rsidR="00444806" w:rsidRDefault="00444806" w:rsidP="00444806">
      <w:pPr>
        <w:autoSpaceDE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 xml:space="preserve">Музыка </w:t>
      </w:r>
      <w:r>
        <w:rPr>
          <w:rFonts w:ascii="Times New Roman" w:hAnsi="Times New Roman" w:cs="Times New Roman"/>
          <w:color w:val="auto"/>
          <w:sz w:val="28"/>
          <w:szCs w:val="28"/>
        </w:rPr>
        <w:t>(</w:t>
      </w:r>
      <w:r>
        <w:rPr>
          <w:rFonts w:ascii="Times New Roman" w:hAnsi="Times New Roman" w:cs="Times New Roman"/>
          <w:sz w:val="28"/>
          <w:szCs w:val="28"/>
          <w:lang w:val="en-US"/>
        </w:rPr>
        <w:t>V</w:t>
      </w:r>
      <w:r>
        <w:rPr>
          <w:rFonts w:ascii="Times New Roman" w:hAnsi="Times New Roman" w:cs="Times New Roman"/>
          <w:sz w:val="28"/>
          <w:szCs w:val="28"/>
        </w:rPr>
        <w:t xml:space="preserve"> класс)</w:t>
      </w:r>
    </w:p>
    <w:p w:rsidR="00444806" w:rsidRDefault="00444806" w:rsidP="00444806">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444806" w:rsidRDefault="00444806" w:rsidP="00444806">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характера и содержания знакомых музыкальных произведений, предусмотренных Программой;</w:t>
      </w:r>
    </w:p>
    <w:p w:rsidR="00444806" w:rsidRDefault="00444806" w:rsidP="00444806">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некоторых музыкальных инструментах и их звучании (труба, баян, гитара);</w:t>
      </w:r>
    </w:p>
    <w:p w:rsidR="00444806" w:rsidRDefault="00444806" w:rsidP="00444806">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пение с инструментальным сопровождением и без него (с помощью педагога);</w:t>
      </w:r>
    </w:p>
    <w:p w:rsidR="00444806" w:rsidRDefault="00444806" w:rsidP="00444806">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выразительное, слаженное и достаточно эмоциональное исполнение выученных песен с простейшими элементами динамических оттенков;</w:t>
      </w:r>
    </w:p>
    <w:p w:rsidR="00444806" w:rsidRDefault="00444806" w:rsidP="00444806">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правильное формирование при пении гласных звуков и отчетливое произнесение согласных звуков в конце и в середине слов;</w:t>
      </w:r>
    </w:p>
    <w:p w:rsidR="00444806" w:rsidRDefault="00444806" w:rsidP="00444806">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правильная передача мелодии в диапазоне </w:t>
      </w:r>
      <w:r>
        <w:rPr>
          <w:rFonts w:ascii="Times New Roman" w:hAnsi="Times New Roman"/>
          <w:i/>
          <w:sz w:val="28"/>
          <w:szCs w:val="28"/>
        </w:rPr>
        <w:t>ре1-си1</w:t>
      </w:r>
      <w:r>
        <w:rPr>
          <w:rFonts w:ascii="Times New Roman" w:hAnsi="Times New Roman"/>
          <w:sz w:val="28"/>
          <w:szCs w:val="28"/>
        </w:rPr>
        <w:t>;</w:t>
      </w:r>
    </w:p>
    <w:p w:rsidR="00444806" w:rsidRDefault="00444806" w:rsidP="00444806">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вступления, запева, припева, проигрыша, окончания песни;</w:t>
      </w:r>
    </w:p>
    <w:p w:rsidR="00444806" w:rsidRDefault="00444806" w:rsidP="00444806">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песни, танца, марша;</w:t>
      </w:r>
    </w:p>
    <w:p w:rsidR="00444806" w:rsidRDefault="00444806" w:rsidP="00444806">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передача ритмического рисунка </w:t>
      </w:r>
      <w:proofErr w:type="spellStart"/>
      <w:r>
        <w:rPr>
          <w:rFonts w:ascii="Times New Roman" w:hAnsi="Times New Roman"/>
          <w:sz w:val="28"/>
          <w:szCs w:val="28"/>
        </w:rPr>
        <w:t>попевок</w:t>
      </w:r>
      <w:proofErr w:type="spellEnd"/>
      <w:r>
        <w:rPr>
          <w:rFonts w:ascii="Times New Roman" w:hAnsi="Times New Roman"/>
          <w:sz w:val="28"/>
          <w:szCs w:val="28"/>
        </w:rPr>
        <w:t xml:space="preserve"> (хлопками, на металлофоне, голосом);</w:t>
      </w:r>
    </w:p>
    <w:p w:rsidR="00444806" w:rsidRDefault="00444806" w:rsidP="00444806">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определение разнообразных по содержанию и характеру музыкальных произведений (веселые, грустные и спокойные);</w:t>
      </w:r>
    </w:p>
    <w:p w:rsidR="00444806" w:rsidRDefault="00444806" w:rsidP="00444806">
      <w:pPr>
        <w:pStyle w:val="aff1"/>
        <w:shd w:val="clear" w:color="auto" w:fill="FFFFFF"/>
        <w:spacing w:after="0" w:line="360" w:lineRule="auto"/>
        <w:ind w:left="0" w:firstLine="709"/>
        <w:jc w:val="both"/>
        <w:textAlignment w:val="baseline"/>
        <w:rPr>
          <w:rFonts w:ascii="Times New Roman" w:hAnsi="Times New Roman"/>
          <w:sz w:val="28"/>
          <w:szCs w:val="28"/>
          <w:u w:val="single"/>
        </w:rPr>
      </w:pPr>
      <w:r>
        <w:rPr>
          <w:rFonts w:ascii="Times New Roman" w:hAnsi="Times New Roman"/>
          <w:sz w:val="28"/>
          <w:szCs w:val="28"/>
        </w:rPr>
        <w:t>владение элементарными представлениями о нотной грамоте.</w:t>
      </w:r>
    </w:p>
    <w:p w:rsidR="00444806" w:rsidRDefault="00444806" w:rsidP="00444806">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r>
        <w:rPr>
          <w:rFonts w:ascii="Times New Roman" w:hAnsi="Times New Roman" w:cs="Times New Roman"/>
          <w:sz w:val="28"/>
          <w:szCs w:val="28"/>
        </w:rPr>
        <w:t>:</w:t>
      </w:r>
    </w:p>
    <w:p w:rsidR="00444806" w:rsidRDefault="00444806" w:rsidP="00444806">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самостоятельное исполнение разученных детских песен; знание динамических оттенков (</w:t>
      </w:r>
      <w:r>
        <w:rPr>
          <w:rFonts w:ascii="Times New Roman" w:hAnsi="Times New Roman"/>
          <w:i/>
          <w:sz w:val="28"/>
          <w:szCs w:val="28"/>
        </w:rPr>
        <w:t>форте-громко, пиано-тихо)</w:t>
      </w:r>
      <w:r>
        <w:rPr>
          <w:rFonts w:ascii="Times New Roman" w:hAnsi="Times New Roman"/>
          <w:sz w:val="28"/>
          <w:szCs w:val="28"/>
        </w:rPr>
        <w:t>;</w:t>
      </w:r>
    </w:p>
    <w:p w:rsidR="00444806" w:rsidRDefault="00444806" w:rsidP="00444806">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народных музыкальных инструментах и их звучании (домра, мандолина, баян, гусли, свирель, гармонь, трещотка и др.);</w:t>
      </w:r>
    </w:p>
    <w:p w:rsidR="00444806" w:rsidRDefault="00444806" w:rsidP="00444806">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мелодического голосоведения (плавно, отрывисто, скачкообразно);</w:t>
      </w:r>
    </w:p>
    <w:p w:rsidR="00444806" w:rsidRDefault="00444806" w:rsidP="00444806">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пение хором с выполнением требований художественного исполнения;</w:t>
      </w:r>
    </w:p>
    <w:p w:rsidR="00444806" w:rsidRDefault="00444806" w:rsidP="00444806">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ясное и четкое произнесение слов в песнях подвижного характера;</w:t>
      </w:r>
    </w:p>
    <w:p w:rsidR="00444806" w:rsidRDefault="00444806" w:rsidP="00444806">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исполнение выученных песен без музыкального сопровождения, самостоятельно;</w:t>
      </w:r>
    </w:p>
    <w:p w:rsidR="00444806" w:rsidRDefault="00444806" w:rsidP="00444806">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разнообразных по характеру и звучанию песен, маршей, танцев;</w:t>
      </w:r>
    </w:p>
    <w:p w:rsidR="006E5931" w:rsidRPr="00992E74" w:rsidRDefault="00444806" w:rsidP="00992E74">
      <w:pPr>
        <w:pStyle w:val="aff1"/>
        <w:spacing w:after="0" w:line="360" w:lineRule="auto"/>
        <w:ind w:left="0" w:firstLine="709"/>
        <w:jc w:val="both"/>
        <w:rPr>
          <w:rFonts w:ascii="Times New Roman" w:hAnsi="Times New Roman"/>
          <w:b/>
          <w:bCs/>
          <w:i/>
          <w:sz w:val="28"/>
          <w:szCs w:val="28"/>
        </w:rPr>
      </w:pPr>
      <w:r>
        <w:rPr>
          <w:rFonts w:ascii="Times New Roman" w:hAnsi="Times New Roman"/>
          <w:sz w:val="28"/>
          <w:szCs w:val="28"/>
        </w:rPr>
        <w:t>владение элементами музыкальной грамоты, как средства осознания музыкальной речи.</w:t>
      </w:r>
    </w:p>
    <w:p w:rsidR="005B5BE4" w:rsidRDefault="001A1B0E" w:rsidP="006E5931">
      <w:pPr>
        <w:spacing w:before="120" w:after="0"/>
        <w:ind w:firstLine="567"/>
        <w:jc w:val="center"/>
        <w:rPr>
          <w:rFonts w:ascii="Times New Roman" w:hAnsi="Times New Roman" w:cs="Times New Roman"/>
          <w:b/>
          <w:i/>
          <w:sz w:val="28"/>
          <w:szCs w:val="28"/>
        </w:rPr>
      </w:pPr>
      <w:r>
        <w:rPr>
          <w:rFonts w:ascii="Times New Roman" w:hAnsi="Times New Roman" w:cs="Times New Roman"/>
          <w:b/>
          <w:sz w:val="28"/>
          <w:szCs w:val="28"/>
        </w:rPr>
        <w:t>1.3</w:t>
      </w:r>
      <w:r w:rsidR="005B5BE4">
        <w:rPr>
          <w:rFonts w:ascii="Times New Roman" w:hAnsi="Times New Roman" w:cs="Times New Roman"/>
          <w:b/>
          <w:i/>
          <w:sz w:val="28"/>
          <w:szCs w:val="28"/>
        </w:rPr>
        <w:t> Система оценки достижения обучающимися</w:t>
      </w:r>
    </w:p>
    <w:p w:rsidR="005B5BE4" w:rsidRDefault="005B5BE4" w:rsidP="006E5931">
      <w:pPr>
        <w:spacing w:after="0"/>
        <w:jc w:val="center"/>
        <w:rPr>
          <w:rFonts w:ascii="Times New Roman" w:hAnsi="Times New Roman" w:cs="Times New Roman"/>
          <w:b/>
          <w:i/>
          <w:sz w:val="28"/>
          <w:szCs w:val="28"/>
        </w:rPr>
      </w:pPr>
      <w:r>
        <w:rPr>
          <w:rFonts w:ascii="Times New Roman" w:hAnsi="Times New Roman" w:cs="Times New Roman"/>
          <w:b/>
          <w:i/>
          <w:sz w:val="28"/>
          <w:szCs w:val="28"/>
        </w:rPr>
        <w:t xml:space="preserve">с </w:t>
      </w:r>
      <w:r w:rsidR="006E5931">
        <w:rPr>
          <w:rFonts w:ascii="Times New Roman" w:hAnsi="Times New Roman" w:cs="Times New Roman"/>
          <w:b/>
          <w:i/>
          <w:sz w:val="28"/>
          <w:szCs w:val="28"/>
        </w:rPr>
        <w:t>легкой умственной от</w:t>
      </w:r>
      <w:r w:rsidR="006E5931">
        <w:rPr>
          <w:rFonts w:ascii="Times New Roman" w:hAnsi="Times New Roman" w:cs="Times New Roman"/>
          <w:b/>
          <w:i/>
          <w:sz w:val="28"/>
          <w:szCs w:val="28"/>
        </w:rPr>
        <w:softHyphen/>
        <w:t xml:space="preserve">сталостью </w:t>
      </w:r>
      <w:r>
        <w:rPr>
          <w:rFonts w:ascii="Times New Roman" w:hAnsi="Times New Roman" w:cs="Times New Roman"/>
          <w:b/>
          <w:i/>
          <w:sz w:val="28"/>
          <w:szCs w:val="28"/>
        </w:rPr>
        <w:t>(интеллектуальными нарушениями)</w:t>
      </w:r>
    </w:p>
    <w:p w:rsidR="005B5BE4" w:rsidRDefault="005B5BE4" w:rsidP="006E5931">
      <w:pPr>
        <w:spacing w:after="0"/>
        <w:ind w:firstLine="567"/>
        <w:jc w:val="center"/>
        <w:rPr>
          <w:rFonts w:ascii="Times New Roman" w:hAnsi="Times New Roman" w:cs="Times New Roman"/>
          <w:b/>
          <w:i/>
          <w:sz w:val="28"/>
          <w:szCs w:val="28"/>
        </w:rPr>
      </w:pPr>
      <w:r>
        <w:rPr>
          <w:rFonts w:ascii="Times New Roman" w:hAnsi="Times New Roman" w:cs="Times New Roman"/>
          <w:b/>
          <w:i/>
          <w:sz w:val="28"/>
          <w:szCs w:val="28"/>
        </w:rPr>
        <w:t>планируемых ре</w:t>
      </w:r>
      <w:r>
        <w:rPr>
          <w:rFonts w:ascii="Times New Roman" w:hAnsi="Times New Roman" w:cs="Times New Roman"/>
          <w:b/>
          <w:i/>
          <w:sz w:val="28"/>
          <w:szCs w:val="28"/>
        </w:rPr>
        <w:softHyphen/>
        <w:t>зуль</w:t>
      </w:r>
      <w:r>
        <w:rPr>
          <w:rFonts w:ascii="Times New Roman" w:hAnsi="Times New Roman" w:cs="Times New Roman"/>
          <w:b/>
          <w:i/>
          <w:sz w:val="28"/>
          <w:szCs w:val="28"/>
        </w:rPr>
        <w:softHyphen/>
        <w:t>та</w:t>
      </w:r>
      <w:r>
        <w:rPr>
          <w:rFonts w:ascii="Times New Roman" w:hAnsi="Times New Roman" w:cs="Times New Roman"/>
          <w:b/>
          <w:i/>
          <w:sz w:val="28"/>
          <w:szCs w:val="28"/>
        </w:rPr>
        <w:softHyphen/>
        <w:t xml:space="preserve">тов освоения </w:t>
      </w:r>
    </w:p>
    <w:p w:rsidR="005B5BE4" w:rsidRDefault="005B5BE4" w:rsidP="006E5931">
      <w:pPr>
        <w:spacing w:after="0"/>
        <w:ind w:firstLine="567"/>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Основными направлениями и целями оце</w:t>
      </w:r>
      <w:r w:rsidR="00912D8C">
        <w:rPr>
          <w:rFonts w:ascii="Times New Roman" w:hAnsi="Times New Roman" w:cs="Times New Roman"/>
          <w:color w:val="auto"/>
          <w:sz w:val="28"/>
          <w:szCs w:val="28"/>
        </w:rPr>
        <w:t>ночной деятельности в соответ</w:t>
      </w:r>
      <w:r>
        <w:rPr>
          <w:rFonts w:ascii="Times New Roman" w:hAnsi="Times New Roman" w:cs="Times New Roman"/>
          <w:color w:val="auto"/>
          <w:sz w:val="28"/>
          <w:szCs w:val="28"/>
        </w:rPr>
        <w:t>ствии с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ваниями Стандарта являются оценка образовательных до</w:t>
      </w:r>
      <w:r>
        <w:rPr>
          <w:rFonts w:ascii="Times New Roman" w:hAnsi="Times New Roman" w:cs="Times New Roman"/>
          <w:color w:val="auto"/>
          <w:sz w:val="28"/>
          <w:szCs w:val="28"/>
        </w:rPr>
        <w:softHyphen/>
        <w:t>сти</w:t>
      </w:r>
      <w:r>
        <w:rPr>
          <w:rFonts w:ascii="Times New Roman" w:hAnsi="Times New Roman" w:cs="Times New Roman"/>
          <w:color w:val="auto"/>
          <w:sz w:val="28"/>
          <w:szCs w:val="28"/>
        </w:rPr>
        <w:softHyphen/>
        <w:t>жений обучающихся и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результа</w:t>
      </w:r>
      <w:r w:rsidR="00AB7700">
        <w:rPr>
          <w:rFonts w:ascii="Times New Roman" w:hAnsi="Times New Roman" w:cs="Times New Roman"/>
          <w:color w:val="auto"/>
          <w:sz w:val="28"/>
          <w:szCs w:val="28"/>
        </w:rPr>
        <w:t>тов деятельности образовательной ор</w:t>
      </w:r>
      <w:r w:rsidR="00AB7700">
        <w:rPr>
          <w:rFonts w:ascii="Times New Roman" w:hAnsi="Times New Roman" w:cs="Times New Roman"/>
          <w:color w:val="auto"/>
          <w:sz w:val="28"/>
          <w:szCs w:val="28"/>
        </w:rPr>
        <w:softHyphen/>
        <w:t>ганизации</w:t>
      </w:r>
      <w:r>
        <w:rPr>
          <w:rFonts w:ascii="Times New Roman" w:hAnsi="Times New Roman" w:cs="Times New Roman"/>
          <w:color w:val="auto"/>
          <w:sz w:val="28"/>
          <w:szCs w:val="28"/>
        </w:rPr>
        <w:t xml:space="preserve"> и педагогических кадров. По</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ченные данные используются для оце</w:t>
      </w:r>
      <w:r>
        <w:rPr>
          <w:rFonts w:ascii="Times New Roman" w:hAnsi="Times New Roman" w:cs="Times New Roman"/>
          <w:color w:val="auto"/>
          <w:sz w:val="28"/>
          <w:szCs w:val="28"/>
        </w:rPr>
        <w:softHyphen/>
        <w:t>нки состояния и т</w:t>
      </w:r>
      <w:r w:rsidR="00912D8C">
        <w:rPr>
          <w:rFonts w:ascii="Times New Roman" w:hAnsi="Times New Roman" w:cs="Times New Roman"/>
          <w:color w:val="auto"/>
          <w:sz w:val="28"/>
          <w:szCs w:val="28"/>
        </w:rPr>
        <w:t>енденций развития системы обра</w:t>
      </w:r>
      <w:r>
        <w:rPr>
          <w:rFonts w:ascii="Times New Roman" w:hAnsi="Times New Roman" w:cs="Times New Roman"/>
          <w:color w:val="auto"/>
          <w:sz w:val="28"/>
          <w:szCs w:val="28"/>
        </w:rPr>
        <w:t xml:space="preserve">зования. </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Система оценки достижения обучающимися с умственной отсталостью (интеллектуальными нарушениями) планируемых ре</w:t>
      </w:r>
      <w:r w:rsidR="004E73A8">
        <w:rPr>
          <w:rFonts w:ascii="Times New Roman" w:hAnsi="Times New Roman" w:cs="Times New Roman"/>
          <w:color w:val="auto"/>
          <w:sz w:val="28"/>
          <w:szCs w:val="28"/>
        </w:rPr>
        <w:t xml:space="preserve">зультатов освоения </w:t>
      </w:r>
      <w:proofErr w:type="gramStart"/>
      <w:r w:rsidR="004E73A8">
        <w:rPr>
          <w:rFonts w:ascii="Times New Roman" w:hAnsi="Times New Roman" w:cs="Times New Roman"/>
          <w:color w:val="auto"/>
          <w:sz w:val="28"/>
          <w:szCs w:val="28"/>
        </w:rPr>
        <w:t xml:space="preserve">АООП </w:t>
      </w:r>
      <w:r>
        <w:rPr>
          <w:rFonts w:ascii="Times New Roman" w:hAnsi="Times New Roman" w:cs="Times New Roman"/>
          <w:color w:val="auto"/>
          <w:sz w:val="28"/>
          <w:szCs w:val="28"/>
        </w:rPr>
        <w:t xml:space="preserve"> </w:t>
      </w:r>
      <w:r w:rsidR="004E73A8">
        <w:rPr>
          <w:rFonts w:ascii="Times New Roman" w:hAnsi="Times New Roman" w:cs="Times New Roman"/>
          <w:color w:val="auto"/>
          <w:sz w:val="28"/>
          <w:szCs w:val="28"/>
        </w:rPr>
        <w:t>решает</w:t>
      </w:r>
      <w:proofErr w:type="gramEnd"/>
      <w:r>
        <w:rPr>
          <w:rFonts w:ascii="Times New Roman" w:hAnsi="Times New Roman" w:cs="Times New Roman"/>
          <w:color w:val="auto"/>
          <w:sz w:val="28"/>
          <w:szCs w:val="28"/>
        </w:rPr>
        <w:t xml:space="preserve"> следующие задачи: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закрепля</w:t>
      </w:r>
      <w:r w:rsidR="004E73A8">
        <w:rPr>
          <w:rFonts w:ascii="Times New Roman" w:hAnsi="Times New Roman" w:cs="Times New Roman"/>
          <w:color w:val="auto"/>
          <w:sz w:val="28"/>
          <w:szCs w:val="28"/>
        </w:rPr>
        <w:t>ет</w:t>
      </w:r>
      <w:r>
        <w:rPr>
          <w:rFonts w:ascii="Times New Roman" w:hAnsi="Times New Roman" w:cs="Times New Roman"/>
          <w:color w:val="auto"/>
          <w:sz w:val="28"/>
          <w:szCs w:val="28"/>
        </w:rPr>
        <w:t xml:space="preserve"> основные направления и цели оценочной деятельности, описыва</w:t>
      </w:r>
      <w:r w:rsidR="004E73A8">
        <w:rPr>
          <w:rFonts w:ascii="Times New Roman" w:hAnsi="Times New Roman" w:cs="Times New Roman"/>
          <w:color w:val="auto"/>
          <w:sz w:val="28"/>
          <w:szCs w:val="28"/>
        </w:rPr>
        <w:t>ет</w:t>
      </w:r>
      <w:r>
        <w:rPr>
          <w:rFonts w:ascii="Times New Roman" w:hAnsi="Times New Roman" w:cs="Times New Roman"/>
          <w:color w:val="auto"/>
          <w:sz w:val="28"/>
          <w:szCs w:val="28"/>
        </w:rPr>
        <w:t xml:space="preserve">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Default="004E73A8">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ориентирует</w:t>
      </w:r>
      <w:r w:rsidR="005B5BE4">
        <w:rPr>
          <w:rFonts w:ascii="Times New Roman" w:hAnsi="Times New Roman" w:cs="Times New Roman"/>
          <w:color w:val="auto"/>
          <w:sz w:val="28"/>
          <w:szCs w:val="28"/>
        </w:rPr>
        <w:t xml:space="preserve">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005B5BE4">
        <w:rPr>
          <w:rFonts w:ascii="Times New Roman" w:hAnsi="Times New Roman" w:cs="Times New Roman"/>
          <w:color w:val="auto"/>
          <w:sz w:val="28"/>
          <w:szCs w:val="28"/>
        </w:rPr>
        <w:softHyphen/>
        <w:t>ми</w:t>
      </w:r>
      <w:r w:rsidR="005B5BE4">
        <w:rPr>
          <w:rFonts w:ascii="Times New Roman" w:hAnsi="Times New Roman" w:cs="Times New Roman"/>
          <w:color w:val="auto"/>
          <w:sz w:val="28"/>
          <w:szCs w:val="28"/>
        </w:rPr>
        <w:softHyphen/>
        <w:t>ро</w:t>
      </w:r>
      <w:r w:rsidR="005B5BE4">
        <w:rPr>
          <w:rFonts w:ascii="Times New Roman" w:hAnsi="Times New Roman" w:cs="Times New Roman"/>
          <w:color w:val="auto"/>
          <w:sz w:val="28"/>
          <w:szCs w:val="28"/>
        </w:rPr>
        <w:softHyphen/>
        <w:t>ва</w:t>
      </w:r>
      <w:r w:rsidR="005B5BE4">
        <w:rPr>
          <w:rFonts w:ascii="Times New Roman" w:hAnsi="Times New Roman" w:cs="Times New Roman"/>
          <w:color w:val="auto"/>
          <w:sz w:val="28"/>
          <w:szCs w:val="28"/>
        </w:rPr>
        <w:softHyphen/>
        <w:t>ние базовых учебных действий;</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обеспечива</w:t>
      </w:r>
      <w:r w:rsidR="004E73A8">
        <w:rPr>
          <w:rFonts w:ascii="Times New Roman" w:hAnsi="Times New Roman" w:cs="Times New Roman"/>
          <w:color w:val="auto"/>
          <w:sz w:val="28"/>
          <w:szCs w:val="28"/>
        </w:rPr>
        <w:t>ет</w:t>
      </w:r>
      <w:r>
        <w:rPr>
          <w:rFonts w:ascii="Times New Roman" w:hAnsi="Times New Roman" w:cs="Times New Roman"/>
          <w:color w:val="auto"/>
          <w:sz w:val="28"/>
          <w:szCs w:val="28"/>
        </w:rPr>
        <w:t xml:space="preserve"> комплексный подход к оценке результатов</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освоения АООП, позволяющий вести оценку предметных и личностных результатов;</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предусматрива</w:t>
      </w:r>
      <w:r w:rsidR="004E73A8">
        <w:rPr>
          <w:rFonts w:ascii="Times New Roman" w:hAnsi="Times New Roman" w:cs="Times New Roman"/>
          <w:color w:val="auto"/>
          <w:sz w:val="28"/>
          <w:szCs w:val="28"/>
        </w:rPr>
        <w:t>ет</w:t>
      </w:r>
      <w:r>
        <w:rPr>
          <w:rFonts w:ascii="Times New Roman" w:hAnsi="Times New Roman" w:cs="Times New Roman"/>
          <w:color w:val="auto"/>
          <w:sz w:val="28"/>
          <w:szCs w:val="28"/>
        </w:rPr>
        <w:t xml:space="preserve"> оценку </w:t>
      </w:r>
      <w:proofErr w:type="gramStart"/>
      <w:r>
        <w:rPr>
          <w:rFonts w:ascii="Times New Roman" w:hAnsi="Times New Roman" w:cs="Times New Roman"/>
          <w:color w:val="auto"/>
          <w:sz w:val="28"/>
          <w:szCs w:val="28"/>
        </w:rPr>
        <w:t>достижений</w:t>
      </w:r>
      <w:proofErr w:type="gramEnd"/>
      <w:r>
        <w:rPr>
          <w:rFonts w:ascii="Times New Roman" w:hAnsi="Times New Roman" w:cs="Times New Roman"/>
          <w:color w:val="auto"/>
          <w:sz w:val="28"/>
          <w:szCs w:val="28"/>
        </w:rPr>
        <w:t xml:space="preserve"> обучающихся и оценку эффективности деятельности</w:t>
      </w:r>
      <w:r w:rsidR="004E73A8">
        <w:rPr>
          <w:rFonts w:ascii="Times New Roman" w:hAnsi="Times New Roman" w:cs="Times New Roman"/>
          <w:color w:val="auto"/>
          <w:sz w:val="28"/>
          <w:szCs w:val="28"/>
        </w:rPr>
        <w:t xml:space="preserve"> школы</w:t>
      </w:r>
      <w:r>
        <w:rPr>
          <w:rFonts w:ascii="Times New Roman" w:hAnsi="Times New Roman" w:cs="Times New Roman"/>
          <w:color w:val="auto"/>
          <w:sz w:val="28"/>
          <w:szCs w:val="28"/>
        </w:rPr>
        <w:t>;</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позволя</w:t>
      </w:r>
      <w:r w:rsidR="004E73A8">
        <w:rPr>
          <w:rFonts w:ascii="Times New Roman" w:hAnsi="Times New Roman" w:cs="Times New Roman"/>
          <w:color w:val="auto"/>
          <w:sz w:val="28"/>
          <w:szCs w:val="28"/>
        </w:rPr>
        <w:t>ет</w:t>
      </w:r>
      <w:r>
        <w:rPr>
          <w:rFonts w:ascii="Times New Roman" w:hAnsi="Times New Roman" w:cs="Times New Roman"/>
          <w:color w:val="auto"/>
          <w:sz w:val="28"/>
          <w:szCs w:val="28"/>
        </w:rPr>
        <w:t xml:space="preserve"> осуществлять оценку динамики </w:t>
      </w:r>
      <w:proofErr w:type="gramStart"/>
      <w:r>
        <w:rPr>
          <w:rFonts w:ascii="Times New Roman" w:hAnsi="Times New Roman" w:cs="Times New Roman"/>
          <w:color w:val="auto"/>
          <w:sz w:val="28"/>
          <w:szCs w:val="28"/>
        </w:rPr>
        <w:t>учебных достижений</w:t>
      </w:r>
      <w:proofErr w:type="gramEnd"/>
      <w:r>
        <w:rPr>
          <w:rFonts w:ascii="Times New Roman" w:hAnsi="Times New Roman" w:cs="Times New Roman"/>
          <w:color w:val="auto"/>
          <w:sz w:val="28"/>
          <w:szCs w:val="28"/>
        </w:rPr>
        <w:t xml:space="preserve"> обучающихся и развития их жизненной компетенции.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Результаты </w:t>
      </w:r>
      <w:proofErr w:type="gramStart"/>
      <w:r>
        <w:rPr>
          <w:rFonts w:ascii="Times New Roman" w:hAnsi="Times New Roman" w:cs="Times New Roman"/>
          <w:color w:val="auto"/>
          <w:sz w:val="28"/>
          <w:szCs w:val="28"/>
        </w:rPr>
        <w:t>достижений</w:t>
      </w:r>
      <w:proofErr w:type="gramEnd"/>
      <w:r>
        <w:rPr>
          <w:rFonts w:ascii="Times New Roman" w:hAnsi="Times New Roman" w:cs="Times New Roman"/>
          <w:color w:val="auto"/>
          <w:sz w:val="28"/>
          <w:szCs w:val="28"/>
        </w:rPr>
        <w:t xml:space="preserve"> обучающихся с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в овладении АООП являются значимыми для оценки качества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вания обучающихся. При определении подходов к осуществлению о</w:t>
      </w:r>
      <w:r w:rsidR="004E73A8">
        <w:rPr>
          <w:rFonts w:ascii="Times New Roman" w:hAnsi="Times New Roman" w:cs="Times New Roman"/>
          <w:color w:val="auto"/>
          <w:sz w:val="28"/>
          <w:szCs w:val="28"/>
        </w:rPr>
        <w:t xml:space="preserve">ценки </w:t>
      </w:r>
      <w:proofErr w:type="gramStart"/>
      <w:r w:rsidR="004E73A8">
        <w:rPr>
          <w:rFonts w:ascii="Times New Roman" w:hAnsi="Times New Roman" w:cs="Times New Roman"/>
          <w:color w:val="auto"/>
          <w:sz w:val="28"/>
          <w:szCs w:val="28"/>
        </w:rPr>
        <w:t>результатов  опирались</w:t>
      </w:r>
      <w:proofErr w:type="gramEnd"/>
      <w:r>
        <w:rPr>
          <w:rFonts w:ascii="Times New Roman" w:hAnsi="Times New Roman" w:cs="Times New Roman"/>
          <w:color w:val="auto"/>
          <w:sz w:val="28"/>
          <w:szCs w:val="28"/>
        </w:rPr>
        <w:t xml:space="preserve"> на следующие принципы:</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о</w:t>
      </w:r>
      <w:r>
        <w:rPr>
          <w:rFonts w:ascii="Times New Roman" w:hAnsi="Times New Roman" w:cs="Times New Roman"/>
          <w:sz w:val="28"/>
          <w:szCs w:val="28"/>
        </w:rPr>
        <w:t xml:space="preserve">бъективности оценки, раскрывающей динамику достижений и качественных изменений в психическом и социальном развитии </w:t>
      </w:r>
      <w:r>
        <w:rPr>
          <w:rFonts w:ascii="Times New Roman" w:hAnsi="Times New Roman" w:cs="Times New Roman"/>
          <w:color w:val="auto"/>
          <w:sz w:val="28"/>
          <w:szCs w:val="28"/>
        </w:rPr>
        <w:t>обучающихся;</w:t>
      </w:r>
    </w:p>
    <w:p w:rsidR="00AB7700" w:rsidRPr="00AB7700"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w:t>
      </w:r>
      <w:r w:rsidRPr="00AB7700">
        <w:rPr>
          <w:rFonts w:ascii="Times New Roman" w:hAnsi="Times New Roman" w:cs="Times New Roman"/>
          <w:color w:val="auto"/>
          <w:sz w:val="28"/>
          <w:szCs w:val="28"/>
        </w:rPr>
        <w:t>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w:t>
      </w:r>
      <w:r w:rsidR="00AB7700" w:rsidRPr="00AB7700">
        <w:rPr>
          <w:rFonts w:ascii="Times New Roman" w:hAnsi="Times New Roman" w:cs="Times New Roman"/>
          <w:color w:val="auto"/>
          <w:sz w:val="28"/>
          <w:szCs w:val="28"/>
        </w:rPr>
        <w:t>.</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Эти принципы </w:t>
      </w:r>
      <w:r>
        <w:rPr>
          <w:rFonts w:ascii="Times New Roman" w:hAnsi="Times New Roman" w:cs="Times New Roman"/>
          <w:sz w:val="28"/>
          <w:szCs w:val="28"/>
        </w:rPr>
        <w:t xml:space="preserve">отражают целостность системы </w:t>
      </w:r>
      <w:proofErr w:type="gramStart"/>
      <w:r>
        <w:rPr>
          <w:rFonts w:ascii="Times New Roman" w:hAnsi="Times New Roman" w:cs="Times New Roman"/>
          <w:sz w:val="28"/>
          <w:szCs w:val="28"/>
        </w:rPr>
        <w:t>образования</w:t>
      </w:r>
      <w:proofErr w:type="gramEnd"/>
      <w:r>
        <w:rPr>
          <w:rFonts w:ascii="Times New Roman" w:hAnsi="Times New Roman" w:cs="Times New Roman"/>
          <w:sz w:val="28"/>
          <w:szCs w:val="28"/>
        </w:rPr>
        <w:t xml:space="preserve">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Обеспечение дифференцированной оценки </w:t>
      </w:r>
      <w:proofErr w:type="gramStart"/>
      <w:r>
        <w:rPr>
          <w:rFonts w:ascii="Times New Roman" w:hAnsi="Times New Roman" w:cs="Times New Roman"/>
          <w:color w:val="auto"/>
          <w:sz w:val="28"/>
          <w:szCs w:val="28"/>
        </w:rPr>
        <w:t>достижений</w:t>
      </w:r>
      <w:proofErr w:type="gramEnd"/>
      <w:r>
        <w:rPr>
          <w:rFonts w:ascii="Times New Roman" w:hAnsi="Times New Roman" w:cs="Times New Roman"/>
          <w:color w:val="auto"/>
          <w:sz w:val="28"/>
          <w:szCs w:val="28"/>
        </w:rPr>
        <w:t xml:space="preserve"> обучающихся с умственной от</w:t>
      </w:r>
      <w:r>
        <w:rPr>
          <w:rFonts w:ascii="Times New Roman" w:hAnsi="Times New Roman" w:cs="Times New Roman"/>
          <w:color w:val="auto"/>
          <w:sz w:val="28"/>
          <w:szCs w:val="28"/>
        </w:rPr>
        <w:softHyphen/>
        <w:t>сталостью (интеллектуальными нарушениями) имеет определяющее значение для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 xml:space="preserve">ки качества образования.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В соответствии с требования Стандарта для обучающихся с умственной отсталостью (ин</w:t>
      </w:r>
      <w:r>
        <w:rPr>
          <w:rFonts w:ascii="Times New Roman" w:hAnsi="Times New Roman" w:cs="Times New Roman"/>
          <w:color w:val="auto"/>
          <w:sz w:val="28"/>
          <w:szCs w:val="28"/>
        </w:rPr>
        <w:softHyphen/>
        <w:t>теллектуальными нарушениями) оценке подлежат личностные и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Личностные результаты</w:t>
      </w:r>
      <w:r>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w:t>
      </w:r>
      <w:proofErr w:type="gramStart"/>
      <w:r>
        <w:rPr>
          <w:rFonts w:ascii="Times New Roman" w:hAnsi="Times New Roman" w:cs="Times New Roman"/>
          <w:color w:val="auto"/>
          <w:sz w:val="28"/>
          <w:szCs w:val="28"/>
        </w:rPr>
        <w:t>социальных отношений</w:t>
      </w:r>
      <w:proofErr w:type="gramEnd"/>
      <w:r>
        <w:rPr>
          <w:rFonts w:ascii="Times New Roman" w:hAnsi="Times New Roman" w:cs="Times New Roman"/>
          <w:color w:val="auto"/>
          <w:sz w:val="28"/>
          <w:szCs w:val="28"/>
        </w:rPr>
        <w:t xml:space="preserve"> обучающихся в различных средах.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Оценка личностных результатов</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предполагает, прежде всего, оценку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продвижения ребенка в овладении социальными (жизненными) компетенциями, которые, в конечном итоге, составляют основу этих результатов. </w:t>
      </w:r>
      <w:proofErr w:type="gramStart"/>
      <w:r>
        <w:rPr>
          <w:rFonts w:ascii="Times New Roman" w:hAnsi="Times New Roman" w:cs="Times New Roman"/>
          <w:color w:val="auto"/>
          <w:sz w:val="28"/>
          <w:szCs w:val="28"/>
        </w:rPr>
        <w:t xml:space="preserve">При </w:t>
      </w:r>
      <w:r>
        <w:rPr>
          <w:rFonts w:ascii="Times New Roman" w:hAnsi="Times New Roman" w:cs="Times New Roman"/>
          <w:color w:val="FF0000"/>
          <w:sz w:val="28"/>
          <w:szCs w:val="28"/>
        </w:rPr>
        <w:t xml:space="preserve"> </w:t>
      </w:r>
      <w:r w:rsidRPr="00912D8C">
        <w:rPr>
          <w:rFonts w:ascii="Times New Roman" w:hAnsi="Times New Roman" w:cs="Times New Roman"/>
          <w:color w:val="auto"/>
          <w:sz w:val="28"/>
          <w:szCs w:val="28"/>
        </w:rPr>
        <w:t>этом</w:t>
      </w:r>
      <w:proofErr w:type="gramEnd"/>
      <w:r w:rsidRPr="00912D8C">
        <w:rPr>
          <w:rFonts w:ascii="Times New Roman" w:hAnsi="Times New Roman" w:cs="Times New Roman"/>
          <w:color w:val="auto"/>
          <w:sz w:val="28"/>
          <w:szCs w:val="28"/>
        </w:rPr>
        <w:t xml:space="preserve">, некоторые личностные результаты (например, комплекс результатов: «формирования гражданского самосознания») </w:t>
      </w:r>
      <w:r w:rsidR="00E32B1C">
        <w:rPr>
          <w:rFonts w:ascii="Times New Roman" w:hAnsi="Times New Roman" w:cs="Times New Roman"/>
          <w:color w:val="auto"/>
          <w:sz w:val="28"/>
          <w:szCs w:val="28"/>
        </w:rPr>
        <w:t>оцениваются</w:t>
      </w:r>
      <w:r w:rsidRPr="00912D8C">
        <w:rPr>
          <w:rFonts w:ascii="Times New Roman" w:hAnsi="Times New Roman" w:cs="Times New Roman"/>
          <w:color w:val="auto"/>
          <w:sz w:val="28"/>
          <w:szCs w:val="28"/>
        </w:rPr>
        <w:t xml:space="preserve"> качественно.</w:t>
      </w:r>
    </w:p>
    <w:p w:rsidR="005B5BE4" w:rsidRPr="00E32B1C" w:rsidRDefault="005B5BE4">
      <w:pPr>
        <w:spacing w:after="0" w:line="360" w:lineRule="auto"/>
        <w:ind w:firstLine="709"/>
        <w:jc w:val="both"/>
        <w:rPr>
          <w:rFonts w:ascii="Times New Roman" w:hAnsi="Times New Roman" w:cs="Times New Roman"/>
          <w:color w:val="auto"/>
          <w:sz w:val="28"/>
          <w:szCs w:val="28"/>
        </w:rPr>
      </w:pPr>
      <w:r w:rsidRPr="00E32B1C">
        <w:rPr>
          <w:rFonts w:ascii="Times New Roman" w:hAnsi="Times New Roman" w:cs="Times New Roman"/>
          <w:color w:val="auto"/>
          <w:sz w:val="28"/>
          <w:szCs w:val="28"/>
        </w:rPr>
        <w:t xml:space="preserve">Всесторонняя и комплексная оценка овладения обучающимися социальными </w:t>
      </w:r>
      <w:r w:rsidR="00E32B1C" w:rsidRPr="00E32B1C">
        <w:rPr>
          <w:rFonts w:ascii="Times New Roman" w:hAnsi="Times New Roman" w:cs="Times New Roman"/>
          <w:color w:val="auto"/>
          <w:sz w:val="28"/>
          <w:szCs w:val="28"/>
        </w:rPr>
        <w:t>(жизненными) компетенциями</w:t>
      </w:r>
      <w:r w:rsidRPr="00E32B1C">
        <w:rPr>
          <w:rFonts w:ascii="Times New Roman" w:hAnsi="Times New Roman" w:cs="Times New Roman"/>
          <w:color w:val="auto"/>
          <w:sz w:val="28"/>
          <w:szCs w:val="28"/>
        </w:rPr>
        <w:t xml:space="preserve"> осуществля</w:t>
      </w:r>
      <w:r w:rsidR="00E32B1C" w:rsidRPr="00E32B1C">
        <w:rPr>
          <w:rFonts w:ascii="Times New Roman" w:hAnsi="Times New Roman" w:cs="Times New Roman"/>
          <w:color w:val="auto"/>
          <w:sz w:val="28"/>
          <w:szCs w:val="28"/>
        </w:rPr>
        <w:t>ет</w:t>
      </w:r>
      <w:r w:rsidRPr="00E32B1C">
        <w:rPr>
          <w:rFonts w:ascii="Times New Roman" w:hAnsi="Times New Roman" w:cs="Times New Roman"/>
          <w:color w:val="auto"/>
          <w:sz w:val="28"/>
          <w:szCs w:val="28"/>
        </w:rPr>
        <w:t>ся на основании применения ме</w:t>
      </w:r>
      <w:r w:rsidRPr="00E32B1C">
        <w:rPr>
          <w:rFonts w:ascii="Times New Roman" w:hAnsi="Times New Roman" w:cs="Times New Roman"/>
          <w:color w:val="auto"/>
          <w:sz w:val="28"/>
          <w:szCs w:val="28"/>
        </w:rPr>
        <w:softHyphen/>
        <w:t>то</w:t>
      </w:r>
      <w:r w:rsidRPr="00E32B1C">
        <w:rPr>
          <w:rFonts w:ascii="Times New Roman" w:hAnsi="Times New Roman" w:cs="Times New Roman"/>
          <w:color w:val="auto"/>
          <w:sz w:val="28"/>
          <w:szCs w:val="28"/>
        </w:rPr>
        <w:softHyphen/>
        <w:t>да экспертной оценки, который представляет собой процедуру оценки ре</w:t>
      </w:r>
      <w:r w:rsidRPr="00E32B1C">
        <w:rPr>
          <w:rFonts w:ascii="Times New Roman" w:hAnsi="Times New Roman" w:cs="Times New Roman"/>
          <w:color w:val="auto"/>
          <w:sz w:val="28"/>
          <w:szCs w:val="28"/>
        </w:rPr>
        <w:softHyphen/>
        <w:t>зуль</w:t>
      </w:r>
      <w:r w:rsidRPr="00E32B1C">
        <w:rPr>
          <w:rFonts w:ascii="Times New Roman" w:hAnsi="Times New Roman" w:cs="Times New Roman"/>
          <w:color w:val="auto"/>
          <w:sz w:val="28"/>
          <w:szCs w:val="28"/>
        </w:rPr>
        <w:softHyphen/>
        <w:t>та</w:t>
      </w:r>
      <w:r w:rsidRPr="00E32B1C">
        <w:rPr>
          <w:rFonts w:ascii="Times New Roman" w:hAnsi="Times New Roman" w:cs="Times New Roman"/>
          <w:color w:val="auto"/>
          <w:sz w:val="28"/>
          <w:szCs w:val="28"/>
        </w:rPr>
        <w:softHyphen/>
        <w:t xml:space="preserve">тов на основе мнений </w:t>
      </w:r>
      <w:r w:rsidR="00E32B1C" w:rsidRPr="00E32B1C">
        <w:rPr>
          <w:rFonts w:ascii="Times New Roman" w:hAnsi="Times New Roman" w:cs="Times New Roman"/>
          <w:color w:val="auto"/>
          <w:sz w:val="28"/>
          <w:szCs w:val="28"/>
        </w:rPr>
        <w:t xml:space="preserve">психолого-педагогического консилиума МБОУ СОШ с. Лидога. </w:t>
      </w:r>
      <w:r w:rsidRPr="00E32B1C">
        <w:rPr>
          <w:rFonts w:ascii="Times New Roman" w:hAnsi="Times New Roman" w:cs="Times New Roman"/>
          <w:color w:val="auto"/>
          <w:sz w:val="28"/>
          <w:szCs w:val="28"/>
        </w:rPr>
        <w:t>Для полноты оценки лич</w:t>
      </w:r>
      <w:r w:rsidRPr="00E32B1C">
        <w:rPr>
          <w:rFonts w:ascii="Times New Roman" w:hAnsi="Times New Roman" w:cs="Times New Roman"/>
          <w:color w:val="auto"/>
          <w:sz w:val="28"/>
          <w:szCs w:val="28"/>
        </w:rPr>
        <w:softHyphen/>
        <w:t>ностных результатов освоения обу</w:t>
      </w:r>
      <w:r w:rsidRPr="00E32B1C">
        <w:rPr>
          <w:rFonts w:ascii="Times New Roman" w:hAnsi="Times New Roman" w:cs="Times New Roman"/>
          <w:color w:val="auto"/>
          <w:sz w:val="28"/>
          <w:szCs w:val="28"/>
        </w:rPr>
        <w:softHyphen/>
        <w:t>чающимися с умственной отсталостью (интеллектуаль</w:t>
      </w:r>
      <w:r w:rsidR="00E32B1C" w:rsidRPr="00E32B1C">
        <w:rPr>
          <w:rFonts w:ascii="Times New Roman" w:hAnsi="Times New Roman" w:cs="Times New Roman"/>
          <w:color w:val="auto"/>
          <w:sz w:val="28"/>
          <w:szCs w:val="28"/>
        </w:rPr>
        <w:t>ными нарушениями) АООП учитывается</w:t>
      </w:r>
      <w:r w:rsidRPr="00E32B1C">
        <w:rPr>
          <w:rFonts w:ascii="Times New Roman" w:hAnsi="Times New Roman" w:cs="Times New Roman"/>
          <w:color w:val="auto"/>
          <w:sz w:val="28"/>
          <w:szCs w:val="28"/>
        </w:rPr>
        <w:t xml:space="preserve"> мнение родителей (законных представителей), поскольку ос</w:t>
      </w:r>
      <w:r w:rsidRPr="00E32B1C">
        <w:rPr>
          <w:rFonts w:ascii="Times New Roman" w:hAnsi="Times New Roman" w:cs="Times New Roman"/>
          <w:color w:val="auto"/>
          <w:sz w:val="28"/>
          <w:szCs w:val="28"/>
        </w:rPr>
        <w:softHyphen/>
        <w:t>но</w:t>
      </w:r>
      <w:r w:rsidRPr="00E32B1C">
        <w:rPr>
          <w:rFonts w:ascii="Times New Roman" w:hAnsi="Times New Roman" w:cs="Times New Roman"/>
          <w:color w:val="auto"/>
          <w:sz w:val="28"/>
          <w:szCs w:val="28"/>
        </w:rPr>
        <w:softHyphen/>
        <w:t xml:space="preserve">вой оценки служит анализ изменений </w:t>
      </w:r>
      <w:proofErr w:type="gramStart"/>
      <w:r w:rsidRPr="00E32B1C">
        <w:rPr>
          <w:rFonts w:ascii="Times New Roman" w:hAnsi="Times New Roman" w:cs="Times New Roman"/>
          <w:color w:val="auto"/>
          <w:sz w:val="28"/>
          <w:szCs w:val="28"/>
        </w:rPr>
        <w:t>поведения</w:t>
      </w:r>
      <w:proofErr w:type="gramEnd"/>
      <w:r w:rsidRPr="00E32B1C">
        <w:rPr>
          <w:rFonts w:ascii="Times New Roman" w:hAnsi="Times New Roman" w:cs="Times New Roman"/>
          <w:color w:val="auto"/>
          <w:sz w:val="28"/>
          <w:szCs w:val="28"/>
        </w:rPr>
        <w:t xml:space="preserve"> обучающегося в по</w:t>
      </w:r>
      <w:r w:rsidRPr="00E32B1C">
        <w:rPr>
          <w:rFonts w:ascii="Times New Roman" w:hAnsi="Times New Roman" w:cs="Times New Roman"/>
          <w:color w:val="auto"/>
          <w:sz w:val="28"/>
          <w:szCs w:val="28"/>
        </w:rPr>
        <w:softHyphen/>
        <w:t>в</w:t>
      </w:r>
      <w:r w:rsidRPr="00E32B1C">
        <w:rPr>
          <w:rFonts w:ascii="Times New Roman" w:hAnsi="Times New Roman" w:cs="Times New Roman"/>
          <w:color w:val="auto"/>
          <w:sz w:val="28"/>
          <w:szCs w:val="28"/>
        </w:rPr>
        <w:softHyphen/>
        <w:t>се</w:t>
      </w:r>
      <w:r w:rsidRPr="00E32B1C">
        <w:rPr>
          <w:rFonts w:ascii="Times New Roman" w:hAnsi="Times New Roman" w:cs="Times New Roman"/>
          <w:color w:val="auto"/>
          <w:sz w:val="28"/>
          <w:szCs w:val="28"/>
        </w:rPr>
        <w:softHyphen/>
        <w:t>д</w:t>
      </w:r>
      <w:r w:rsidRPr="00E32B1C">
        <w:rPr>
          <w:rFonts w:ascii="Times New Roman" w:hAnsi="Times New Roman" w:cs="Times New Roman"/>
          <w:color w:val="auto"/>
          <w:sz w:val="28"/>
          <w:szCs w:val="28"/>
        </w:rPr>
        <w:softHyphen/>
        <w:t>нев</w:t>
      </w:r>
      <w:r w:rsidRPr="00E32B1C">
        <w:rPr>
          <w:rFonts w:ascii="Times New Roman" w:hAnsi="Times New Roman" w:cs="Times New Roman"/>
          <w:color w:val="auto"/>
          <w:sz w:val="28"/>
          <w:szCs w:val="28"/>
        </w:rPr>
        <w:softHyphen/>
        <w:t>ной жизни в различных социальных средах (школьной и семейной).</w:t>
      </w:r>
      <w:r w:rsidRPr="00E32B1C">
        <w:rPr>
          <w:rFonts w:ascii="Times New Roman" w:hAnsi="Times New Roman" w:cs="Times New Roman"/>
          <w:bCs/>
          <w:color w:val="auto"/>
          <w:sz w:val="28"/>
          <w:szCs w:val="28"/>
        </w:rPr>
        <w:t xml:space="preserve"> </w:t>
      </w:r>
      <w:r w:rsidR="00E32B1C" w:rsidRPr="00E32B1C">
        <w:rPr>
          <w:rFonts w:ascii="Times New Roman" w:hAnsi="Times New Roman" w:cs="Times New Roman"/>
          <w:bCs/>
          <w:color w:val="auto"/>
          <w:sz w:val="28"/>
          <w:szCs w:val="28"/>
        </w:rPr>
        <w:t>Ре</w:t>
      </w:r>
      <w:r w:rsidR="00E32B1C" w:rsidRPr="00E32B1C">
        <w:rPr>
          <w:rFonts w:ascii="Times New Roman" w:hAnsi="Times New Roman" w:cs="Times New Roman"/>
          <w:bCs/>
          <w:color w:val="auto"/>
          <w:sz w:val="28"/>
          <w:szCs w:val="28"/>
        </w:rPr>
        <w:softHyphen/>
        <w:t>зуль</w:t>
      </w:r>
      <w:r w:rsidR="00E32B1C" w:rsidRPr="00E32B1C">
        <w:rPr>
          <w:rFonts w:ascii="Times New Roman" w:hAnsi="Times New Roman" w:cs="Times New Roman"/>
          <w:bCs/>
          <w:color w:val="auto"/>
          <w:sz w:val="28"/>
          <w:szCs w:val="28"/>
        </w:rPr>
        <w:softHyphen/>
        <w:t xml:space="preserve">таты </w:t>
      </w:r>
      <w:proofErr w:type="gramStart"/>
      <w:r w:rsidR="00E32B1C" w:rsidRPr="00E32B1C">
        <w:rPr>
          <w:rFonts w:ascii="Times New Roman" w:hAnsi="Times New Roman" w:cs="Times New Roman"/>
          <w:bCs/>
          <w:color w:val="auto"/>
          <w:sz w:val="28"/>
          <w:szCs w:val="28"/>
        </w:rPr>
        <w:t xml:space="preserve">анализа </w:t>
      </w:r>
      <w:r w:rsidRPr="00E32B1C">
        <w:rPr>
          <w:rFonts w:ascii="Times New Roman" w:hAnsi="Times New Roman" w:cs="Times New Roman"/>
          <w:bCs/>
          <w:color w:val="auto"/>
          <w:sz w:val="28"/>
          <w:szCs w:val="28"/>
        </w:rPr>
        <w:t xml:space="preserve"> </w:t>
      </w:r>
      <w:r w:rsidR="00E32B1C" w:rsidRPr="00E32B1C">
        <w:rPr>
          <w:rFonts w:ascii="Times New Roman" w:hAnsi="Times New Roman" w:cs="Times New Roman"/>
          <w:bCs/>
          <w:color w:val="auto"/>
          <w:sz w:val="28"/>
          <w:szCs w:val="28"/>
        </w:rPr>
        <w:lastRenderedPageBreak/>
        <w:t>представляются</w:t>
      </w:r>
      <w:proofErr w:type="gramEnd"/>
      <w:r w:rsidR="00E32B1C" w:rsidRPr="00E32B1C">
        <w:rPr>
          <w:rFonts w:ascii="Times New Roman" w:hAnsi="Times New Roman" w:cs="Times New Roman"/>
          <w:bCs/>
          <w:color w:val="auto"/>
          <w:sz w:val="28"/>
          <w:szCs w:val="28"/>
        </w:rPr>
        <w:t xml:space="preserve"> </w:t>
      </w:r>
      <w:r w:rsidRPr="00E32B1C">
        <w:rPr>
          <w:rFonts w:ascii="Times New Roman" w:hAnsi="Times New Roman" w:cs="Times New Roman"/>
          <w:bCs/>
          <w:color w:val="auto"/>
          <w:sz w:val="28"/>
          <w:szCs w:val="28"/>
        </w:rPr>
        <w:t xml:space="preserve"> в форме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w:t>
      </w:r>
      <w:proofErr w:type="gramStart"/>
      <w:r w:rsidR="00E32B1C" w:rsidRPr="00E32B1C">
        <w:rPr>
          <w:rFonts w:ascii="Times New Roman" w:hAnsi="Times New Roman" w:cs="Times New Roman"/>
          <w:bCs/>
          <w:color w:val="auto"/>
          <w:sz w:val="28"/>
          <w:szCs w:val="28"/>
        </w:rPr>
        <w:t xml:space="preserve">используется </w:t>
      </w:r>
      <w:r w:rsidRPr="00E32B1C">
        <w:rPr>
          <w:rFonts w:ascii="Times New Roman" w:hAnsi="Times New Roman" w:cs="Times New Roman"/>
          <w:bCs/>
          <w:color w:val="auto"/>
          <w:sz w:val="28"/>
          <w:szCs w:val="28"/>
        </w:rPr>
        <w:t xml:space="preserve"> для</w:t>
      </w:r>
      <w:proofErr w:type="gramEnd"/>
      <w:r w:rsidRPr="00E32B1C">
        <w:rPr>
          <w:rFonts w:ascii="Times New Roman" w:hAnsi="Times New Roman" w:cs="Times New Roman"/>
          <w:bCs/>
          <w:color w:val="auto"/>
          <w:sz w:val="28"/>
          <w:szCs w:val="28"/>
        </w:rPr>
        <w:t xml:space="preserve"> выработки ориентиров в описании динамики развития социальной (жиз</w:t>
      </w:r>
      <w:r w:rsidRPr="00E32B1C">
        <w:rPr>
          <w:rFonts w:ascii="Times New Roman" w:hAnsi="Times New Roman" w:cs="Times New Roman"/>
          <w:bCs/>
          <w:color w:val="auto"/>
          <w:sz w:val="28"/>
          <w:szCs w:val="28"/>
        </w:rPr>
        <w:softHyphen/>
        <w:t>нен</w:t>
      </w:r>
      <w:r w:rsidRPr="00E32B1C">
        <w:rPr>
          <w:rFonts w:ascii="Times New Roman" w:hAnsi="Times New Roman" w:cs="Times New Roman"/>
          <w:bCs/>
          <w:color w:val="auto"/>
          <w:sz w:val="28"/>
          <w:szCs w:val="28"/>
        </w:rPr>
        <w:softHyphen/>
        <w:t>ной) компетенции ребенка.</w:t>
      </w:r>
      <w:r w:rsidRPr="00E32B1C">
        <w:rPr>
          <w:rFonts w:ascii="Times New Roman" w:hAnsi="Times New Roman" w:cs="Times New Roman"/>
          <w:color w:val="auto"/>
          <w:sz w:val="28"/>
          <w:szCs w:val="28"/>
        </w:rPr>
        <w:t xml:space="preserve"> Результаты оценки личностных достижений за</w:t>
      </w:r>
      <w:r w:rsidRPr="00E32B1C">
        <w:rPr>
          <w:rFonts w:ascii="Times New Roman" w:hAnsi="Times New Roman" w:cs="Times New Roman"/>
          <w:color w:val="auto"/>
          <w:sz w:val="28"/>
          <w:szCs w:val="28"/>
        </w:rPr>
        <w:softHyphen/>
        <w:t>но</w:t>
      </w:r>
      <w:r w:rsidRPr="00E32B1C">
        <w:rPr>
          <w:rFonts w:ascii="Times New Roman" w:hAnsi="Times New Roman" w:cs="Times New Roman"/>
          <w:color w:val="auto"/>
          <w:sz w:val="28"/>
          <w:szCs w:val="28"/>
        </w:rPr>
        <w:softHyphen/>
        <w:t>сят</w:t>
      </w:r>
      <w:r w:rsidRPr="00E32B1C">
        <w:rPr>
          <w:rFonts w:ascii="Times New Roman" w:hAnsi="Times New Roman" w:cs="Times New Roman"/>
          <w:color w:val="auto"/>
          <w:sz w:val="28"/>
          <w:szCs w:val="28"/>
        </w:rPr>
        <w:softHyphen/>
        <w:t>ся в индивидуальную карту развития обучающегося (дневник наблюдений), что позволяет не толь</w:t>
      </w:r>
      <w:r w:rsidRPr="00E32B1C">
        <w:rPr>
          <w:rFonts w:ascii="Times New Roman" w:hAnsi="Times New Roman" w:cs="Times New Roman"/>
          <w:color w:val="auto"/>
          <w:sz w:val="28"/>
          <w:szCs w:val="28"/>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E32B1C">
        <w:rPr>
          <w:rFonts w:ascii="Times New Roman" w:hAnsi="Times New Roman" w:cs="Times New Roman"/>
          <w:color w:val="auto"/>
          <w:sz w:val="28"/>
          <w:szCs w:val="28"/>
        </w:rPr>
        <w:softHyphen/>
        <w:t>петенциям.</w:t>
      </w:r>
    </w:p>
    <w:p w:rsidR="0077574A" w:rsidRPr="0077574A" w:rsidRDefault="0077574A">
      <w:pPr>
        <w:spacing w:after="0" w:line="360" w:lineRule="auto"/>
        <w:ind w:firstLine="709"/>
        <w:jc w:val="both"/>
        <w:rPr>
          <w:rFonts w:ascii="Times New Roman" w:hAnsi="Times New Roman" w:cs="Times New Roman"/>
          <w:color w:val="auto"/>
          <w:sz w:val="28"/>
          <w:szCs w:val="28"/>
        </w:rPr>
      </w:pPr>
      <w:r w:rsidRPr="0077574A">
        <w:rPr>
          <w:rFonts w:ascii="Times New Roman" w:hAnsi="Times New Roman" w:cs="Times New Roman"/>
          <w:color w:val="auto"/>
          <w:sz w:val="28"/>
          <w:szCs w:val="28"/>
        </w:rPr>
        <w:t>МБОУ СОШ с. Лидога применяет</w:t>
      </w:r>
      <w:r w:rsidR="005B5BE4" w:rsidRPr="0077574A">
        <w:rPr>
          <w:rFonts w:ascii="Times New Roman" w:hAnsi="Times New Roman" w:cs="Times New Roman"/>
          <w:color w:val="auto"/>
          <w:sz w:val="28"/>
          <w:szCs w:val="28"/>
          <w:u w:val="single"/>
        </w:rPr>
        <w:t xml:space="preserve"> программу оценки личностных результатов с учетом типологических и ин</w:t>
      </w:r>
      <w:r w:rsidR="005B5BE4" w:rsidRPr="0077574A">
        <w:rPr>
          <w:rFonts w:ascii="Times New Roman" w:hAnsi="Times New Roman" w:cs="Times New Roman"/>
          <w:color w:val="auto"/>
          <w:sz w:val="28"/>
          <w:szCs w:val="28"/>
          <w:u w:val="single"/>
        </w:rPr>
        <w:softHyphen/>
        <w:t>ди</w:t>
      </w:r>
      <w:r w:rsidR="005B5BE4" w:rsidRPr="0077574A">
        <w:rPr>
          <w:rFonts w:ascii="Times New Roman" w:hAnsi="Times New Roman" w:cs="Times New Roman"/>
          <w:color w:val="auto"/>
          <w:sz w:val="28"/>
          <w:szCs w:val="28"/>
          <w:u w:val="single"/>
        </w:rPr>
        <w:softHyphen/>
        <w:t>ви</w:t>
      </w:r>
      <w:r w:rsidR="005B5BE4" w:rsidRPr="0077574A">
        <w:rPr>
          <w:rFonts w:ascii="Times New Roman" w:hAnsi="Times New Roman" w:cs="Times New Roman"/>
          <w:color w:val="auto"/>
          <w:sz w:val="28"/>
          <w:szCs w:val="28"/>
          <w:u w:val="single"/>
        </w:rPr>
        <w:softHyphen/>
        <w:t>ду</w:t>
      </w:r>
      <w:r w:rsidR="005B5BE4" w:rsidRPr="0077574A">
        <w:rPr>
          <w:rFonts w:ascii="Times New Roman" w:hAnsi="Times New Roman" w:cs="Times New Roman"/>
          <w:color w:val="auto"/>
          <w:sz w:val="28"/>
          <w:szCs w:val="28"/>
          <w:u w:val="single"/>
        </w:rPr>
        <w:softHyphen/>
        <w:t>аль</w:t>
      </w:r>
      <w:r w:rsidR="005B5BE4" w:rsidRPr="0077574A">
        <w:rPr>
          <w:rFonts w:ascii="Times New Roman" w:hAnsi="Times New Roman" w:cs="Times New Roman"/>
          <w:color w:val="auto"/>
          <w:sz w:val="28"/>
          <w:szCs w:val="28"/>
          <w:u w:val="single"/>
        </w:rPr>
        <w:softHyphen/>
        <w:t>ных особенностей обуча</w:t>
      </w:r>
      <w:r w:rsidRPr="0077574A">
        <w:rPr>
          <w:rFonts w:ascii="Times New Roman" w:hAnsi="Times New Roman" w:cs="Times New Roman"/>
          <w:color w:val="auto"/>
          <w:sz w:val="28"/>
          <w:szCs w:val="28"/>
          <w:u w:val="single"/>
        </w:rPr>
        <w:t>ющихся</w:t>
      </w:r>
      <w:r w:rsidR="005B5BE4" w:rsidRPr="0077574A">
        <w:rPr>
          <w:rFonts w:ascii="Times New Roman" w:hAnsi="Times New Roman" w:cs="Times New Roman"/>
          <w:color w:val="auto"/>
          <w:sz w:val="28"/>
          <w:szCs w:val="28"/>
        </w:rPr>
        <w:t xml:space="preserve">. </w:t>
      </w:r>
      <w:r w:rsidRPr="0077574A">
        <w:rPr>
          <w:rFonts w:ascii="Times New Roman" w:hAnsi="Times New Roman" w:cs="Times New Roman"/>
          <w:color w:val="auto"/>
          <w:sz w:val="28"/>
          <w:szCs w:val="28"/>
        </w:rPr>
        <w:t>(Таблица 1)</w:t>
      </w:r>
    </w:p>
    <w:p w:rsidR="005B5BE4" w:rsidRPr="0077574A" w:rsidRDefault="005B5BE4">
      <w:pPr>
        <w:spacing w:after="0" w:line="360" w:lineRule="auto"/>
        <w:ind w:firstLine="709"/>
        <w:jc w:val="both"/>
        <w:rPr>
          <w:rFonts w:ascii="Times New Roman" w:hAnsi="Times New Roman" w:cs="Times New Roman"/>
          <w:color w:val="auto"/>
          <w:sz w:val="28"/>
          <w:szCs w:val="28"/>
        </w:rPr>
      </w:pPr>
      <w:r w:rsidRPr="0077574A">
        <w:rPr>
          <w:rFonts w:ascii="Times New Roman" w:hAnsi="Times New Roman" w:cs="Times New Roman"/>
          <w:color w:val="auto"/>
          <w:sz w:val="28"/>
          <w:szCs w:val="28"/>
        </w:rPr>
        <w:t>Программа оценки включает:</w:t>
      </w:r>
    </w:p>
    <w:p w:rsidR="0077574A" w:rsidRPr="0077574A" w:rsidRDefault="005B5BE4">
      <w:pPr>
        <w:spacing w:after="0" w:line="360" w:lineRule="auto"/>
        <w:ind w:firstLine="709"/>
        <w:jc w:val="both"/>
        <w:rPr>
          <w:rFonts w:ascii="Times New Roman" w:hAnsi="Times New Roman" w:cs="Times New Roman"/>
          <w:color w:val="auto"/>
          <w:sz w:val="28"/>
          <w:szCs w:val="28"/>
        </w:rPr>
      </w:pPr>
      <w:r w:rsidRPr="0077574A">
        <w:rPr>
          <w:rFonts w:ascii="Times New Roman" w:hAnsi="Times New Roman" w:cs="Times New Roman"/>
          <w:color w:val="auto"/>
          <w:sz w:val="28"/>
          <w:szCs w:val="28"/>
        </w:rPr>
        <w:t xml:space="preserve">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w:t>
      </w:r>
    </w:p>
    <w:p w:rsidR="005B5BE4" w:rsidRPr="0077574A" w:rsidRDefault="005B5BE4">
      <w:pPr>
        <w:spacing w:after="0" w:line="360" w:lineRule="auto"/>
        <w:ind w:firstLine="709"/>
        <w:jc w:val="both"/>
        <w:rPr>
          <w:rFonts w:ascii="Times New Roman" w:hAnsi="Times New Roman" w:cs="Times New Roman"/>
          <w:color w:val="auto"/>
          <w:sz w:val="28"/>
          <w:szCs w:val="28"/>
        </w:rPr>
      </w:pPr>
      <w:r w:rsidRPr="0077574A">
        <w:rPr>
          <w:rFonts w:ascii="Times New Roman" w:hAnsi="Times New Roman" w:cs="Times New Roman"/>
          <w:color w:val="auto"/>
          <w:sz w:val="28"/>
          <w:szCs w:val="28"/>
        </w:rPr>
        <w:t>2) перечень параметров и индикаторов оц</w:t>
      </w:r>
      <w:r w:rsidR="00E32B1C" w:rsidRPr="0077574A">
        <w:rPr>
          <w:rFonts w:ascii="Times New Roman" w:hAnsi="Times New Roman" w:cs="Times New Roman"/>
          <w:color w:val="auto"/>
          <w:sz w:val="28"/>
          <w:szCs w:val="28"/>
        </w:rPr>
        <w:t xml:space="preserve">енки каждого результата. </w:t>
      </w:r>
    </w:p>
    <w:p w:rsidR="005B5BE4" w:rsidRPr="0077574A" w:rsidRDefault="005B5BE4">
      <w:pPr>
        <w:spacing w:after="0" w:line="360" w:lineRule="auto"/>
        <w:ind w:firstLine="709"/>
        <w:jc w:val="center"/>
        <w:rPr>
          <w:rFonts w:ascii="Times New Roman" w:hAnsi="Times New Roman" w:cs="Times New Roman"/>
          <w:color w:val="auto"/>
          <w:sz w:val="24"/>
          <w:szCs w:val="24"/>
        </w:rPr>
      </w:pPr>
      <w:r w:rsidRPr="0077574A">
        <w:rPr>
          <w:rFonts w:ascii="Times New Roman" w:hAnsi="Times New Roman" w:cs="Times New Roman"/>
          <w:color w:val="auto"/>
          <w:sz w:val="28"/>
          <w:szCs w:val="28"/>
        </w:rPr>
        <w:t>Таблица 1. Программа оценки личностных результатов</w:t>
      </w:r>
    </w:p>
    <w:tbl>
      <w:tblPr>
        <w:tblW w:w="0" w:type="auto"/>
        <w:tblInd w:w="-111" w:type="dxa"/>
        <w:tblLayout w:type="fixed"/>
        <w:tblLook w:val="0000" w:firstRow="0" w:lastRow="0" w:firstColumn="0" w:lastColumn="0" w:noHBand="0" w:noVBand="0"/>
      </w:tblPr>
      <w:tblGrid>
        <w:gridCol w:w="3190"/>
        <w:gridCol w:w="3190"/>
        <w:gridCol w:w="3201"/>
      </w:tblGrid>
      <w:tr w:rsidR="005B5BE4" w:rsidRPr="0077574A">
        <w:tc>
          <w:tcPr>
            <w:tcW w:w="3190" w:type="dxa"/>
            <w:tcBorders>
              <w:top w:val="single" w:sz="4" w:space="0" w:color="000000"/>
              <w:left w:val="single" w:sz="4" w:space="0" w:color="000000"/>
              <w:bottom w:val="single" w:sz="4" w:space="0" w:color="000000"/>
            </w:tcBorders>
          </w:tcPr>
          <w:p w:rsidR="005B5BE4" w:rsidRPr="0077574A" w:rsidRDefault="005B5BE4">
            <w:pPr>
              <w:autoSpaceDE w:val="0"/>
              <w:spacing w:after="0" w:line="240" w:lineRule="auto"/>
              <w:jc w:val="both"/>
              <w:rPr>
                <w:rFonts w:ascii="Times New Roman" w:hAnsi="Times New Roman" w:cs="Times New Roman"/>
                <w:color w:val="auto"/>
                <w:sz w:val="24"/>
                <w:szCs w:val="24"/>
              </w:rPr>
            </w:pPr>
            <w:r w:rsidRPr="0077574A">
              <w:rPr>
                <w:rFonts w:ascii="Times New Roman" w:hAnsi="Times New Roman" w:cs="Times New Roman"/>
                <w:color w:val="auto"/>
                <w:sz w:val="24"/>
                <w:szCs w:val="24"/>
              </w:rPr>
              <w:t>Критерий</w:t>
            </w:r>
          </w:p>
        </w:tc>
        <w:tc>
          <w:tcPr>
            <w:tcW w:w="3190" w:type="dxa"/>
            <w:tcBorders>
              <w:top w:val="single" w:sz="4" w:space="0" w:color="000000"/>
              <w:left w:val="single" w:sz="4" w:space="0" w:color="000000"/>
              <w:bottom w:val="single" w:sz="4" w:space="0" w:color="000000"/>
            </w:tcBorders>
          </w:tcPr>
          <w:p w:rsidR="005B5BE4" w:rsidRPr="0077574A" w:rsidRDefault="005B5BE4">
            <w:pPr>
              <w:autoSpaceDE w:val="0"/>
              <w:spacing w:after="0" w:line="240" w:lineRule="auto"/>
              <w:jc w:val="both"/>
              <w:rPr>
                <w:rFonts w:ascii="Times New Roman" w:hAnsi="Times New Roman" w:cs="Times New Roman"/>
                <w:color w:val="auto"/>
                <w:sz w:val="24"/>
                <w:szCs w:val="24"/>
              </w:rPr>
            </w:pPr>
            <w:r w:rsidRPr="0077574A">
              <w:rPr>
                <w:rFonts w:ascii="Times New Roman" w:hAnsi="Times New Roman" w:cs="Times New Roman"/>
                <w:color w:val="auto"/>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5B5BE4" w:rsidRPr="0077574A" w:rsidRDefault="005B5BE4">
            <w:pPr>
              <w:autoSpaceDE w:val="0"/>
              <w:spacing w:after="0" w:line="240" w:lineRule="auto"/>
              <w:jc w:val="both"/>
              <w:rPr>
                <w:color w:val="auto"/>
              </w:rPr>
            </w:pPr>
            <w:r w:rsidRPr="0077574A">
              <w:rPr>
                <w:rFonts w:ascii="Times New Roman" w:hAnsi="Times New Roman" w:cs="Times New Roman"/>
                <w:color w:val="auto"/>
                <w:sz w:val="24"/>
                <w:szCs w:val="24"/>
              </w:rPr>
              <w:t>Индикаторы</w:t>
            </w:r>
          </w:p>
        </w:tc>
      </w:tr>
      <w:tr w:rsidR="005B5BE4" w:rsidRPr="0077574A">
        <w:trPr>
          <w:trHeight w:val="854"/>
        </w:trPr>
        <w:tc>
          <w:tcPr>
            <w:tcW w:w="3190" w:type="dxa"/>
            <w:vMerge w:val="restart"/>
            <w:tcBorders>
              <w:top w:val="single" w:sz="4" w:space="0" w:color="000000"/>
              <w:left w:val="single" w:sz="4" w:space="0" w:color="000000"/>
              <w:bottom w:val="single" w:sz="4" w:space="0" w:color="000000"/>
            </w:tcBorders>
          </w:tcPr>
          <w:p w:rsidR="005B5BE4" w:rsidRPr="0077574A" w:rsidRDefault="005B5BE4">
            <w:pPr>
              <w:autoSpaceDE w:val="0"/>
              <w:spacing w:after="0" w:line="240" w:lineRule="auto"/>
              <w:jc w:val="both"/>
              <w:rPr>
                <w:rFonts w:ascii="Times New Roman" w:hAnsi="Times New Roman" w:cs="Times New Roman"/>
                <w:color w:val="auto"/>
                <w:sz w:val="24"/>
                <w:szCs w:val="24"/>
              </w:rPr>
            </w:pPr>
            <w:r w:rsidRPr="0077574A">
              <w:rPr>
                <w:rFonts w:ascii="Times New Roman" w:hAnsi="Times New Roman" w:cs="Times New Roman"/>
                <w:color w:val="auto"/>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sidRPr="0077574A">
              <w:rPr>
                <w:rFonts w:ascii="Times New Roman" w:hAnsi="Times New Roman" w:cs="Times New Roman"/>
                <w:iCs/>
                <w:color w:val="auto"/>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5B5BE4" w:rsidRPr="0077574A" w:rsidRDefault="005B5BE4">
            <w:pPr>
              <w:autoSpaceDE w:val="0"/>
              <w:spacing w:after="0" w:line="240" w:lineRule="auto"/>
              <w:jc w:val="both"/>
              <w:rPr>
                <w:rFonts w:ascii="Times New Roman" w:hAnsi="Times New Roman" w:cs="Times New Roman"/>
                <w:color w:val="auto"/>
                <w:sz w:val="24"/>
                <w:szCs w:val="24"/>
              </w:rPr>
            </w:pPr>
            <w:proofErr w:type="spellStart"/>
            <w:r w:rsidRPr="0077574A">
              <w:rPr>
                <w:rFonts w:ascii="Times New Roman" w:hAnsi="Times New Roman" w:cs="Times New Roman"/>
                <w:color w:val="auto"/>
                <w:sz w:val="24"/>
                <w:szCs w:val="24"/>
              </w:rPr>
              <w:t>сформированность</w:t>
            </w:r>
            <w:proofErr w:type="spellEnd"/>
            <w:r w:rsidRPr="0077574A">
              <w:rPr>
                <w:rFonts w:ascii="Times New Roman" w:hAnsi="Times New Roman" w:cs="Times New Roman"/>
                <w:color w:val="auto"/>
                <w:sz w:val="24"/>
                <w:szCs w:val="24"/>
              </w:rPr>
              <w:t xml:space="preserve"> навыков коммуникации со взрос</w:t>
            </w:r>
            <w:r w:rsidRPr="0077574A">
              <w:rPr>
                <w:rFonts w:ascii="Times New Roman" w:hAnsi="Times New Roman" w:cs="Times New Roman"/>
                <w:color w:val="auto"/>
                <w:sz w:val="24"/>
                <w:szCs w:val="24"/>
              </w:rPr>
              <w:softHyphen/>
              <w:t>лы</w:t>
            </w:r>
            <w:r w:rsidRPr="0077574A">
              <w:rPr>
                <w:rFonts w:ascii="Times New Roman" w:hAnsi="Times New Roman" w:cs="Times New Roman"/>
                <w:color w:val="auto"/>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5B5BE4" w:rsidRPr="0077574A" w:rsidRDefault="005B5BE4">
            <w:pPr>
              <w:autoSpaceDE w:val="0"/>
              <w:spacing w:after="0" w:line="240" w:lineRule="auto"/>
              <w:jc w:val="both"/>
              <w:rPr>
                <w:color w:val="auto"/>
              </w:rPr>
            </w:pPr>
            <w:r w:rsidRPr="0077574A">
              <w:rPr>
                <w:rFonts w:ascii="Times New Roman" w:hAnsi="Times New Roman" w:cs="Times New Roman"/>
                <w:color w:val="auto"/>
                <w:sz w:val="24"/>
                <w:szCs w:val="24"/>
              </w:rPr>
              <w:t>способность инициировать и поддерживать ком</w:t>
            </w:r>
            <w:r w:rsidRPr="0077574A">
              <w:rPr>
                <w:rFonts w:ascii="Times New Roman" w:hAnsi="Times New Roman" w:cs="Times New Roman"/>
                <w:color w:val="auto"/>
                <w:sz w:val="24"/>
                <w:szCs w:val="24"/>
              </w:rPr>
              <w:softHyphen/>
              <w:t>му</w:t>
            </w:r>
            <w:r w:rsidRPr="0077574A">
              <w:rPr>
                <w:rFonts w:ascii="Times New Roman" w:hAnsi="Times New Roman" w:cs="Times New Roman"/>
                <w:color w:val="auto"/>
                <w:sz w:val="24"/>
                <w:szCs w:val="24"/>
              </w:rPr>
              <w:softHyphen/>
              <w:t>ни</w:t>
            </w:r>
            <w:r w:rsidRPr="0077574A">
              <w:rPr>
                <w:rFonts w:ascii="Times New Roman" w:hAnsi="Times New Roman" w:cs="Times New Roman"/>
                <w:color w:val="auto"/>
                <w:sz w:val="24"/>
                <w:szCs w:val="24"/>
              </w:rPr>
              <w:softHyphen/>
              <w:t>ка</w:t>
            </w:r>
            <w:r w:rsidRPr="0077574A">
              <w:rPr>
                <w:rFonts w:ascii="Times New Roman" w:hAnsi="Times New Roman" w:cs="Times New Roman"/>
                <w:color w:val="auto"/>
                <w:sz w:val="24"/>
                <w:szCs w:val="24"/>
              </w:rPr>
              <w:softHyphen/>
              <w:t>цию с взрослыми</w:t>
            </w:r>
          </w:p>
        </w:tc>
      </w:tr>
      <w:tr w:rsidR="005B5BE4" w:rsidRPr="0077574A">
        <w:trPr>
          <w:trHeight w:val="839"/>
        </w:trPr>
        <w:tc>
          <w:tcPr>
            <w:tcW w:w="3190" w:type="dxa"/>
            <w:vMerge/>
            <w:tcBorders>
              <w:top w:val="single" w:sz="4" w:space="0" w:color="000000"/>
              <w:left w:val="single" w:sz="4" w:space="0" w:color="000000"/>
              <w:bottom w:val="single" w:sz="4" w:space="0" w:color="000000"/>
            </w:tcBorders>
          </w:tcPr>
          <w:p w:rsidR="005B5BE4" w:rsidRPr="0077574A" w:rsidRDefault="005B5BE4">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tcBorders>
          </w:tcPr>
          <w:p w:rsidR="005B5BE4" w:rsidRPr="0077574A"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Pr="0077574A" w:rsidRDefault="005B5BE4">
            <w:pPr>
              <w:autoSpaceDE w:val="0"/>
              <w:spacing w:after="0" w:line="240" w:lineRule="auto"/>
              <w:jc w:val="both"/>
              <w:rPr>
                <w:color w:val="auto"/>
              </w:rPr>
            </w:pPr>
            <w:r w:rsidRPr="0077574A">
              <w:rPr>
                <w:rFonts w:ascii="Times New Roman" w:hAnsi="Times New Roman" w:cs="Times New Roman"/>
                <w:color w:val="auto"/>
                <w:sz w:val="24"/>
                <w:szCs w:val="24"/>
              </w:rPr>
              <w:t>способность применять аде</w:t>
            </w:r>
            <w:r w:rsidRPr="0077574A">
              <w:rPr>
                <w:rFonts w:ascii="Times New Roman" w:hAnsi="Times New Roman" w:cs="Times New Roman"/>
                <w:color w:val="auto"/>
                <w:sz w:val="24"/>
                <w:szCs w:val="24"/>
              </w:rPr>
              <w:softHyphen/>
              <w:t>к</w:t>
            </w:r>
            <w:r w:rsidRPr="0077574A">
              <w:rPr>
                <w:rFonts w:ascii="Times New Roman" w:hAnsi="Times New Roman" w:cs="Times New Roman"/>
                <w:color w:val="auto"/>
                <w:sz w:val="24"/>
                <w:szCs w:val="24"/>
              </w:rPr>
              <w:softHyphen/>
              <w:t>ватные способы поведения в разных ситуациях</w:t>
            </w:r>
          </w:p>
        </w:tc>
      </w:tr>
      <w:tr w:rsidR="005B5BE4" w:rsidRPr="0077574A">
        <w:trPr>
          <w:trHeight w:val="281"/>
        </w:trPr>
        <w:tc>
          <w:tcPr>
            <w:tcW w:w="3190" w:type="dxa"/>
            <w:vMerge/>
            <w:tcBorders>
              <w:top w:val="single" w:sz="4" w:space="0" w:color="000000"/>
              <w:left w:val="single" w:sz="4" w:space="0" w:color="000000"/>
              <w:bottom w:val="single" w:sz="4" w:space="0" w:color="000000"/>
            </w:tcBorders>
          </w:tcPr>
          <w:p w:rsidR="005B5BE4" w:rsidRPr="0077574A"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left w:val="single" w:sz="4" w:space="0" w:color="000000"/>
              <w:bottom w:val="single" w:sz="4" w:space="0" w:color="000000"/>
            </w:tcBorders>
          </w:tcPr>
          <w:p w:rsidR="005B5BE4" w:rsidRPr="0077574A" w:rsidRDefault="005B5BE4">
            <w:pPr>
              <w:autoSpaceDE w:val="0"/>
              <w:snapToGrid w:val="0"/>
              <w:spacing w:after="0" w:line="240" w:lineRule="auto"/>
              <w:jc w:val="both"/>
              <w:rPr>
                <w:rFonts w:ascii="Times New Roman" w:hAnsi="Times New Roman" w:cs="Times New Roman"/>
                <w:color w:val="auto"/>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5B5BE4" w:rsidRPr="0077574A" w:rsidRDefault="005B5BE4">
            <w:pPr>
              <w:autoSpaceDE w:val="0"/>
              <w:spacing w:after="0" w:line="240" w:lineRule="auto"/>
              <w:jc w:val="both"/>
              <w:rPr>
                <w:color w:val="auto"/>
              </w:rPr>
            </w:pPr>
            <w:r w:rsidRPr="0077574A">
              <w:rPr>
                <w:rFonts w:ascii="Times New Roman" w:hAnsi="Times New Roman" w:cs="Times New Roman"/>
                <w:color w:val="auto"/>
                <w:sz w:val="24"/>
                <w:szCs w:val="24"/>
              </w:rPr>
              <w:t xml:space="preserve">способность обращаться за помощью </w:t>
            </w:r>
          </w:p>
        </w:tc>
      </w:tr>
      <w:tr w:rsidR="005B5BE4" w:rsidRPr="0077574A">
        <w:trPr>
          <w:trHeight w:val="538"/>
        </w:trPr>
        <w:tc>
          <w:tcPr>
            <w:tcW w:w="3190" w:type="dxa"/>
            <w:vMerge/>
            <w:tcBorders>
              <w:top w:val="single" w:sz="4" w:space="0" w:color="000000"/>
              <w:left w:val="single" w:sz="4" w:space="0" w:color="000000"/>
              <w:bottom w:val="single" w:sz="4" w:space="0" w:color="000000"/>
            </w:tcBorders>
          </w:tcPr>
          <w:p w:rsidR="005B5BE4" w:rsidRPr="0077574A"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val="restart"/>
            <w:tcBorders>
              <w:top w:val="single" w:sz="4" w:space="0" w:color="000000"/>
              <w:left w:val="single" w:sz="4" w:space="0" w:color="000000"/>
              <w:bottom w:val="single" w:sz="4" w:space="0" w:color="000000"/>
            </w:tcBorders>
          </w:tcPr>
          <w:p w:rsidR="005B5BE4" w:rsidRPr="0077574A" w:rsidRDefault="005B5BE4">
            <w:pPr>
              <w:autoSpaceDE w:val="0"/>
              <w:spacing w:after="0" w:line="240" w:lineRule="auto"/>
              <w:jc w:val="both"/>
              <w:rPr>
                <w:rFonts w:ascii="Times New Roman" w:hAnsi="Times New Roman" w:cs="Times New Roman"/>
                <w:color w:val="auto"/>
                <w:sz w:val="24"/>
                <w:szCs w:val="24"/>
              </w:rPr>
            </w:pPr>
            <w:proofErr w:type="spellStart"/>
            <w:r w:rsidRPr="0077574A">
              <w:rPr>
                <w:rFonts w:ascii="Times New Roman" w:hAnsi="Times New Roman" w:cs="Times New Roman"/>
                <w:color w:val="auto"/>
                <w:sz w:val="24"/>
                <w:szCs w:val="24"/>
              </w:rPr>
              <w:t>сформированность</w:t>
            </w:r>
            <w:proofErr w:type="spellEnd"/>
            <w:r w:rsidRPr="0077574A">
              <w:rPr>
                <w:rFonts w:ascii="Times New Roman" w:hAnsi="Times New Roman" w:cs="Times New Roman"/>
                <w:color w:val="auto"/>
                <w:sz w:val="24"/>
                <w:szCs w:val="24"/>
              </w:rPr>
              <w:t xml:space="preserve">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5B5BE4" w:rsidRPr="0077574A" w:rsidRDefault="005B5BE4">
            <w:pPr>
              <w:autoSpaceDE w:val="0"/>
              <w:spacing w:after="0" w:line="240" w:lineRule="auto"/>
              <w:jc w:val="both"/>
              <w:rPr>
                <w:color w:val="auto"/>
              </w:rPr>
            </w:pPr>
            <w:r w:rsidRPr="0077574A">
              <w:rPr>
                <w:rFonts w:ascii="Times New Roman" w:hAnsi="Times New Roman" w:cs="Times New Roman"/>
                <w:color w:val="auto"/>
                <w:sz w:val="24"/>
                <w:szCs w:val="24"/>
              </w:rPr>
              <w:t>способность инициировать и поддерживать коммуникацию со сверс</w:t>
            </w:r>
            <w:r w:rsidRPr="0077574A">
              <w:rPr>
                <w:rFonts w:ascii="Times New Roman" w:hAnsi="Times New Roman" w:cs="Times New Roman"/>
                <w:color w:val="auto"/>
                <w:sz w:val="24"/>
                <w:szCs w:val="24"/>
              </w:rPr>
              <w:softHyphen/>
              <w:t>т</w:t>
            </w:r>
            <w:r w:rsidRPr="0077574A">
              <w:rPr>
                <w:rFonts w:ascii="Times New Roman" w:hAnsi="Times New Roman" w:cs="Times New Roman"/>
                <w:color w:val="auto"/>
                <w:sz w:val="24"/>
                <w:szCs w:val="24"/>
              </w:rPr>
              <w:softHyphen/>
              <w:t>ни</w:t>
            </w:r>
            <w:r w:rsidRPr="0077574A">
              <w:rPr>
                <w:rFonts w:ascii="Times New Roman" w:hAnsi="Times New Roman" w:cs="Times New Roman"/>
                <w:color w:val="auto"/>
                <w:sz w:val="24"/>
                <w:szCs w:val="24"/>
              </w:rPr>
              <w:softHyphen/>
              <w:t>ками</w:t>
            </w:r>
          </w:p>
        </w:tc>
      </w:tr>
      <w:tr w:rsidR="005B5BE4" w:rsidRPr="0077574A">
        <w:trPr>
          <w:trHeight w:val="536"/>
        </w:trPr>
        <w:tc>
          <w:tcPr>
            <w:tcW w:w="3190" w:type="dxa"/>
            <w:vMerge/>
            <w:tcBorders>
              <w:top w:val="single" w:sz="4" w:space="0" w:color="000000"/>
              <w:left w:val="single" w:sz="4" w:space="0" w:color="000000"/>
              <w:bottom w:val="single" w:sz="4" w:space="0" w:color="000000"/>
            </w:tcBorders>
          </w:tcPr>
          <w:p w:rsidR="005B5BE4" w:rsidRPr="0077574A"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Pr="0077574A"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Pr="0077574A" w:rsidRDefault="005B5BE4">
            <w:pPr>
              <w:autoSpaceDE w:val="0"/>
              <w:spacing w:after="0" w:line="240" w:lineRule="auto"/>
              <w:jc w:val="both"/>
              <w:rPr>
                <w:color w:val="auto"/>
              </w:rPr>
            </w:pPr>
            <w:r w:rsidRPr="0077574A">
              <w:rPr>
                <w:rFonts w:ascii="Times New Roman" w:hAnsi="Times New Roman" w:cs="Times New Roman"/>
                <w:color w:val="auto"/>
                <w:sz w:val="24"/>
                <w:szCs w:val="24"/>
              </w:rPr>
              <w:t>способность применять аде</w:t>
            </w:r>
            <w:r w:rsidRPr="0077574A">
              <w:rPr>
                <w:rFonts w:ascii="Times New Roman" w:hAnsi="Times New Roman" w:cs="Times New Roman"/>
                <w:color w:val="auto"/>
                <w:sz w:val="24"/>
                <w:szCs w:val="24"/>
              </w:rPr>
              <w:softHyphen/>
              <w:t>к</w:t>
            </w:r>
            <w:r w:rsidRPr="0077574A">
              <w:rPr>
                <w:rFonts w:ascii="Times New Roman" w:hAnsi="Times New Roman" w:cs="Times New Roman"/>
                <w:color w:val="auto"/>
                <w:sz w:val="24"/>
                <w:szCs w:val="24"/>
              </w:rPr>
              <w:softHyphen/>
              <w:t>ватные способы поведения в разных ситуациях</w:t>
            </w:r>
          </w:p>
        </w:tc>
      </w:tr>
      <w:tr w:rsidR="005B5BE4" w:rsidRPr="0077574A">
        <w:trPr>
          <w:trHeight w:val="536"/>
        </w:trPr>
        <w:tc>
          <w:tcPr>
            <w:tcW w:w="3190" w:type="dxa"/>
            <w:vMerge/>
            <w:tcBorders>
              <w:top w:val="single" w:sz="4" w:space="0" w:color="000000"/>
              <w:left w:val="single" w:sz="4" w:space="0" w:color="000000"/>
              <w:bottom w:val="single" w:sz="4" w:space="0" w:color="000000"/>
            </w:tcBorders>
          </w:tcPr>
          <w:p w:rsidR="005B5BE4" w:rsidRPr="0077574A"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Pr="0077574A"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Pr="0077574A" w:rsidRDefault="005B5BE4">
            <w:pPr>
              <w:autoSpaceDE w:val="0"/>
              <w:spacing w:after="0" w:line="240" w:lineRule="auto"/>
              <w:jc w:val="both"/>
              <w:rPr>
                <w:color w:val="auto"/>
              </w:rPr>
            </w:pPr>
            <w:r w:rsidRPr="0077574A">
              <w:rPr>
                <w:rFonts w:ascii="Times New Roman" w:hAnsi="Times New Roman" w:cs="Times New Roman"/>
                <w:color w:val="auto"/>
                <w:sz w:val="24"/>
                <w:szCs w:val="24"/>
              </w:rPr>
              <w:t xml:space="preserve">способность обращаться за помощью </w:t>
            </w:r>
          </w:p>
        </w:tc>
      </w:tr>
      <w:tr w:rsidR="005B5BE4" w:rsidRPr="0077574A">
        <w:trPr>
          <w:trHeight w:val="1164"/>
        </w:trPr>
        <w:tc>
          <w:tcPr>
            <w:tcW w:w="3190" w:type="dxa"/>
            <w:vMerge/>
            <w:tcBorders>
              <w:top w:val="single" w:sz="4" w:space="0" w:color="000000"/>
              <w:left w:val="single" w:sz="4" w:space="0" w:color="000000"/>
            </w:tcBorders>
          </w:tcPr>
          <w:p w:rsidR="005B5BE4" w:rsidRPr="0077574A"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Pr="0077574A" w:rsidRDefault="005B5BE4">
            <w:pPr>
              <w:autoSpaceDE w:val="0"/>
              <w:spacing w:after="0" w:line="240" w:lineRule="auto"/>
              <w:jc w:val="both"/>
              <w:rPr>
                <w:rFonts w:ascii="Times New Roman" w:hAnsi="Times New Roman" w:cs="Times New Roman"/>
                <w:color w:val="auto"/>
                <w:sz w:val="24"/>
                <w:szCs w:val="24"/>
              </w:rPr>
            </w:pPr>
            <w:r w:rsidRPr="0077574A">
              <w:rPr>
                <w:rFonts w:ascii="Times New Roman" w:hAnsi="Times New Roman" w:cs="Times New Roman"/>
                <w:color w:val="auto"/>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5B5BE4" w:rsidRPr="0077574A" w:rsidRDefault="005B5BE4">
            <w:pPr>
              <w:autoSpaceDE w:val="0"/>
              <w:spacing w:after="0" w:line="240" w:lineRule="auto"/>
              <w:jc w:val="both"/>
              <w:rPr>
                <w:color w:val="auto"/>
              </w:rPr>
            </w:pPr>
            <w:r w:rsidRPr="0077574A">
              <w:rPr>
                <w:rFonts w:ascii="Times New Roman" w:hAnsi="Times New Roman" w:cs="Times New Roman"/>
                <w:color w:val="auto"/>
                <w:sz w:val="24"/>
                <w:szCs w:val="24"/>
              </w:rPr>
              <w:t>способность использовать разнообразные средства ко</w:t>
            </w:r>
            <w:r w:rsidRPr="0077574A">
              <w:rPr>
                <w:rFonts w:ascii="Times New Roman" w:hAnsi="Times New Roman" w:cs="Times New Roman"/>
                <w:color w:val="auto"/>
                <w:sz w:val="24"/>
                <w:szCs w:val="24"/>
              </w:rPr>
              <w:softHyphen/>
              <w:t>м</w:t>
            </w:r>
            <w:r w:rsidRPr="0077574A">
              <w:rPr>
                <w:rFonts w:ascii="Times New Roman" w:hAnsi="Times New Roman" w:cs="Times New Roman"/>
                <w:color w:val="auto"/>
                <w:sz w:val="24"/>
                <w:szCs w:val="24"/>
              </w:rPr>
              <w:softHyphen/>
              <w:t>муникации согласно ситу</w:t>
            </w:r>
            <w:r w:rsidRPr="0077574A">
              <w:rPr>
                <w:rFonts w:ascii="Times New Roman" w:hAnsi="Times New Roman" w:cs="Times New Roman"/>
                <w:color w:val="auto"/>
                <w:sz w:val="24"/>
                <w:szCs w:val="24"/>
              </w:rPr>
              <w:softHyphen/>
              <w:t>ации</w:t>
            </w:r>
          </w:p>
        </w:tc>
      </w:tr>
      <w:tr w:rsidR="005B5BE4" w:rsidRPr="0077574A">
        <w:trPr>
          <w:trHeight w:val="298"/>
        </w:trPr>
        <w:tc>
          <w:tcPr>
            <w:tcW w:w="3190" w:type="dxa"/>
            <w:tcBorders>
              <w:left w:val="single" w:sz="4" w:space="0" w:color="000000"/>
              <w:bottom w:val="single" w:sz="4" w:space="0" w:color="000000"/>
            </w:tcBorders>
          </w:tcPr>
          <w:p w:rsidR="005B5BE4" w:rsidRPr="0077574A"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Pr="0077574A" w:rsidRDefault="005B5BE4">
            <w:pPr>
              <w:autoSpaceDE w:val="0"/>
              <w:spacing w:after="0" w:line="240" w:lineRule="auto"/>
              <w:jc w:val="both"/>
              <w:rPr>
                <w:rFonts w:ascii="Times New Roman" w:hAnsi="Times New Roman" w:cs="Times New Roman"/>
                <w:color w:val="auto"/>
                <w:sz w:val="24"/>
                <w:szCs w:val="24"/>
              </w:rPr>
            </w:pPr>
            <w:r w:rsidRPr="0077574A">
              <w:rPr>
                <w:rFonts w:ascii="Times New Roman" w:hAnsi="Times New Roman" w:cs="Times New Roman"/>
                <w:color w:val="auto"/>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5B5BE4" w:rsidRPr="0077574A" w:rsidRDefault="005B5BE4">
            <w:pPr>
              <w:autoSpaceDE w:val="0"/>
              <w:spacing w:after="0" w:line="240" w:lineRule="auto"/>
              <w:jc w:val="both"/>
              <w:rPr>
                <w:color w:val="auto"/>
              </w:rPr>
            </w:pPr>
            <w:r w:rsidRPr="0077574A">
              <w:rPr>
                <w:rFonts w:ascii="Times New Roman" w:hAnsi="Times New Roman" w:cs="Times New Roman"/>
                <w:color w:val="auto"/>
                <w:sz w:val="24"/>
                <w:szCs w:val="24"/>
              </w:rPr>
              <w:t>способность правильно при</w:t>
            </w:r>
            <w:r w:rsidRPr="0077574A">
              <w:rPr>
                <w:rFonts w:ascii="Times New Roman" w:hAnsi="Times New Roman" w:cs="Times New Roman"/>
                <w:color w:val="auto"/>
                <w:sz w:val="24"/>
                <w:szCs w:val="24"/>
              </w:rPr>
              <w:softHyphen/>
              <w:t>менить ритуалы социаль</w:t>
            </w:r>
            <w:r w:rsidRPr="0077574A">
              <w:rPr>
                <w:rFonts w:ascii="Times New Roman" w:hAnsi="Times New Roman" w:cs="Times New Roman"/>
                <w:color w:val="auto"/>
                <w:sz w:val="24"/>
                <w:szCs w:val="24"/>
              </w:rPr>
              <w:softHyphen/>
              <w:t>но</w:t>
            </w:r>
            <w:r w:rsidRPr="0077574A">
              <w:rPr>
                <w:rFonts w:ascii="Times New Roman" w:hAnsi="Times New Roman" w:cs="Times New Roman"/>
                <w:color w:val="auto"/>
                <w:sz w:val="24"/>
                <w:szCs w:val="24"/>
              </w:rPr>
              <w:softHyphen/>
              <w:t>го взаимодействия согласно ситуации</w:t>
            </w:r>
          </w:p>
        </w:tc>
      </w:tr>
    </w:tbl>
    <w:p w:rsidR="005B5BE4" w:rsidRPr="0077574A" w:rsidRDefault="005B5BE4">
      <w:pPr>
        <w:spacing w:after="0" w:line="360" w:lineRule="auto"/>
        <w:jc w:val="both"/>
        <w:rPr>
          <w:rFonts w:ascii="Times New Roman" w:hAnsi="Times New Roman" w:cs="Times New Roman"/>
          <w:color w:val="auto"/>
          <w:sz w:val="28"/>
          <w:szCs w:val="28"/>
        </w:rPr>
      </w:pPr>
    </w:p>
    <w:p w:rsidR="005B5BE4" w:rsidRPr="0077574A" w:rsidRDefault="005B5BE4">
      <w:pPr>
        <w:spacing w:after="0" w:line="360" w:lineRule="auto"/>
        <w:ind w:firstLine="709"/>
        <w:jc w:val="both"/>
        <w:rPr>
          <w:rFonts w:ascii="Times New Roman" w:hAnsi="Times New Roman" w:cs="Times New Roman"/>
          <w:color w:val="auto"/>
          <w:sz w:val="28"/>
          <w:szCs w:val="28"/>
        </w:rPr>
      </w:pPr>
      <w:r w:rsidRPr="0077574A">
        <w:rPr>
          <w:rFonts w:ascii="Times New Roman" w:hAnsi="Times New Roman" w:cs="Times New Roman"/>
          <w:color w:val="auto"/>
          <w:sz w:val="28"/>
          <w:szCs w:val="28"/>
        </w:rPr>
        <w:t xml:space="preserve">3) систему </w:t>
      </w:r>
      <w:r w:rsidR="0077574A" w:rsidRPr="0077574A">
        <w:rPr>
          <w:rFonts w:ascii="Times New Roman" w:hAnsi="Times New Roman" w:cs="Times New Roman"/>
          <w:color w:val="auto"/>
          <w:sz w:val="28"/>
          <w:szCs w:val="28"/>
        </w:rPr>
        <w:t>5-</w:t>
      </w:r>
      <w:r w:rsidRPr="0077574A">
        <w:rPr>
          <w:rFonts w:ascii="Times New Roman" w:hAnsi="Times New Roman" w:cs="Times New Roman"/>
          <w:color w:val="auto"/>
          <w:sz w:val="28"/>
          <w:szCs w:val="28"/>
        </w:rPr>
        <w:t>бальной оценки результатов;</w:t>
      </w:r>
    </w:p>
    <w:p w:rsidR="005B5BE4" w:rsidRPr="0077574A" w:rsidRDefault="005B5BE4">
      <w:pPr>
        <w:spacing w:after="0" w:line="360" w:lineRule="auto"/>
        <w:ind w:firstLine="709"/>
        <w:jc w:val="both"/>
        <w:rPr>
          <w:rFonts w:ascii="Times New Roman" w:hAnsi="Times New Roman" w:cs="Times New Roman"/>
          <w:color w:val="auto"/>
          <w:sz w:val="28"/>
          <w:szCs w:val="28"/>
        </w:rPr>
      </w:pPr>
      <w:r w:rsidRPr="0077574A">
        <w:rPr>
          <w:rFonts w:ascii="Times New Roman" w:hAnsi="Times New Roman" w:cs="Times New Roman"/>
          <w:color w:val="auto"/>
          <w:sz w:val="28"/>
          <w:szCs w:val="28"/>
        </w:rPr>
        <w:t xml:space="preserve">4) документы, в которых отражаются индивидуальные результаты </w:t>
      </w:r>
      <w:r w:rsidR="0077574A" w:rsidRPr="0077574A">
        <w:rPr>
          <w:rFonts w:ascii="Times New Roman" w:hAnsi="Times New Roman" w:cs="Times New Roman"/>
          <w:color w:val="auto"/>
          <w:sz w:val="28"/>
          <w:szCs w:val="28"/>
        </w:rPr>
        <w:t>каждого обучающегося (</w:t>
      </w:r>
      <w:r w:rsidRPr="0077574A">
        <w:rPr>
          <w:rFonts w:ascii="Times New Roman" w:hAnsi="Times New Roman" w:cs="Times New Roman"/>
          <w:color w:val="auto"/>
          <w:sz w:val="28"/>
          <w:szCs w:val="28"/>
        </w:rPr>
        <w:t>Карта индивидуальных достижений ученика) и ре</w:t>
      </w:r>
      <w:r w:rsidR="0077574A" w:rsidRPr="0077574A">
        <w:rPr>
          <w:rFonts w:ascii="Times New Roman" w:hAnsi="Times New Roman" w:cs="Times New Roman"/>
          <w:color w:val="auto"/>
          <w:sz w:val="28"/>
          <w:szCs w:val="28"/>
        </w:rPr>
        <w:t xml:space="preserve">зультаты всего класса </w:t>
      </w:r>
      <w:proofErr w:type="gramStart"/>
      <w:r w:rsidR="0077574A" w:rsidRPr="0077574A">
        <w:rPr>
          <w:rFonts w:ascii="Times New Roman" w:hAnsi="Times New Roman" w:cs="Times New Roman"/>
          <w:color w:val="auto"/>
          <w:sz w:val="28"/>
          <w:szCs w:val="28"/>
        </w:rPr>
        <w:t>(</w:t>
      </w:r>
      <w:r w:rsidRPr="0077574A">
        <w:rPr>
          <w:rFonts w:ascii="Times New Roman" w:hAnsi="Times New Roman" w:cs="Times New Roman"/>
          <w:color w:val="auto"/>
          <w:sz w:val="28"/>
          <w:szCs w:val="28"/>
        </w:rPr>
        <w:t xml:space="preserve"> Журнал</w:t>
      </w:r>
      <w:proofErr w:type="gramEnd"/>
      <w:r w:rsidRPr="0077574A">
        <w:rPr>
          <w:rFonts w:ascii="Times New Roman" w:hAnsi="Times New Roman" w:cs="Times New Roman"/>
          <w:color w:val="auto"/>
          <w:sz w:val="28"/>
          <w:szCs w:val="28"/>
        </w:rPr>
        <w:t xml:space="preserve"> итоговых достижений учащихся __ класса);</w:t>
      </w:r>
    </w:p>
    <w:p w:rsidR="005B5BE4" w:rsidRPr="0077574A" w:rsidRDefault="005B5BE4">
      <w:pPr>
        <w:spacing w:after="0" w:line="360" w:lineRule="auto"/>
        <w:ind w:firstLine="709"/>
        <w:jc w:val="both"/>
        <w:rPr>
          <w:rFonts w:ascii="Times New Roman" w:hAnsi="Times New Roman" w:cs="Times New Roman"/>
          <w:color w:val="auto"/>
          <w:sz w:val="28"/>
          <w:szCs w:val="28"/>
        </w:rPr>
      </w:pPr>
      <w:r w:rsidRPr="0077574A">
        <w:rPr>
          <w:rFonts w:ascii="Times New Roman" w:hAnsi="Times New Roman" w:cs="Times New Roman"/>
          <w:color w:val="auto"/>
          <w:sz w:val="28"/>
          <w:szCs w:val="28"/>
        </w:rPr>
        <w:t>5) материалы для проведения процедуры оценки личностных и</w:t>
      </w:r>
      <w:r w:rsidR="0077574A" w:rsidRPr="0077574A">
        <w:rPr>
          <w:rFonts w:ascii="Times New Roman" w:hAnsi="Times New Roman" w:cs="Times New Roman"/>
          <w:color w:val="auto"/>
          <w:sz w:val="28"/>
          <w:szCs w:val="28"/>
        </w:rPr>
        <w:t xml:space="preserve"> предметных</w:t>
      </w:r>
      <w:r w:rsidRPr="0077574A">
        <w:rPr>
          <w:rFonts w:ascii="Times New Roman" w:hAnsi="Times New Roman" w:cs="Times New Roman"/>
          <w:color w:val="auto"/>
          <w:sz w:val="28"/>
          <w:szCs w:val="28"/>
        </w:rPr>
        <w:t xml:space="preserve"> результатов.</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5B5BE4" w:rsidRDefault="0033600A">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w:t>
      </w:r>
      <w:r w:rsidR="005B5BE4">
        <w:rPr>
          <w:rFonts w:ascii="Times New Roman" w:hAnsi="Times New Roman" w:cs="Times New Roman"/>
          <w:color w:val="auto"/>
          <w:sz w:val="28"/>
          <w:szCs w:val="28"/>
        </w:rPr>
        <w:t>ценка достижения обучающимися с умственной отсталостью (интеллектуальными нарушениями</w:t>
      </w:r>
      <w:r>
        <w:rPr>
          <w:rFonts w:ascii="Times New Roman" w:hAnsi="Times New Roman" w:cs="Times New Roman"/>
          <w:color w:val="auto"/>
          <w:sz w:val="28"/>
          <w:szCs w:val="28"/>
        </w:rPr>
        <w:t>) пред</w:t>
      </w:r>
      <w:r>
        <w:rPr>
          <w:rFonts w:ascii="Times New Roman" w:hAnsi="Times New Roman" w:cs="Times New Roman"/>
          <w:color w:val="auto"/>
          <w:sz w:val="28"/>
          <w:szCs w:val="28"/>
        </w:rPr>
        <w:softHyphen/>
        <w:t xml:space="preserve">метных </w:t>
      </w:r>
      <w:proofErr w:type="gramStart"/>
      <w:r>
        <w:rPr>
          <w:rFonts w:ascii="Times New Roman" w:hAnsi="Times New Roman" w:cs="Times New Roman"/>
          <w:color w:val="auto"/>
          <w:sz w:val="28"/>
          <w:szCs w:val="28"/>
        </w:rPr>
        <w:t>результатов  базирует</w:t>
      </w:r>
      <w:r w:rsidR="005B5BE4">
        <w:rPr>
          <w:rFonts w:ascii="Times New Roman" w:hAnsi="Times New Roman" w:cs="Times New Roman"/>
          <w:color w:val="auto"/>
          <w:sz w:val="28"/>
          <w:szCs w:val="28"/>
        </w:rPr>
        <w:t>ся</w:t>
      </w:r>
      <w:proofErr w:type="gramEnd"/>
      <w:r w:rsidR="005B5BE4">
        <w:rPr>
          <w:rFonts w:ascii="Times New Roman" w:hAnsi="Times New Roman" w:cs="Times New Roman"/>
          <w:color w:val="auto"/>
          <w:sz w:val="28"/>
          <w:szCs w:val="28"/>
        </w:rPr>
        <w:t xml:space="preserve"> на принципах ин</w:t>
      </w:r>
      <w:r w:rsidR="005B5BE4">
        <w:rPr>
          <w:rFonts w:ascii="Times New Roman" w:hAnsi="Times New Roman" w:cs="Times New Roman"/>
          <w:color w:val="auto"/>
          <w:sz w:val="28"/>
          <w:szCs w:val="28"/>
        </w:rPr>
        <w:softHyphen/>
        <w:t>ди</w:t>
      </w:r>
      <w:r w:rsidR="005B5BE4">
        <w:rPr>
          <w:rFonts w:ascii="Times New Roman" w:hAnsi="Times New Roman" w:cs="Times New Roman"/>
          <w:color w:val="auto"/>
          <w:sz w:val="28"/>
          <w:szCs w:val="28"/>
        </w:rPr>
        <w:softHyphen/>
        <w:t>ви</w:t>
      </w:r>
      <w:r w:rsidR="005B5BE4">
        <w:rPr>
          <w:rFonts w:ascii="Times New Roman" w:hAnsi="Times New Roman" w:cs="Times New Roman"/>
          <w:color w:val="auto"/>
          <w:sz w:val="28"/>
          <w:szCs w:val="28"/>
        </w:rPr>
        <w:softHyphen/>
        <w:t>ду</w:t>
      </w:r>
      <w:r w:rsidR="005B5BE4">
        <w:rPr>
          <w:rFonts w:ascii="Times New Roman" w:hAnsi="Times New Roman" w:cs="Times New Roman"/>
          <w:color w:val="auto"/>
          <w:sz w:val="28"/>
          <w:szCs w:val="28"/>
        </w:rPr>
        <w:softHyphen/>
        <w:t>аль</w:t>
      </w:r>
      <w:r w:rsidR="005B5BE4">
        <w:rPr>
          <w:rFonts w:ascii="Times New Roman" w:hAnsi="Times New Roman" w:cs="Times New Roman"/>
          <w:color w:val="auto"/>
          <w:sz w:val="28"/>
          <w:szCs w:val="28"/>
        </w:rPr>
        <w:softHyphen/>
        <w:t>но</w:t>
      </w:r>
      <w:r w:rsidR="005B5BE4">
        <w:rPr>
          <w:rFonts w:ascii="Times New Roman" w:hAnsi="Times New Roman" w:cs="Times New Roman"/>
          <w:color w:val="auto"/>
          <w:sz w:val="28"/>
          <w:szCs w:val="28"/>
        </w:rPr>
        <w:softHyphen/>
        <w:t>го и дифференцированного подходов. Усвоенные обу</w:t>
      </w:r>
      <w:r w:rsidR="005B5BE4">
        <w:rPr>
          <w:rFonts w:ascii="Times New Roman" w:hAnsi="Times New Roman" w:cs="Times New Roman"/>
          <w:color w:val="auto"/>
          <w:sz w:val="28"/>
          <w:szCs w:val="28"/>
        </w:rPr>
        <w:softHyphen/>
        <w:t>ча</w:t>
      </w:r>
      <w:r w:rsidR="005B5BE4">
        <w:rPr>
          <w:rFonts w:ascii="Times New Roman" w:hAnsi="Times New Roman" w:cs="Times New Roman"/>
          <w:color w:val="auto"/>
          <w:sz w:val="28"/>
          <w:szCs w:val="28"/>
        </w:rPr>
        <w:softHyphen/>
        <w:t>ющимися даже незначительные по объему и эле</w:t>
      </w:r>
      <w:r w:rsidR="005B5BE4">
        <w:rPr>
          <w:rFonts w:ascii="Times New Roman" w:hAnsi="Times New Roman" w:cs="Times New Roman"/>
          <w:color w:val="auto"/>
          <w:sz w:val="28"/>
          <w:szCs w:val="28"/>
        </w:rPr>
        <w:softHyphen/>
        <w:t>мен</w:t>
      </w:r>
      <w:r w:rsidR="005B5BE4">
        <w:rPr>
          <w:rFonts w:ascii="Times New Roman" w:hAnsi="Times New Roman" w:cs="Times New Roman"/>
          <w:color w:val="auto"/>
          <w:sz w:val="28"/>
          <w:szCs w:val="28"/>
        </w:rPr>
        <w:softHyphen/>
        <w:t>тарные по с</w:t>
      </w:r>
      <w:r>
        <w:rPr>
          <w:rFonts w:ascii="Times New Roman" w:hAnsi="Times New Roman" w:cs="Times New Roman"/>
          <w:color w:val="auto"/>
          <w:sz w:val="28"/>
          <w:szCs w:val="28"/>
        </w:rPr>
        <w:t xml:space="preserve">одержанию знания и </w:t>
      </w:r>
      <w:proofErr w:type="gramStart"/>
      <w:r>
        <w:rPr>
          <w:rFonts w:ascii="Times New Roman" w:hAnsi="Times New Roman" w:cs="Times New Roman"/>
          <w:color w:val="auto"/>
          <w:sz w:val="28"/>
          <w:szCs w:val="28"/>
        </w:rPr>
        <w:t>умения  выполняют</w:t>
      </w:r>
      <w:proofErr w:type="gramEnd"/>
      <w:r w:rsidR="005B5BE4">
        <w:rPr>
          <w:rFonts w:ascii="Times New Roman" w:hAnsi="Times New Roman" w:cs="Times New Roman"/>
          <w:color w:val="auto"/>
          <w:sz w:val="28"/>
          <w:szCs w:val="28"/>
        </w:rPr>
        <w:t xml:space="preserve"> кор</w:t>
      </w:r>
      <w:r w:rsidR="005B5BE4">
        <w:rPr>
          <w:rFonts w:ascii="Times New Roman" w:hAnsi="Times New Roman" w:cs="Times New Roman"/>
          <w:color w:val="auto"/>
          <w:sz w:val="28"/>
          <w:szCs w:val="28"/>
        </w:rPr>
        <w:softHyphen/>
        <w:t>рек</w:t>
      </w:r>
      <w:r w:rsidR="005B5BE4">
        <w:rPr>
          <w:rFonts w:ascii="Times New Roman" w:hAnsi="Times New Roman" w:cs="Times New Roman"/>
          <w:color w:val="auto"/>
          <w:sz w:val="28"/>
          <w:szCs w:val="28"/>
        </w:rPr>
        <w:softHyphen/>
        <w:t>ци</w:t>
      </w:r>
      <w:r w:rsidR="005B5BE4">
        <w:rPr>
          <w:rFonts w:ascii="Times New Roman" w:hAnsi="Times New Roman" w:cs="Times New Roman"/>
          <w:color w:val="auto"/>
          <w:sz w:val="28"/>
          <w:szCs w:val="28"/>
        </w:rPr>
        <w:softHyphen/>
        <w:t>он</w:t>
      </w:r>
      <w:r w:rsidR="005B5BE4">
        <w:rPr>
          <w:rFonts w:ascii="Times New Roman" w:hAnsi="Times New Roman" w:cs="Times New Roman"/>
          <w:color w:val="auto"/>
          <w:sz w:val="28"/>
          <w:szCs w:val="28"/>
        </w:rPr>
        <w:softHyphen/>
        <w:t>но-раз</w:t>
      </w:r>
      <w:r w:rsidR="005B5BE4">
        <w:rPr>
          <w:rFonts w:ascii="Times New Roman" w:hAnsi="Times New Roman" w:cs="Times New Roman"/>
          <w:color w:val="auto"/>
          <w:sz w:val="28"/>
          <w:szCs w:val="28"/>
        </w:rPr>
        <w:softHyphen/>
        <w:t>ви</w:t>
      </w:r>
      <w:r w:rsidR="005B5BE4">
        <w:rPr>
          <w:rFonts w:ascii="Times New Roman" w:hAnsi="Times New Roman" w:cs="Times New Roman"/>
          <w:color w:val="auto"/>
          <w:sz w:val="28"/>
          <w:szCs w:val="28"/>
        </w:rPr>
        <w:softHyphen/>
        <w:t>ва</w:t>
      </w:r>
      <w:r w:rsidR="005B5BE4">
        <w:rPr>
          <w:rFonts w:ascii="Times New Roman" w:hAnsi="Times New Roman" w:cs="Times New Roman"/>
          <w:color w:val="auto"/>
          <w:sz w:val="28"/>
          <w:szCs w:val="28"/>
        </w:rPr>
        <w:softHyphen/>
        <w:t>ю</w:t>
      </w:r>
      <w:r w:rsidR="005B5BE4">
        <w:rPr>
          <w:rFonts w:ascii="Times New Roman" w:hAnsi="Times New Roman" w:cs="Times New Roman"/>
          <w:color w:val="auto"/>
          <w:sz w:val="28"/>
          <w:szCs w:val="28"/>
        </w:rPr>
        <w:softHyphen/>
        <w:t>щую функцию, поскольку они играют определенную роль в становлении лич</w:t>
      </w:r>
      <w:r w:rsidR="005B5BE4">
        <w:rPr>
          <w:rFonts w:ascii="Times New Roman" w:hAnsi="Times New Roman" w:cs="Times New Roman"/>
          <w:color w:val="auto"/>
          <w:sz w:val="28"/>
          <w:szCs w:val="28"/>
        </w:rPr>
        <w:softHyphen/>
        <w:t>нос</w:t>
      </w:r>
      <w:r w:rsidR="005B5BE4">
        <w:rPr>
          <w:rFonts w:ascii="Times New Roman" w:hAnsi="Times New Roman" w:cs="Times New Roman"/>
          <w:color w:val="auto"/>
          <w:sz w:val="28"/>
          <w:szCs w:val="28"/>
        </w:rPr>
        <w:softHyphen/>
        <w:t xml:space="preserve">ти ученика и овладении им социальным опытом. </w:t>
      </w:r>
    </w:p>
    <w:p w:rsidR="005B5BE4" w:rsidRDefault="0077574A">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w:t>
      </w:r>
      <w:r w:rsidR="005B5BE4">
        <w:rPr>
          <w:rFonts w:ascii="Times New Roman" w:hAnsi="Times New Roman" w:cs="Times New Roman"/>
          <w:color w:val="auto"/>
          <w:sz w:val="28"/>
          <w:szCs w:val="28"/>
        </w:rPr>
        <w:t>сновными критериями оценки планируемы</w:t>
      </w:r>
      <w:r>
        <w:rPr>
          <w:rFonts w:ascii="Times New Roman" w:hAnsi="Times New Roman" w:cs="Times New Roman"/>
          <w:color w:val="auto"/>
          <w:sz w:val="28"/>
          <w:szCs w:val="28"/>
        </w:rPr>
        <w:t>х результатов являются</w:t>
      </w:r>
      <w:r w:rsidR="005B5BE4">
        <w:rPr>
          <w:rFonts w:ascii="Times New Roman" w:hAnsi="Times New Roman" w:cs="Times New Roman"/>
          <w:color w:val="auto"/>
          <w:sz w:val="28"/>
          <w:szCs w:val="28"/>
        </w:rPr>
        <w:t xml:space="preserve">: соответствие / несоответствие науке и практике; полнота и надежность усвоения; самостоятельность применения усвоенных знаний. </w:t>
      </w:r>
    </w:p>
    <w:p w:rsidR="005B5BE4" w:rsidRDefault="0077574A">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Также</w:t>
      </w:r>
      <w:r w:rsidR="005B5BE4">
        <w:rPr>
          <w:rFonts w:ascii="Times New Roman" w:hAnsi="Times New Roman" w:cs="Times New Roman"/>
          <w:color w:val="auto"/>
          <w:sz w:val="28"/>
          <w:szCs w:val="28"/>
        </w:rPr>
        <w:t xml:space="preserve"> ус</w:t>
      </w:r>
      <w:r w:rsidR="005B5BE4">
        <w:rPr>
          <w:rFonts w:ascii="Times New Roman" w:hAnsi="Times New Roman" w:cs="Times New Roman"/>
          <w:color w:val="auto"/>
          <w:sz w:val="28"/>
          <w:szCs w:val="28"/>
        </w:rPr>
        <w:softHyphen/>
        <w:t>во</w:t>
      </w:r>
      <w:r w:rsidR="005B5BE4">
        <w:rPr>
          <w:rFonts w:ascii="Times New Roman" w:hAnsi="Times New Roman" w:cs="Times New Roman"/>
          <w:color w:val="auto"/>
          <w:sz w:val="28"/>
          <w:szCs w:val="28"/>
        </w:rPr>
        <w:softHyphen/>
        <w:t>енные предметные ре</w:t>
      </w:r>
      <w:r w:rsidR="005B5BE4">
        <w:rPr>
          <w:rFonts w:ascii="Times New Roman" w:hAnsi="Times New Roman" w:cs="Times New Roman"/>
          <w:color w:val="auto"/>
          <w:sz w:val="28"/>
          <w:szCs w:val="28"/>
        </w:rPr>
        <w:softHyphen/>
        <w:t xml:space="preserve">зультаты </w:t>
      </w:r>
      <w:r w:rsidR="005B5BE4" w:rsidRPr="0077574A">
        <w:rPr>
          <w:rFonts w:ascii="Times New Roman" w:hAnsi="Times New Roman" w:cs="Times New Roman"/>
          <w:color w:val="auto"/>
          <w:sz w:val="28"/>
          <w:szCs w:val="28"/>
        </w:rPr>
        <w:t>могут быть</w:t>
      </w:r>
      <w:r w:rsidR="0033600A">
        <w:rPr>
          <w:rFonts w:ascii="Times New Roman" w:hAnsi="Times New Roman" w:cs="Times New Roman"/>
          <w:color w:val="FF0000"/>
          <w:sz w:val="28"/>
          <w:szCs w:val="28"/>
        </w:rPr>
        <w:t xml:space="preserve"> </w:t>
      </w:r>
      <w:r w:rsidR="005B5BE4">
        <w:rPr>
          <w:rFonts w:ascii="Times New Roman" w:hAnsi="Times New Roman" w:cs="Times New Roman"/>
          <w:color w:val="auto"/>
          <w:sz w:val="28"/>
          <w:szCs w:val="28"/>
        </w:rPr>
        <w:t>оценены с точки зрения до</w:t>
      </w:r>
      <w:r w:rsidR="005B5BE4">
        <w:rPr>
          <w:rFonts w:ascii="Times New Roman" w:hAnsi="Times New Roman" w:cs="Times New Roman"/>
          <w:color w:val="auto"/>
          <w:sz w:val="28"/>
          <w:szCs w:val="28"/>
        </w:rPr>
        <w:softHyphen/>
        <w:t>сто</w:t>
      </w:r>
      <w:r w:rsidR="005B5BE4">
        <w:rPr>
          <w:rFonts w:ascii="Times New Roman" w:hAnsi="Times New Roman" w:cs="Times New Roman"/>
          <w:color w:val="auto"/>
          <w:sz w:val="28"/>
          <w:szCs w:val="28"/>
        </w:rPr>
        <w:softHyphen/>
        <w:t>вер</w:t>
      </w:r>
      <w:r w:rsidR="005B5BE4">
        <w:rPr>
          <w:rFonts w:ascii="Times New Roman" w:hAnsi="Times New Roman" w:cs="Times New Roman"/>
          <w:color w:val="auto"/>
          <w:sz w:val="28"/>
          <w:szCs w:val="28"/>
        </w:rPr>
        <w:softHyphen/>
        <w:t>нос</w:t>
      </w:r>
      <w:r w:rsidR="005B5BE4">
        <w:rPr>
          <w:rFonts w:ascii="Times New Roman" w:hAnsi="Times New Roman" w:cs="Times New Roman"/>
          <w:color w:val="auto"/>
          <w:sz w:val="28"/>
          <w:szCs w:val="28"/>
        </w:rPr>
        <w:softHyphen/>
        <w:t>ти как «верные» или «неверные». Критерий «верно» / «неверно» (правильность выполнения задания) сви</w:t>
      </w:r>
      <w:r w:rsidR="005B5BE4">
        <w:rPr>
          <w:rFonts w:ascii="Times New Roman" w:hAnsi="Times New Roman" w:cs="Times New Roman"/>
          <w:color w:val="auto"/>
          <w:sz w:val="28"/>
          <w:szCs w:val="28"/>
        </w:rPr>
        <w:softHyphen/>
        <w:t>детельствует о частотности допущения тех или иных ошибок, возможных при</w:t>
      </w:r>
      <w:r w:rsidR="005B5BE4">
        <w:rPr>
          <w:rFonts w:ascii="Times New Roman" w:hAnsi="Times New Roman" w:cs="Times New Roman"/>
          <w:color w:val="auto"/>
          <w:sz w:val="28"/>
          <w:szCs w:val="28"/>
        </w:rPr>
        <w:softHyphen/>
        <w:t xml:space="preserve">чинах их </w:t>
      </w:r>
      <w:r w:rsidR="005B5BE4">
        <w:rPr>
          <w:rFonts w:ascii="Times New Roman" w:hAnsi="Times New Roman" w:cs="Times New Roman"/>
          <w:color w:val="auto"/>
          <w:sz w:val="28"/>
          <w:szCs w:val="28"/>
        </w:rPr>
        <w:lastRenderedPageBreak/>
        <w:t>появления, способах их предупреждения или пре</w:t>
      </w:r>
      <w:r w:rsidR="005B5BE4">
        <w:rPr>
          <w:rFonts w:ascii="Times New Roman" w:hAnsi="Times New Roman" w:cs="Times New Roman"/>
          <w:color w:val="auto"/>
          <w:sz w:val="28"/>
          <w:szCs w:val="28"/>
        </w:rPr>
        <w:softHyphen/>
        <w:t>о</w:t>
      </w:r>
      <w:r w:rsidR="005B5BE4">
        <w:rPr>
          <w:rFonts w:ascii="Times New Roman" w:hAnsi="Times New Roman" w:cs="Times New Roman"/>
          <w:color w:val="auto"/>
          <w:sz w:val="28"/>
          <w:szCs w:val="28"/>
        </w:rPr>
        <w:softHyphen/>
        <w:t>до</w:t>
      </w:r>
      <w:r w:rsidR="005B5BE4">
        <w:rPr>
          <w:rFonts w:ascii="Times New Roman" w:hAnsi="Times New Roman" w:cs="Times New Roman"/>
          <w:color w:val="auto"/>
          <w:sz w:val="28"/>
          <w:szCs w:val="28"/>
        </w:rPr>
        <w:softHyphen/>
        <w:t>ле</w:t>
      </w:r>
      <w:r w:rsidR="005B5BE4">
        <w:rPr>
          <w:rFonts w:ascii="Times New Roman" w:hAnsi="Times New Roman" w:cs="Times New Roman"/>
          <w:color w:val="auto"/>
          <w:sz w:val="28"/>
          <w:szCs w:val="28"/>
        </w:rPr>
        <w:softHyphen/>
        <w:t xml:space="preserve">ния. По критерию полноты предметные результаты </w:t>
      </w:r>
      <w:r w:rsidR="005B5BE4" w:rsidRPr="0077574A">
        <w:rPr>
          <w:rFonts w:ascii="Times New Roman" w:hAnsi="Times New Roman" w:cs="Times New Roman"/>
          <w:color w:val="auto"/>
          <w:sz w:val="28"/>
          <w:szCs w:val="28"/>
        </w:rPr>
        <w:t xml:space="preserve">могут </w:t>
      </w:r>
      <w:r w:rsidR="005B5BE4">
        <w:rPr>
          <w:rFonts w:ascii="Times New Roman" w:hAnsi="Times New Roman" w:cs="Times New Roman"/>
          <w:color w:val="auto"/>
          <w:sz w:val="28"/>
          <w:szCs w:val="28"/>
        </w:rPr>
        <w:t>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овладения АООП выявляются в ходе выполнения обучающимися разных видов заданий, требующих верного решения: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способу предъявления (устные, письменные, практические);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 характеру выполнения (репродуктивные, продуктивные, творческие).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Чем больше верно выполненных заданий к общему объему, тем выше по</w:t>
      </w:r>
      <w:r>
        <w:rPr>
          <w:rFonts w:ascii="Times New Roman" w:hAnsi="Times New Roman" w:cs="Times New Roman"/>
          <w:color w:val="auto"/>
          <w:sz w:val="28"/>
          <w:szCs w:val="28"/>
        </w:rPr>
        <w:softHyphen/>
        <w:t>казатель надежности полученных результатов, что дает основание оце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вать их как «удовлетворительные», «хорошие», «очень хорошие» (отличные).</w:t>
      </w:r>
    </w:p>
    <w:p w:rsidR="005B5BE4" w:rsidRDefault="005B5BE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 текущей оцен</w:t>
      </w:r>
      <w:r w:rsidR="00B07CD6">
        <w:rPr>
          <w:rFonts w:ascii="Times New Roman" w:hAnsi="Times New Roman" w:cs="Times New Roman"/>
          <w:color w:val="auto"/>
          <w:sz w:val="28"/>
          <w:szCs w:val="28"/>
        </w:rPr>
        <w:t xml:space="preserve">очной </w:t>
      </w:r>
      <w:proofErr w:type="gramStart"/>
      <w:r w:rsidR="00B07CD6">
        <w:rPr>
          <w:rFonts w:ascii="Times New Roman" w:hAnsi="Times New Roman" w:cs="Times New Roman"/>
          <w:color w:val="auto"/>
          <w:sz w:val="28"/>
          <w:szCs w:val="28"/>
        </w:rPr>
        <w:t>деятельности  соотносятся</w:t>
      </w:r>
      <w:proofErr w:type="gramEnd"/>
      <w:r>
        <w:rPr>
          <w:rFonts w:ascii="Times New Roman" w:hAnsi="Times New Roman" w:cs="Times New Roman"/>
          <w:color w:val="auto"/>
          <w:sz w:val="28"/>
          <w:szCs w:val="28"/>
        </w:rPr>
        <w:t xml:space="preserve"> результаты, продемонстрир</w:t>
      </w:r>
      <w:r w:rsidR="00B07CD6">
        <w:rPr>
          <w:rFonts w:ascii="Times New Roman" w:hAnsi="Times New Roman" w:cs="Times New Roman"/>
          <w:color w:val="auto"/>
          <w:sz w:val="28"/>
          <w:szCs w:val="28"/>
        </w:rPr>
        <w:t xml:space="preserve">ованные учеником, с оценками </w:t>
      </w:r>
      <w:r>
        <w:rPr>
          <w:rFonts w:ascii="Times New Roman" w:hAnsi="Times New Roman" w:cs="Times New Roman"/>
          <w:color w:val="auto"/>
          <w:sz w:val="28"/>
          <w:szCs w:val="28"/>
        </w:rPr>
        <w:t>:</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 «удовлетворительно» (зачёт), если обучающиеся верно выполняют от 35% до 50% заданий;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«хорошо» ― от 51% до 65% заданий.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«очень хорошо» (отлично) свыше 65%.</w:t>
      </w:r>
    </w:p>
    <w:p w:rsidR="005B5BE4" w:rsidRDefault="004721BE">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П</w:t>
      </w:r>
      <w:r w:rsidR="005B5BE4">
        <w:rPr>
          <w:rFonts w:ascii="Times New Roman" w:hAnsi="Times New Roman" w:cs="Times New Roman"/>
          <w:color w:val="auto"/>
          <w:sz w:val="28"/>
          <w:szCs w:val="28"/>
        </w:rPr>
        <w:t>о завершению реализации АООП проводится итоговая аттестация в форме двух испытаний:</w:t>
      </w:r>
    </w:p>
    <w:p w:rsidR="005B5BE4" w:rsidRDefault="004721BE">
      <w:pPr>
        <w:pStyle w:val="Standard"/>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первое ―  комплексная оценка</w:t>
      </w:r>
      <w:r w:rsidR="005B5BE4">
        <w:rPr>
          <w:rFonts w:ascii="Times New Roman" w:hAnsi="Times New Roman" w:cs="Times New Roman"/>
          <w:bCs/>
          <w:sz w:val="28"/>
          <w:szCs w:val="28"/>
        </w:rPr>
        <w:t xml:space="preserve"> предметных результатов усвоения обучающимися русского языка, чтения (литературного чтения), математики и основ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sz w:val="28"/>
          <w:szCs w:val="28"/>
        </w:rPr>
        <w:t xml:space="preserve">второе ― </w:t>
      </w:r>
      <w:r w:rsidR="004721BE">
        <w:rPr>
          <w:rFonts w:ascii="Times New Roman" w:hAnsi="Times New Roman" w:cs="Times New Roman"/>
          <w:bCs/>
          <w:sz w:val="28"/>
          <w:szCs w:val="28"/>
        </w:rPr>
        <w:t>оценка</w:t>
      </w:r>
      <w:r>
        <w:rPr>
          <w:rFonts w:ascii="Times New Roman" w:hAnsi="Times New Roman" w:cs="Times New Roman"/>
          <w:bCs/>
          <w:sz w:val="28"/>
          <w:szCs w:val="28"/>
        </w:rPr>
        <w:t xml:space="preserve"> знаний и умений по выбранному профилю труда.</w:t>
      </w:r>
      <w:r>
        <w:rPr>
          <w:rFonts w:ascii="Times New Roman" w:hAnsi="Times New Roman" w:cs="Times New Roman"/>
          <w:color w:val="auto"/>
          <w:sz w:val="28"/>
          <w:szCs w:val="28"/>
        </w:rPr>
        <w:t xml:space="preserve"> </w:t>
      </w:r>
    </w:p>
    <w:p w:rsidR="005B5BE4" w:rsidRDefault="00D4251F">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МБОУ СОШ </w:t>
      </w:r>
      <w:proofErr w:type="spellStart"/>
      <w:proofErr w:type="gramStart"/>
      <w:r>
        <w:rPr>
          <w:rFonts w:ascii="Times New Roman" w:hAnsi="Times New Roman" w:cs="Times New Roman"/>
          <w:color w:val="auto"/>
          <w:sz w:val="28"/>
          <w:szCs w:val="28"/>
        </w:rPr>
        <w:t>с.Лидога</w:t>
      </w:r>
      <w:proofErr w:type="spellEnd"/>
      <w:r>
        <w:rPr>
          <w:rFonts w:ascii="Times New Roman" w:hAnsi="Times New Roman" w:cs="Times New Roman"/>
          <w:color w:val="auto"/>
          <w:sz w:val="28"/>
          <w:szCs w:val="28"/>
        </w:rPr>
        <w:t xml:space="preserve"> </w:t>
      </w:r>
      <w:r w:rsidR="005B5BE4">
        <w:rPr>
          <w:rFonts w:ascii="Times New Roman" w:hAnsi="Times New Roman" w:cs="Times New Roman"/>
          <w:color w:val="auto"/>
          <w:sz w:val="28"/>
          <w:szCs w:val="28"/>
        </w:rPr>
        <w:t xml:space="preserve"> самостоятельно</w:t>
      </w:r>
      <w:proofErr w:type="gramEnd"/>
      <w:r w:rsidR="005B5BE4">
        <w:rPr>
          <w:rFonts w:ascii="Times New Roman" w:hAnsi="Times New Roman" w:cs="Times New Roman"/>
          <w:color w:val="auto"/>
          <w:sz w:val="28"/>
          <w:szCs w:val="28"/>
        </w:rPr>
        <w:t xml:space="preserve"> разрабатывает содержание и процедуру проведения итоговой аттестации.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Результаты итоговой аттестации оцениваются в форме «зачет» / «не зачет».</w:t>
      </w:r>
    </w:p>
    <w:p w:rsidR="006E5931" w:rsidRDefault="006E5931">
      <w:pPr>
        <w:spacing w:after="0" w:line="360" w:lineRule="auto"/>
        <w:ind w:firstLine="709"/>
        <w:jc w:val="center"/>
        <w:rPr>
          <w:rFonts w:ascii="Times New Roman" w:hAnsi="Times New Roman" w:cs="Times New Roman"/>
          <w:b/>
          <w:sz w:val="28"/>
          <w:szCs w:val="28"/>
        </w:rPr>
      </w:pPr>
    </w:p>
    <w:p w:rsidR="005B5BE4" w:rsidRDefault="00D4251F">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w:t>
      </w:r>
      <w:r w:rsidR="005B5BE4">
        <w:rPr>
          <w:rFonts w:ascii="Times New Roman" w:hAnsi="Times New Roman" w:cs="Times New Roman"/>
          <w:b/>
          <w:sz w:val="28"/>
          <w:szCs w:val="28"/>
        </w:rPr>
        <w:t xml:space="preserve"> Содержательный раздел</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2.1.</w:t>
      </w:r>
      <w:r>
        <w:rPr>
          <w:rFonts w:ascii="Times New Roman" w:hAnsi="Times New Roman" w:cs="Times New Roman"/>
          <w:b/>
          <w:i/>
          <w:sz w:val="28"/>
          <w:szCs w:val="28"/>
        </w:rPr>
        <w:t> Программа формирования базовых учебных действий</w:t>
      </w:r>
    </w:p>
    <w:p w:rsidR="005B5BE4" w:rsidRDefault="005B5BE4">
      <w:pPr>
        <w:tabs>
          <w:tab w:val="left" w:pos="851"/>
        </w:tabs>
        <w:spacing w:before="120"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формирования базовых учебных действий обучающихся с умственной отсталостью (интелле</w:t>
      </w:r>
      <w:r w:rsidR="00D4251F">
        <w:rPr>
          <w:rFonts w:ascii="Times New Roman" w:hAnsi="Times New Roman" w:cs="Times New Roman"/>
          <w:color w:val="auto"/>
          <w:sz w:val="28"/>
          <w:szCs w:val="28"/>
        </w:rPr>
        <w:t xml:space="preserve">ктуальными нарушениями) </w:t>
      </w:r>
      <w:proofErr w:type="gramStart"/>
      <w:r w:rsidR="00D4251F">
        <w:rPr>
          <w:rFonts w:ascii="Times New Roman" w:hAnsi="Times New Roman" w:cs="Times New Roman"/>
          <w:color w:val="auto"/>
          <w:sz w:val="28"/>
          <w:szCs w:val="28"/>
        </w:rPr>
        <w:t>(</w:t>
      </w:r>
      <w:r>
        <w:rPr>
          <w:rFonts w:ascii="Times New Roman" w:hAnsi="Times New Roman" w:cs="Times New Roman"/>
          <w:color w:val="auto"/>
          <w:sz w:val="28"/>
          <w:szCs w:val="28"/>
        </w:rPr>
        <w:t xml:space="preserve"> прогр</w:t>
      </w:r>
      <w:r w:rsidR="00D4251F">
        <w:rPr>
          <w:rFonts w:ascii="Times New Roman" w:hAnsi="Times New Roman" w:cs="Times New Roman"/>
          <w:color w:val="auto"/>
          <w:sz w:val="28"/>
          <w:szCs w:val="28"/>
        </w:rPr>
        <w:t>амма</w:t>
      </w:r>
      <w:proofErr w:type="gramEnd"/>
      <w:r w:rsidR="00D4251F">
        <w:rPr>
          <w:rFonts w:ascii="Times New Roman" w:hAnsi="Times New Roman" w:cs="Times New Roman"/>
          <w:color w:val="auto"/>
          <w:sz w:val="28"/>
          <w:szCs w:val="28"/>
        </w:rPr>
        <w:t xml:space="preserve"> формирования БУД</w:t>
      </w:r>
      <w:r>
        <w:rPr>
          <w:rFonts w:ascii="Times New Roman" w:hAnsi="Times New Roman" w:cs="Times New Roman"/>
          <w:color w:val="auto"/>
          <w:sz w:val="28"/>
          <w:szCs w:val="28"/>
        </w:rPr>
        <w:t>) ре</w:t>
      </w:r>
      <w:r>
        <w:rPr>
          <w:rFonts w:ascii="Times New Roman" w:hAnsi="Times New Roman" w:cs="Times New Roman"/>
          <w:color w:val="auto"/>
          <w:sz w:val="28"/>
          <w:szCs w:val="28"/>
        </w:rPr>
        <w:softHyphen/>
        <w:t>ализуется в процессе всего школьного обучения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кре</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5B5BE4" w:rsidRPr="00912D8C" w:rsidRDefault="005B5BE4" w:rsidP="004721BE">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строится на основе </w:t>
      </w:r>
      <w:proofErr w:type="spellStart"/>
      <w:r>
        <w:rPr>
          <w:rFonts w:ascii="Times New Roman" w:hAnsi="Times New Roman" w:cs="Times New Roman"/>
          <w:color w:val="auto"/>
          <w:sz w:val="28"/>
          <w:szCs w:val="28"/>
        </w:rPr>
        <w:t>деятельностного</w:t>
      </w:r>
      <w:proofErr w:type="spellEnd"/>
      <w:r>
        <w:rPr>
          <w:rFonts w:ascii="Times New Roman" w:hAnsi="Times New Roman" w:cs="Times New Roman"/>
          <w:color w:val="auto"/>
          <w:sz w:val="28"/>
          <w:szCs w:val="28"/>
        </w:rPr>
        <w:t xml:space="preserve"> подхода к обучению и позволяет реализовывать коррекционно-развивающий потенциал образо</w:t>
      </w:r>
      <w:r>
        <w:rPr>
          <w:rFonts w:ascii="Times New Roman" w:hAnsi="Times New Roman" w:cs="Times New Roman"/>
          <w:color w:val="auto"/>
          <w:sz w:val="28"/>
          <w:szCs w:val="28"/>
        </w:rPr>
        <w:softHyphen/>
        <w:t>вания школьников с умственной отсталостью (</w:t>
      </w:r>
      <w:r w:rsidR="004721BE">
        <w:rPr>
          <w:rFonts w:ascii="Times New Roman" w:hAnsi="Times New Roman" w:cs="Times New Roman"/>
          <w:color w:val="auto"/>
          <w:sz w:val="28"/>
          <w:szCs w:val="28"/>
        </w:rPr>
        <w:t>интеллектуальными нарушениями).</w:t>
      </w:r>
    </w:p>
    <w:p w:rsidR="005B5BE4" w:rsidRDefault="00D830C7">
      <w:pPr>
        <w:tabs>
          <w:tab w:val="left" w:pos="851"/>
        </w:tabs>
        <w:snapToGrid w:val="0"/>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БУД</w:t>
      </w:r>
      <w:r w:rsidR="005B5BE4">
        <w:rPr>
          <w:rFonts w:ascii="Times New Roman" w:hAnsi="Times New Roman" w:cs="Times New Roman"/>
          <w:color w:val="auto"/>
          <w:sz w:val="28"/>
          <w:szCs w:val="28"/>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Default="005B5BE4">
      <w:pPr>
        <w:tabs>
          <w:tab w:val="left" w:pos="851"/>
        </w:tabs>
        <w:spacing w:after="0" w:line="360" w:lineRule="auto"/>
        <w:ind w:firstLine="851"/>
        <w:jc w:val="both"/>
        <w:rPr>
          <w:rFonts w:ascii="Times New Roman" w:hAnsi="Times New Roman" w:cs="Times New Roman"/>
          <w:b/>
          <w:color w:val="auto"/>
          <w:sz w:val="28"/>
          <w:szCs w:val="28"/>
        </w:rPr>
      </w:pPr>
      <w:r>
        <w:rPr>
          <w:rFonts w:ascii="Times New Roman" w:hAnsi="Times New Roman" w:cs="Times New Roman"/>
          <w:color w:val="auto"/>
          <w:sz w:val="28"/>
          <w:szCs w:val="28"/>
        </w:rPr>
        <w:t>Основная</w:t>
      </w:r>
      <w:r>
        <w:rPr>
          <w:rFonts w:ascii="Times New Roman" w:hAnsi="Times New Roman" w:cs="Times New Roman"/>
          <w:b/>
          <w:color w:val="auto"/>
          <w:sz w:val="28"/>
          <w:szCs w:val="28"/>
        </w:rPr>
        <w:t xml:space="preserve"> цель</w:t>
      </w:r>
      <w:r>
        <w:rPr>
          <w:rFonts w:ascii="Times New Roman" w:hAnsi="Times New Roman" w:cs="Times New Roman"/>
          <w:color w:val="auto"/>
          <w:sz w:val="28"/>
          <w:szCs w:val="28"/>
        </w:rPr>
        <w:t xml:space="preserve"> реализации программы формирования БУД состоит </w:t>
      </w:r>
      <w:proofErr w:type="gramStart"/>
      <w:r>
        <w:rPr>
          <w:rFonts w:ascii="Times New Roman" w:hAnsi="Times New Roman" w:cs="Times New Roman"/>
          <w:color w:val="auto"/>
          <w:sz w:val="28"/>
          <w:szCs w:val="28"/>
        </w:rPr>
        <w:t>в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нии</w:t>
      </w:r>
      <w:proofErr w:type="gramEnd"/>
      <w:r>
        <w:rPr>
          <w:rFonts w:ascii="Times New Roman" w:hAnsi="Times New Roman" w:cs="Times New Roman"/>
          <w:color w:val="auto"/>
          <w:sz w:val="28"/>
          <w:szCs w:val="28"/>
        </w:rPr>
        <w:t xml:space="preserve"> основ учебной де</w:t>
      </w:r>
      <w:r>
        <w:rPr>
          <w:rFonts w:ascii="Times New Roman" w:hAnsi="Times New Roman" w:cs="Times New Roman"/>
          <w:color w:val="auto"/>
          <w:sz w:val="28"/>
          <w:szCs w:val="28"/>
        </w:rPr>
        <w:softHyphen/>
        <w:t>ятельности учащихся с легкой умственной отсталостью (интеллектуальными нарушениями), которые обеспечивают его подготовку к са</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 xml:space="preserve">стоятельной жизни в обществе и овладение доступными видами профильного труда. </w:t>
      </w:r>
    </w:p>
    <w:p w:rsidR="005B5BE4" w:rsidRDefault="005B5BE4">
      <w:pPr>
        <w:tabs>
          <w:tab w:val="left" w:pos="851"/>
        </w:tabs>
        <w:spacing w:after="0" w:line="360" w:lineRule="auto"/>
        <w:ind w:firstLine="851"/>
        <w:jc w:val="both"/>
        <w:rPr>
          <w:rFonts w:ascii="Times New Roman" w:hAnsi="Times New Roman" w:cs="Times New Roman"/>
          <w:sz w:val="28"/>
          <w:szCs w:val="28"/>
        </w:rPr>
      </w:pPr>
      <w:r>
        <w:rPr>
          <w:rFonts w:ascii="Times New Roman" w:hAnsi="Times New Roman" w:cs="Times New Roman"/>
          <w:b/>
          <w:color w:val="auto"/>
          <w:sz w:val="28"/>
          <w:szCs w:val="28"/>
        </w:rPr>
        <w:t>Задачами</w:t>
      </w:r>
      <w:r>
        <w:rPr>
          <w:rFonts w:ascii="Times New Roman" w:hAnsi="Times New Roman" w:cs="Times New Roman"/>
          <w:color w:val="auto"/>
          <w:sz w:val="28"/>
          <w:szCs w:val="28"/>
        </w:rPr>
        <w:t xml:space="preserve"> реализации программы являются:</w:t>
      </w:r>
    </w:p>
    <w:p w:rsidR="005B5BE4" w:rsidRDefault="005B5BE4">
      <w:pPr>
        <w:pStyle w:val="aff1"/>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мотивационного компонента учебной деятельности;</w:t>
      </w:r>
    </w:p>
    <w:p w:rsidR="005B5BE4" w:rsidRDefault="005B5BE4">
      <w:pPr>
        <w:pStyle w:val="aff1"/>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овладение комплексом базовых учебных действий, составляющих операционный компонент учебной деятельности;</w:t>
      </w:r>
    </w:p>
    <w:p w:rsidR="005B5BE4" w:rsidRDefault="005B5BE4">
      <w:pPr>
        <w:pStyle w:val="aff1"/>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Default="004721BE">
      <w:pPr>
        <w:tabs>
          <w:tab w:val="left" w:pos="4500"/>
          <w:tab w:val="left" w:pos="9180"/>
          <w:tab w:val="left" w:pos="9360"/>
        </w:tabs>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У</w:t>
      </w:r>
      <w:r w:rsidR="005B5BE4">
        <w:rPr>
          <w:rFonts w:ascii="Times New Roman" w:hAnsi="Times New Roman" w:cs="Times New Roman"/>
          <w:color w:val="auto"/>
          <w:sz w:val="28"/>
          <w:szCs w:val="28"/>
        </w:rPr>
        <w:t xml:space="preserve">ровень сформированности </w:t>
      </w:r>
      <w:proofErr w:type="gramStart"/>
      <w:r w:rsidR="005B5BE4">
        <w:rPr>
          <w:rFonts w:ascii="Times New Roman" w:hAnsi="Times New Roman" w:cs="Times New Roman"/>
          <w:color w:val="auto"/>
          <w:sz w:val="28"/>
          <w:szCs w:val="28"/>
        </w:rPr>
        <w:t>базовых учебных действий</w:t>
      </w:r>
      <w:proofErr w:type="gramEnd"/>
      <w:r w:rsidR="005B5BE4">
        <w:rPr>
          <w:rFonts w:ascii="Times New Roman" w:hAnsi="Times New Roman" w:cs="Times New Roman"/>
          <w:color w:val="auto"/>
          <w:sz w:val="28"/>
          <w:szCs w:val="28"/>
        </w:rPr>
        <w:t xml:space="preserve"> обучающихся с умственной отсталостью (интеллектуальными нарушениями) определяется на момент завершения обучения школе.</w:t>
      </w:r>
    </w:p>
    <w:p w:rsidR="006E5931" w:rsidRDefault="006E5931" w:rsidP="006E5931">
      <w:pPr>
        <w:pStyle w:val="afd"/>
      </w:pP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Функции, состав и характеристика базовых учебных действий</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обучающихся с умственной отсталостью</w:t>
      </w: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 (интеллектуальными нарушениями)</w:t>
      </w:r>
    </w:p>
    <w:p w:rsidR="005B5BE4" w:rsidRDefault="005B5BE4">
      <w:pPr>
        <w:pStyle w:val="24"/>
        <w:spacing w:before="120"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Современные подходы к повышению эффе</w:t>
      </w:r>
      <w:r w:rsidR="00354F50">
        <w:rPr>
          <w:rFonts w:ascii="Times New Roman" w:hAnsi="Times New Roman"/>
          <w:color w:val="auto"/>
          <w:sz w:val="28"/>
          <w:szCs w:val="28"/>
        </w:rPr>
        <w:t xml:space="preserve">ктивности </w:t>
      </w:r>
      <w:proofErr w:type="gramStart"/>
      <w:r w:rsidR="00354F50">
        <w:rPr>
          <w:rFonts w:ascii="Times New Roman" w:hAnsi="Times New Roman"/>
          <w:color w:val="auto"/>
          <w:sz w:val="28"/>
          <w:szCs w:val="28"/>
        </w:rPr>
        <w:t>обучения  формируют</w:t>
      </w:r>
      <w:proofErr w:type="gramEnd"/>
      <w:r w:rsidR="00354F50">
        <w:rPr>
          <w:rFonts w:ascii="Times New Roman" w:hAnsi="Times New Roman"/>
          <w:color w:val="auto"/>
          <w:sz w:val="28"/>
          <w:szCs w:val="28"/>
        </w:rPr>
        <w:t xml:space="preserve"> у школьника положительную мотивацию к учению, умение</w:t>
      </w:r>
      <w:r>
        <w:rPr>
          <w:rFonts w:ascii="Times New Roman" w:hAnsi="Times New Roman"/>
          <w:color w:val="auto"/>
          <w:sz w:val="28"/>
          <w:szCs w:val="28"/>
        </w:rPr>
        <w:t xml:space="preserve">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Pr>
          <w:rFonts w:ascii="Times New Roman" w:hAnsi="Times New Roman"/>
          <w:color w:val="auto"/>
          <w:sz w:val="28"/>
          <w:szCs w:val="28"/>
        </w:rPr>
        <w:softHyphen/>
        <w:t>мание уделяется развитию и коррекции мо</w:t>
      </w:r>
      <w:r>
        <w:rPr>
          <w:rFonts w:ascii="Times New Roman" w:hAnsi="Times New Roman"/>
          <w:color w:val="auto"/>
          <w:sz w:val="28"/>
          <w:szCs w:val="28"/>
        </w:rPr>
        <w:softHyphen/>
        <w:t>ти</w:t>
      </w:r>
      <w:r>
        <w:rPr>
          <w:rFonts w:ascii="Times New Roman" w:hAnsi="Times New Roman"/>
          <w:color w:val="auto"/>
          <w:sz w:val="28"/>
          <w:szCs w:val="28"/>
        </w:rPr>
        <w:softHyphen/>
        <w:t>ва</w:t>
      </w:r>
      <w:r>
        <w:rPr>
          <w:rFonts w:ascii="Times New Roman" w:hAnsi="Times New Roman"/>
          <w:color w:val="auto"/>
          <w:sz w:val="28"/>
          <w:szCs w:val="28"/>
        </w:rPr>
        <w:softHyphen/>
        <w:t>ци</w:t>
      </w:r>
      <w:r>
        <w:rPr>
          <w:rFonts w:ascii="Times New Roman" w:hAnsi="Times New Roman"/>
          <w:color w:val="auto"/>
          <w:sz w:val="28"/>
          <w:szCs w:val="28"/>
        </w:rPr>
        <w:softHyphen/>
        <w:t>он</w:t>
      </w:r>
      <w:r>
        <w:rPr>
          <w:rFonts w:ascii="Times New Roman" w:hAnsi="Times New Roman"/>
          <w:color w:val="auto"/>
          <w:sz w:val="28"/>
          <w:szCs w:val="28"/>
        </w:rPr>
        <w:softHyphen/>
        <w:t>но</w:t>
      </w:r>
      <w:r>
        <w:rPr>
          <w:rFonts w:ascii="Times New Roman" w:hAnsi="Times New Roman"/>
          <w:color w:val="auto"/>
          <w:sz w:val="28"/>
          <w:szCs w:val="28"/>
        </w:rPr>
        <w:softHyphen/>
        <w:t>го и операционного компонентов учебной деятельности, т.к. они во многом оп</w:t>
      </w:r>
      <w:r>
        <w:rPr>
          <w:rFonts w:ascii="Times New Roman" w:hAnsi="Times New Roman"/>
          <w:color w:val="auto"/>
          <w:sz w:val="28"/>
          <w:szCs w:val="28"/>
        </w:rPr>
        <w:softHyphen/>
        <w:t xml:space="preserve">ределяют уровень ее сформированности и успешность обучения школьника.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Функции базовых учебных действий: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обеспечение успешности (эффективности) изучения содержания любой предметной области;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реализация преемственности обучения на всех ступенях образования;</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готовности обучающегося с умственной отсталостью (интеллектуальными нарушениями) к даль</w:t>
      </w:r>
      <w:r>
        <w:rPr>
          <w:rFonts w:ascii="Times New Roman" w:hAnsi="Times New Roman"/>
          <w:sz w:val="28"/>
          <w:szCs w:val="28"/>
        </w:rPr>
        <w:softHyphen/>
        <w:t xml:space="preserve">нейшей трудовой деятельности;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обеспечение </w:t>
      </w:r>
      <w:proofErr w:type="gramStart"/>
      <w:r>
        <w:rPr>
          <w:rFonts w:ascii="Times New Roman" w:hAnsi="Times New Roman"/>
          <w:sz w:val="28"/>
          <w:szCs w:val="28"/>
        </w:rPr>
        <w:t>целостности  развития</w:t>
      </w:r>
      <w:proofErr w:type="gramEnd"/>
      <w:r>
        <w:rPr>
          <w:rFonts w:ascii="Times New Roman" w:hAnsi="Times New Roman"/>
          <w:sz w:val="28"/>
          <w:szCs w:val="28"/>
        </w:rPr>
        <w:t xml:space="preserve"> личности обучающегося. </w:t>
      </w:r>
    </w:p>
    <w:p w:rsidR="005B5BE4" w:rsidRPr="0090169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 учетом возрастных особенностей обучающихся с умственной отсталостью (интеллектуальными нарушениями) базовы</w:t>
      </w:r>
      <w:r w:rsidR="00F4523B">
        <w:rPr>
          <w:rFonts w:ascii="Times New Roman" w:hAnsi="Times New Roman" w:cs="Times New Roman"/>
          <w:color w:val="auto"/>
          <w:sz w:val="28"/>
          <w:szCs w:val="28"/>
        </w:rPr>
        <w:t xml:space="preserve">е учебные </w:t>
      </w:r>
      <w:proofErr w:type="gramStart"/>
      <w:r w:rsidR="00F4523B">
        <w:rPr>
          <w:rFonts w:ascii="Times New Roman" w:hAnsi="Times New Roman" w:cs="Times New Roman"/>
          <w:color w:val="auto"/>
          <w:sz w:val="28"/>
          <w:szCs w:val="28"/>
        </w:rPr>
        <w:t xml:space="preserve">действия </w:t>
      </w:r>
      <w:r>
        <w:rPr>
          <w:rFonts w:ascii="Times New Roman" w:hAnsi="Times New Roman" w:cs="Times New Roman"/>
          <w:color w:val="auto"/>
          <w:sz w:val="28"/>
          <w:szCs w:val="28"/>
        </w:rPr>
        <w:t xml:space="preserve"> рассмат</w:t>
      </w:r>
      <w:r w:rsidR="00F4523B">
        <w:rPr>
          <w:rFonts w:ascii="Times New Roman" w:hAnsi="Times New Roman" w:cs="Times New Roman"/>
          <w:color w:val="auto"/>
          <w:sz w:val="28"/>
          <w:szCs w:val="28"/>
        </w:rPr>
        <w:t>риваются</w:t>
      </w:r>
      <w:proofErr w:type="gramEnd"/>
      <w:r w:rsidR="00ED1505">
        <w:rPr>
          <w:rFonts w:ascii="Times New Roman" w:hAnsi="Times New Roman" w:cs="Times New Roman"/>
          <w:color w:val="auto"/>
          <w:sz w:val="28"/>
          <w:szCs w:val="28"/>
        </w:rPr>
        <w:t xml:space="preserve"> следующим образом:</w:t>
      </w:r>
    </w:p>
    <w:p w:rsidR="005B5BE4" w:rsidRPr="00ED1505" w:rsidRDefault="005B5BE4">
      <w:pPr>
        <w:pStyle w:val="aff1"/>
        <w:spacing w:after="0" w:line="360" w:lineRule="auto"/>
        <w:ind w:left="0" w:firstLine="709"/>
        <w:jc w:val="center"/>
        <w:rPr>
          <w:rFonts w:ascii="Times New Roman" w:hAnsi="Times New Roman"/>
          <w:sz w:val="28"/>
          <w:szCs w:val="28"/>
          <w:u w:val="single"/>
        </w:rPr>
      </w:pPr>
    </w:p>
    <w:p w:rsidR="005B5BE4" w:rsidRDefault="005B5BE4">
      <w:pPr>
        <w:pStyle w:val="aff1"/>
        <w:spacing w:after="0" w:line="360" w:lineRule="auto"/>
        <w:ind w:left="1003"/>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lastRenderedPageBreak/>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5B5BE4" w:rsidRDefault="005B5BE4">
      <w:pPr>
        <w:pStyle w:val="aff1"/>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5B5BE4" w:rsidRDefault="005B5BE4">
      <w:pPr>
        <w:pStyle w:val="aff1"/>
        <w:spacing w:after="0" w:line="360" w:lineRule="auto"/>
        <w:ind w:left="1003"/>
        <w:jc w:val="center"/>
        <w:rPr>
          <w:rFonts w:ascii="Times New Roman" w:hAnsi="Times New Roman"/>
          <w:bCs/>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Pr>
          <w:rFonts w:ascii="Times New Roman" w:hAnsi="Times New Roman" w:cs="Times New Roman"/>
          <w:sz w:val="28"/>
          <w:szCs w:val="28"/>
        </w:rPr>
        <w:t xml:space="preserve">готовностью к осуществлению самоконтроля в процессе деятельности; </w:t>
      </w:r>
      <w:r>
        <w:rPr>
          <w:rFonts w:ascii="Times New Roman" w:hAnsi="Times New Roman" w:cs="Times New Roman"/>
          <w:bCs/>
          <w:color w:val="auto"/>
          <w:sz w:val="28"/>
          <w:szCs w:val="28"/>
        </w:rPr>
        <w:t>адекватно реагировать на внешний контроль и оценку, корректировать в соответствии с ней свою деятельность.</w:t>
      </w:r>
    </w:p>
    <w:p w:rsidR="005B5BE4" w:rsidRDefault="005B5BE4">
      <w:pPr>
        <w:pStyle w:val="aff1"/>
        <w:spacing w:after="0" w:line="360" w:lineRule="auto"/>
        <w:ind w:left="1003"/>
        <w:jc w:val="center"/>
        <w:rPr>
          <w:rFonts w:ascii="Times New Roman" w:hAnsi="Times New Roman"/>
          <w:sz w:val="28"/>
          <w:szCs w:val="28"/>
        </w:rPr>
      </w:pPr>
      <w:r>
        <w:rPr>
          <w:rFonts w:ascii="Times New Roman" w:hAnsi="Times New Roman"/>
          <w:sz w:val="28"/>
          <w:szCs w:val="28"/>
          <w:u w:val="single"/>
        </w:rPr>
        <w:t>Познавательные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Дифференцированно воспринима</w:t>
      </w:r>
      <w:r w:rsidR="00912D8C">
        <w:rPr>
          <w:rFonts w:ascii="Times New Roman" w:hAnsi="Times New Roman" w:cs="Times New Roman"/>
          <w:color w:val="auto"/>
          <w:sz w:val="28"/>
          <w:szCs w:val="28"/>
        </w:rPr>
        <w:t>ть окружающий мир, его временно-</w:t>
      </w:r>
      <w:r>
        <w:rPr>
          <w:rFonts w:ascii="Times New Roman" w:hAnsi="Times New Roman" w:cs="Times New Roman"/>
          <w:color w:val="auto"/>
          <w:sz w:val="28"/>
          <w:szCs w:val="28"/>
        </w:rPr>
        <w:t>про</w:t>
      </w:r>
      <w:r>
        <w:rPr>
          <w:rFonts w:ascii="Times New Roman" w:hAnsi="Times New Roman" w:cs="Times New Roman"/>
          <w:color w:val="auto"/>
          <w:sz w:val="28"/>
          <w:szCs w:val="28"/>
        </w:rPr>
        <w:softHyphen/>
        <w:t xml:space="preserve">странственную организацию; </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использовать усвоенные </w:t>
      </w:r>
      <w:r>
        <w:rPr>
          <w:rFonts w:ascii="Times New Roman" w:hAnsi="Times New Roman" w:cs="Times New Roman"/>
          <w:bCs/>
          <w:color w:val="auto"/>
          <w:sz w:val="28"/>
          <w:szCs w:val="28"/>
        </w:rPr>
        <w:t>логические операции (сравнение, ана</w:t>
      </w:r>
      <w:r>
        <w:rPr>
          <w:rFonts w:ascii="Times New Roman" w:hAnsi="Times New Roman" w:cs="Times New Roman"/>
          <w:bCs/>
          <w:color w:val="auto"/>
          <w:sz w:val="28"/>
          <w:szCs w:val="28"/>
        </w:rPr>
        <w:softHyphen/>
        <w:t xml:space="preserve">лиз, синтез, обобщение, классификацию, установление аналогий, </w:t>
      </w:r>
      <w:r>
        <w:rPr>
          <w:rFonts w:ascii="Times New Roman" w:hAnsi="Times New Roman" w:cs="Times New Roman"/>
          <w:bCs/>
          <w:color w:val="auto"/>
          <w:sz w:val="28"/>
          <w:szCs w:val="28"/>
        </w:rPr>
        <w:lastRenderedPageBreak/>
        <w:t>закономерностей, при</w:t>
      </w:r>
      <w:r>
        <w:rPr>
          <w:rFonts w:ascii="Times New Roman" w:hAnsi="Times New Roman" w:cs="Times New Roman"/>
          <w:bCs/>
          <w:color w:val="auto"/>
          <w:sz w:val="28"/>
          <w:szCs w:val="28"/>
        </w:rPr>
        <w:softHyphen/>
        <w:t>чинно-следственных связей) на наглядном, доступном вербальном материале, ос</w:t>
      </w:r>
      <w:r>
        <w:rPr>
          <w:rFonts w:ascii="Times New Roman" w:hAnsi="Times New Roman" w:cs="Times New Roman"/>
          <w:bCs/>
          <w:color w:val="auto"/>
          <w:sz w:val="28"/>
          <w:szCs w:val="28"/>
        </w:rPr>
        <w:softHyphen/>
        <w:t>но</w:t>
      </w:r>
      <w:r>
        <w:rPr>
          <w:rFonts w:ascii="Times New Roman" w:hAnsi="Times New Roman" w:cs="Times New Roman"/>
          <w:bCs/>
          <w:color w:val="auto"/>
          <w:sz w:val="28"/>
          <w:szCs w:val="28"/>
        </w:rPr>
        <w:softHyphen/>
        <w:t xml:space="preserve">ве практической деятельности в соответствии с индивидуальными возможностями; </w:t>
      </w:r>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Cs/>
          <w:color w:val="auto"/>
          <w:sz w:val="28"/>
          <w:szCs w:val="28"/>
        </w:rPr>
        <w:t>использовать в жизни и деятельно</w:t>
      </w:r>
      <w:r w:rsidR="00912D8C">
        <w:rPr>
          <w:rFonts w:ascii="Times New Roman" w:hAnsi="Times New Roman" w:cs="Times New Roman"/>
          <w:bCs/>
          <w:color w:val="auto"/>
          <w:sz w:val="28"/>
          <w:szCs w:val="28"/>
        </w:rPr>
        <w:t xml:space="preserve">сти некоторые </w:t>
      </w:r>
      <w:proofErr w:type="spellStart"/>
      <w:r w:rsidR="00912D8C">
        <w:rPr>
          <w:rFonts w:ascii="Times New Roman" w:hAnsi="Times New Roman" w:cs="Times New Roman"/>
          <w:bCs/>
          <w:color w:val="auto"/>
          <w:sz w:val="28"/>
          <w:szCs w:val="28"/>
        </w:rPr>
        <w:t>межпредметные</w:t>
      </w:r>
      <w:proofErr w:type="spellEnd"/>
      <w:r w:rsidR="00912D8C">
        <w:rPr>
          <w:rFonts w:ascii="Times New Roman" w:hAnsi="Times New Roman" w:cs="Times New Roman"/>
          <w:bCs/>
          <w:color w:val="auto"/>
          <w:sz w:val="28"/>
          <w:szCs w:val="28"/>
        </w:rPr>
        <w:t xml:space="preserve"> зна</w:t>
      </w:r>
      <w:r>
        <w:rPr>
          <w:rFonts w:ascii="Times New Roman" w:hAnsi="Times New Roman" w:cs="Times New Roman"/>
          <w:bCs/>
          <w:color w:val="auto"/>
          <w:sz w:val="28"/>
          <w:szCs w:val="28"/>
        </w:rPr>
        <w:t>ния, отражающие несложные, доступные существенные связи и отношения между объектами и про</w:t>
      </w:r>
      <w:r>
        <w:rPr>
          <w:rFonts w:ascii="Times New Roman" w:hAnsi="Times New Roman" w:cs="Times New Roman"/>
          <w:bCs/>
          <w:color w:val="auto"/>
          <w:sz w:val="28"/>
          <w:szCs w:val="28"/>
        </w:rPr>
        <w:softHyphen/>
        <w:t>цессами.</w:t>
      </w:r>
    </w:p>
    <w:p w:rsidR="006E5931" w:rsidRDefault="006E5931" w:rsidP="006E5931">
      <w:pPr>
        <w:pStyle w:val="afd"/>
      </w:pP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Связи базовых учебных действий с содержанием учебных предметов</w:t>
      </w:r>
    </w:p>
    <w:p w:rsidR="005B5BE4" w:rsidRDefault="00971CF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Связь базовых учебных действий отражается</w:t>
      </w:r>
      <w:r w:rsidR="005B5BE4">
        <w:rPr>
          <w:rFonts w:ascii="Times New Roman" w:hAnsi="Times New Roman" w:cs="Times New Roman"/>
          <w:color w:val="auto"/>
          <w:sz w:val="28"/>
          <w:szCs w:val="28"/>
        </w:rPr>
        <w:t xml:space="preserve"> с содержанием учебных предметов в виде схемы, </w:t>
      </w:r>
      <w:r>
        <w:rPr>
          <w:rFonts w:ascii="Times New Roman" w:hAnsi="Times New Roman" w:cs="Times New Roman"/>
          <w:color w:val="auto"/>
          <w:sz w:val="28"/>
          <w:szCs w:val="28"/>
        </w:rPr>
        <w:t>таблиц и т.п.  В</w:t>
      </w:r>
      <w:r w:rsidR="005B5BE4">
        <w:rPr>
          <w:rFonts w:ascii="Times New Roman" w:hAnsi="Times New Roman" w:cs="Times New Roman"/>
          <w:color w:val="auto"/>
          <w:sz w:val="28"/>
          <w:szCs w:val="28"/>
        </w:rPr>
        <w:t xml:space="preserve">се БУД формируются в той или иной степени </w:t>
      </w:r>
      <w:r>
        <w:rPr>
          <w:rFonts w:ascii="Times New Roman" w:hAnsi="Times New Roman" w:cs="Times New Roman"/>
          <w:color w:val="auto"/>
          <w:sz w:val="28"/>
          <w:szCs w:val="28"/>
        </w:rPr>
        <w:t>при изучении каждого предмета.</w:t>
      </w:r>
    </w:p>
    <w:p w:rsidR="005B5BE4" w:rsidRDefault="00F16E2C">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w:t>
      </w:r>
      <w:proofErr w:type="gramStart"/>
      <w:r>
        <w:rPr>
          <w:rFonts w:ascii="Times New Roman" w:hAnsi="Times New Roman" w:cs="Times New Roman"/>
          <w:color w:val="auto"/>
          <w:sz w:val="28"/>
          <w:szCs w:val="28"/>
        </w:rPr>
        <w:t xml:space="preserve">обучения </w:t>
      </w:r>
      <w:r w:rsidR="005B5BE4">
        <w:rPr>
          <w:rFonts w:ascii="Times New Roman" w:hAnsi="Times New Roman" w:cs="Times New Roman"/>
          <w:color w:val="auto"/>
          <w:sz w:val="28"/>
          <w:szCs w:val="28"/>
        </w:rPr>
        <w:t xml:space="preserve"> осуществля</w:t>
      </w:r>
      <w:r>
        <w:rPr>
          <w:rFonts w:ascii="Times New Roman" w:hAnsi="Times New Roman" w:cs="Times New Roman"/>
          <w:color w:val="auto"/>
          <w:sz w:val="28"/>
          <w:szCs w:val="28"/>
        </w:rPr>
        <w:t>ется</w:t>
      </w:r>
      <w:proofErr w:type="gramEnd"/>
      <w:r w:rsidR="005B5BE4">
        <w:rPr>
          <w:rFonts w:ascii="Times New Roman" w:hAnsi="Times New Roman" w:cs="Times New Roman"/>
          <w:color w:val="auto"/>
          <w:sz w:val="28"/>
          <w:szCs w:val="28"/>
        </w:rPr>
        <w:t xml:space="preserve"> монитори</w:t>
      </w:r>
      <w:r>
        <w:rPr>
          <w:rFonts w:ascii="Times New Roman" w:hAnsi="Times New Roman" w:cs="Times New Roman"/>
          <w:color w:val="auto"/>
          <w:sz w:val="28"/>
          <w:szCs w:val="28"/>
        </w:rPr>
        <w:t xml:space="preserve">нг всех групп БУД, который </w:t>
      </w:r>
      <w:r w:rsidR="005B5BE4">
        <w:rPr>
          <w:rFonts w:ascii="Times New Roman" w:hAnsi="Times New Roman" w:cs="Times New Roman"/>
          <w:color w:val="auto"/>
          <w:sz w:val="28"/>
          <w:szCs w:val="28"/>
        </w:rPr>
        <w:t xml:space="preserve"> отража</w:t>
      </w:r>
      <w:r>
        <w:rPr>
          <w:rFonts w:ascii="Times New Roman" w:hAnsi="Times New Roman" w:cs="Times New Roman"/>
          <w:color w:val="auto"/>
          <w:sz w:val="28"/>
          <w:szCs w:val="28"/>
        </w:rPr>
        <w:t>ет</w:t>
      </w:r>
      <w:r w:rsidR="005B5BE4">
        <w:rPr>
          <w:rFonts w:ascii="Times New Roman" w:hAnsi="Times New Roman" w:cs="Times New Roman"/>
          <w:color w:val="auto"/>
          <w:sz w:val="28"/>
          <w:szCs w:val="28"/>
        </w:rPr>
        <w:t xml:space="preserve"> индивидуальные </w:t>
      </w:r>
      <w:r>
        <w:rPr>
          <w:rFonts w:ascii="Times New Roman" w:hAnsi="Times New Roman" w:cs="Times New Roman"/>
          <w:color w:val="auto"/>
          <w:sz w:val="28"/>
          <w:szCs w:val="28"/>
        </w:rPr>
        <w:t>достижения обучающихся и позволяе</w:t>
      </w:r>
      <w:r w:rsidR="005B5BE4">
        <w:rPr>
          <w:rFonts w:ascii="Times New Roman" w:hAnsi="Times New Roman" w:cs="Times New Roman"/>
          <w:color w:val="auto"/>
          <w:sz w:val="28"/>
          <w:szCs w:val="28"/>
        </w:rPr>
        <w:t xml:space="preserve">т делать выводы об эффективности проводимой в этом направлении работы. Для оценки сформированности каждого </w:t>
      </w:r>
      <w:proofErr w:type="gramStart"/>
      <w:r w:rsidR="005B5BE4">
        <w:rPr>
          <w:rFonts w:ascii="Times New Roman" w:hAnsi="Times New Roman" w:cs="Times New Roman"/>
          <w:color w:val="auto"/>
          <w:sz w:val="28"/>
          <w:szCs w:val="28"/>
        </w:rPr>
        <w:t>дейс</w:t>
      </w:r>
      <w:r>
        <w:rPr>
          <w:rFonts w:ascii="Times New Roman" w:hAnsi="Times New Roman" w:cs="Times New Roman"/>
          <w:color w:val="auto"/>
          <w:sz w:val="28"/>
          <w:szCs w:val="28"/>
        </w:rPr>
        <w:t>твия  используется</w:t>
      </w:r>
      <w:proofErr w:type="gramEnd"/>
      <w:r>
        <w:rPr>
          <w:rFonts w:ascii="Times New Roman" w:hAnsi="Times New Roman" w:cs="Times New Roman"/>
          <w:color w:val="auto"/>
          <w:sz w:val="28"/>
          <w:szCs w:val="28"/>
        </w:rPr>
        <w:t xml:space="preserve"> следующая система</w:t>
      </w:r>
      <w:r w:rsidR="005B5BE4">
        <w:rPr>
          <w:rFonts w:ascii="Times New Roman" w:hAnsi="Times New Roman" w:cs="Times New Roman"/>
          <w:color w:val="auto"/>
          <w:sz w:val="28"/>
          <w:szCs w:val="28"/>
        </w:rPr>
        <w:t xml:space="preserve"> оценки: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0 баллов ― действие отсутствует, обучающийся не понимает его смысла, не включается в процесс выполнения вместе с учителем;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балла ― способен самостоятельно применять действие, но иногда допускает ошибки, которые исправляет по замечанию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 баллов ― самостоятельно применяет действие в любой ситуации. </w:t>
      </w:r>
    </w:p>
    <w:p w:rsidR="006E5931" w:rsidRPr="00B32F2D" w:rsidRDefault="004721BE" w:rsidP="00F4523B">
      <w:pPr>
        <w:spacing w:after="0" w:line="360" w:lineRule="auto"/>
        <w:ind w:firstLine="709"/>
        <w:jc w:val="both"/>
        <w:rPr>
          <w:rFonts w:ascii="Times New Roman" w:hAnsi="Times New Roman" w:cs="Times New Roman"/>
          <w:b/>
          <w:color w:val="8DB3E2" w:themeColor="text2" w:themeTint="66"/>
          <w:sz w:val="28"/>
          <w:szCs w:val="28"/>
        </w:rPr>
      </w:pPr>
      <w:r>
        <w:rPr>
          <w:rFonts w:ascii="Times New Roman" w:hAnsi="Times New Roman" w:cs="Times New Roman"/>
          <w:color w:val="auto"/>
          <w:sz w:val="28"/>
          <w:szCs w:val="28"/>
        </w:rPr>
        <w:lastRenderedPageBreak/>
        <w:t>5-б</w:t>
      </w:r>
      <w:r w:rsidR="00F16E2C">
        <w:rPr>
          <w:rFonts w:ascii="Times New Roman" w:hAnsi="Times New Roman" w:cs="Times New Roman"/>
          <w:color w:val="auto"/>
          <w:sz w:val="28"/>
          <w:szCs w:val="28"/>
        </w:rPr>
        <w:t xml:space="preserve">алльная система оценки </w:t>
      </w:r>
      <w:r w:rsidR="00912D8C">
        <w:rPr>
          <w:rFonts w:ascii="Times New Roman" w:hAnsi="Times New Roman" w:cs="Times New Roman"/>
          <w:color w:val="auto"/>
          <w:sz w:val="28"/>
          <w:szCs w:val="28"/>
        </w:rPr>
        <w:t>объективно оцени</w:t>
      </w:r>
      <w:r w:rsidR="00F16E2C">
        <w:rPr>
          <w:rFonts w:ascii="Times New Roman" w:hAnsi="Times New Roman" w:cs="Times New Roman"/>
          <w:color w:val="auto"/>
          <w:sz w:val="28"/>
          <w:szCs w:val="28"/>
        </w:rPr>
        <w:t>вает</w:t>
      </w:r>
      <w:r w:rsidR="00912D8C">
        <w:rPr>
          <w:rFonts w:ascii="Times New Roman" w:hAnsi="Times New Roman" w:cs="Times New Roman"/>
          <w:color w:val="auto"/>
          <w:sz w:val="28"/>
          <w:szCs w:val="28"/>
        </w:rPr>
        <w:t xml:space="preserve"> промежу</w:t>
      </w:r>
      <w:r w:rsidR="005B5BE4">
        <w:rPr>
          <w:rFonts w:ascii="Times New Roman" w:hAnsi="Times New Roman" w:cs="Times New Roman"/>
          <w:color w:val="auto"/>
          <w:sz w:val="28"/>
          <w:szCs w:val="28"/>
        </w:rPr>
        <w:t>точные и итоговые достижения каждого учащегося в овладении конкретны</w:t>
      </w:r>
      <w:r w:rsidR="00F16E2C">
        <w:rPr>
          <w:rFonts w:ascii="Times New Roman" w:hAnsi="Times New Roman" w:cs="Times New Roman"/>
          <w:color w:val="auto"/>
          <w:sz w:val="28"/>
          <w:szCs w:val="28"/>
        </w:rPr>
        <w:t>ми учебными действиями, видна общая картина</w:t>
      </w:r>
      <w:r w:rsidR="005B5BE4">
        <w:rPr>
          <w:rFonts w:ascii="Times New Roman" w:hAnsi="Times New Roman" w:cs="Times New Roman"/>
          <w:color w:val="auto"/>
          <w:sz w:val="28"/>
          <w:szCs w:val="28"/>
        </w:rPr>
        <w:t xml:space="preserve"> сфор</w:t>
      </w:r>
      <w:r w:rsidR="005B5BE4">
        <w:rPr>
          <w:rFonts w:ascii="Times New Roman" w:hAnsi="Times New Roman" w:cs="Times New Roman"/>
          <w:color w:val="auto"/>
          <w:sz w:val="28"/>
          <w:szCs w:val="28"/>
        </w:rPr>
        <w:softHyphen/>
        <w:t>ми</w:t>
      </w:r>
      <w:r w:rsidR="005B5BE4">
        <w:rPr>
          <w:rFonts w:ascii="Times New Roman" w:hAnsi="Times New Roman" w:cs="Times New Roman"/>
          <w:color w:val="auto"/>
          <w:sz w:val="28"/>
          <w:szCs w:val="28"/>
        </w:rPr>
        <w:softHyphen/>
        <w:t>ро</w:t>
      </w:r>
      <w:r w:rsidR="005B5BE4">
        <w:rPr>
          <w:rFonts w:ascii="Times New Roman" w:hAnsi="Times New Roman" w:cs="Times New Roman"/>
          <w:color w:val="auto"/>
          <w:sz w:val="28"/>
          <w:szCs w:val="28"/>
        </w:rPr>
        <w:softHyphen/>
        <w:t>ван</w:t>
      </w:r>
      <w:r w:rsidR="005B5BE4">
        <w:rPr>
          <w:rFonts w:ascii="Times New Roman" w:hAnsi="Times New Roman" w:cs="Times New Roman"/>
          <w:color w:val="auto"/>
          <w:sz w:val="28"/>
          <w:szCs w:val="28"/>
        </w:rPr>
        <w:softHyphen/>
        <w:t>нос</w:t>
      </w:r>
      <w:r w:rsidR="005B5BE4">
        <w:rPr>
          <w:rFonts w:ascii="Times New Roman" w:hAnsi="Times New Roman" w:cs="Times New Roman"/>
          <w:color w:val="auto"/>
          <w:sz w:val="28"/>
          <w:szCs w:val="28"/>
        </w:rPr>
        <w:softHyphen/>
        <w:t>ти учебны</w:t>
      </w:r>
      <w:r w:rsidR="00F16E2C">
        <w:rPr>
          <w:rFonts w:ascii="Times New Roman" w:hAnsi="Times New Roman" w:cs="Times New Roman"/>
          <w:color w:val="auto"/>
          <w:sz w:val="28"/>
          <w:szCs w:val="28"/>
        </w:rPr>
        <w:t xml:space="preserve">х действий </w:t>
      </w:r>
      <w:proofErr w:type="gramStart"/>
      <w:r w:rsidR="00F16E2C">
        <w:rPr>
          <w:rFonts w:ascii="Times New Roman" w:hAnsi="Times New Roman" w:cs="Times New Roman"/>
          <w:color w:val="auto"/>
          <w:sz w:val="28"/>
          <w:szCs w:val="28"/>
        </w:rPr>
        <w:t xml:space="preserve">у </w:t>
      </w:r>
      <w:r w:rsidR="005B5BE4">
        <w:rPr>
          <w:rFonts w:ascii="Times New Roman" w:hAnsi="Times New Roman" w:cs="Times New Roman"/>
          <w:color w:val="auto"/>
          <w:sz w:val="28"/>
          <w:szCs w:val="28"/>
        </w:rPr>
        <w:t xml:space="preserve"> учащихся</w:t>
      </w:r>
      <w:proofErr w:type="gramEnd"/>
      <w:r w:rsidR="005B5BE4">
        <w:rPr>
          <w:rFonts w:ascii="Times New Roman" w:hAnsi="Times New Roman" w:cs="Times New Roman"/>
          <w:color w:val="auto"/>
          <w:sz w:val="28"/>
          <w:szCs w:val="28"/>
        </w:rPr>
        <w:t>, и на этой основе осуществ</w:t>
      </w:r>
      <w:r w:rsidR="00F16E2C">
        <w:rPr>
          <w:rFonts w:ascii="Times New Roman" w:hAnsi="Times New Roman" w:cs="Times New Roman"/>
          <w:color w:val="auto"/>
          <w:sz w:val="28"/>
          <w:szCs w:val="28"/>
        </w:rPr>
        <w:t>ляется кор</w:t>
      </w:r>
      <w:r w:rsidR="00F16E2C">
        <w:rPr>
          <w:rFonts w:ascii="Times New Roman" w:hAnsi="Times New Roman" w:cs="Times New Roman"/>
          <w:color w:val="auto"/>
          <w:sz w:val="28"/>
          <w:szCs w:val="28"/>
        </w:rPr>
        <w:softHyphen/>
        <w:t>ре</w:t>
      </w:r>
      <w:r w:rsidR="00F16E2C">
        <w:rPr>
          <w:rFonts w:ascii="Times New Roman" w:hAnsi="Times New Roman" w:cs="Times New Roman"/>
          <w:color w:val="auto"/>
          <w:sz w:val="28"/>
          <w:szCs w:val="28"/>
        </w:rPr>
        <w:softHyphen/>
        <w:t>ктировка</w:t>
      </w:r>
      <w:r w:rsidR="005B5BE4">
        <w:rPr>
          <w:rFonts w:ascii="Times New Roman" w:hAnsi="Times New Roman" w:cs="Times New Roman"/>
          <w:color w:val="auto"/>
          <w:sz w:val="28"/>
          <w:szCs w:val="28"/>
        </w:rPr>
        <w:t xml:space="preserve"> процесса их формирования на протяжении всего времени обу</w:t>
      </w:r>
      <w:r w:rsidR="005B5BE4">
        <w:rPr>
          <w:rFonts w:ascii="Times New Roman" w:hAnsi="Times New Roman" w:cs="Times New Roman"/>
          <w:color w:val="auto"/>
          <w:sz w:val="28"/>
          <w:szCs w:val="28"/>
        </w:rPr>
        <w:softHyphen/>
        <w:t>че</w:t>
      </w:r>
      <w:r w:rsidR="005B5BE4">
        <w:rPr>
          <w:rFonts w:ascii="Times New Roman" w:hAnsi="Times New Roman" w:cs="Times New Roman"/>
          <w:color w:val="auto"/>
          <w:sz w:val="28"/>
          <w:szCs w:val="28"/>
        </w:rPr>
        <w:softHyphen/>
        <w:t xml:space="preserve">ния. </w:t>
      </w:r>
    </w:p>
    <w:p w:rsidR="005B5BE4" w:rsidRDefault="00F16E2C">
      <w:pPr>
        <w:pStyle w:val="14TexstOSNOVA1012"/>
        <w:spacing w:before="12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2.2</w:t>
      </w:r>
      <w:r w:rsidR="005B5BE4">
        <w:rPr>
          <w:rFonts w:ascii="Times New Roman" w:hAnsi="Times New Roman" w:cs="Times New Roman"/>
          <w:b/>
          <w:color w:val="auto"/>
          <w:sz w:val="28"/>
          <w:szCs w:val="28"/>
        </w:rPr>
        <w:t xml:space="preserve"> Программы учебных предметов, </w:t>
      </w:r>
    </w:p>
    <w:p w:rsidR="004721BE" w:rsidRDefault="005B5BE4" w:rsidP="004721BE">
      <w:pPr>
        <w:pStyle w:val="14TexstOSNOVA1012"/>
        <w:spacing w:before="12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курсов к</w:t>
      </w:r>
      <w:r w:rsidR="004721BE">
        <w:rPr>
          <w:rFonts w:ascii="Times New Roman" w:hAnsi="Times New Roman" w:cs="Times New Roman"/>
          <w:b/>
          <w:color w:val="auto"/>
          <w:sz w:val="28"/>
          <w:szCs w:val="28"/>
        </w:rPr>
        <w:t>оррекционно-развивающей области</w:t>
      </w:r>
    </w:p>
    <w:p w:rsidR="006E5931" w:rsidRPr="00A27CE4" w:rsidRDefault="004721BE" w:rsidP="00992E74">
      <w:pPr>
        <w:pStyle w:val="14TexstOSNOVA1012"/>
        <w:spacing w:before="120" w:line="240" w:lineRule="auto"/>
        <w:ind w:firstLine="567"/>
        <w:rPr>
          <w:rFonts w:ascii="Times New Roman" w:hAnsi="Times New Roman"/>
          <w:color w:val="auto"/>
          <w:sz w:val="28"/>
          <w:szCs w:val="28"/>
        </w:rPr>
      </w:pPr>
      <w:r>
        <w:rPr>
          <w:rFonts w:ascii="Times New Roman" w:hAnsi="Times New Roman" w:cs="Times New Roman"/>
          <w:b/>
          <w:color w:val="auto"/>
          <w:sz w:val="28"/>
          <w:szCs w:val="28"/>
        </w:rPr>
        <w:t xml:space="preserve"> </w:t>
      </w:r>
      <w:r w:rsidR="00F4523B" w:rsidRPr="00F4523B">
        <w:rPr>
          <w:rFonts w:ascii="Times New Roman" w:hAnsi="Times New Roman"/>
          <w:color w:val="FF0000"/>
          <w:sz w:val="28"/>
          <w:szCs w:val="28"/>
        </w:rPr>
        <w:t xml:space="preserve"> </w:t>
      </w:r>
      <w:r w:rsidR="00F4523B" w:rsidRPr="00251618">
        <w:rPr>
          <w:rFonts w:ascii="Times New Roman" w:hAnsi="Times New Roman"/>
          <w:color w:val="auto"/>
          <w:sz w:val="28"/>
          <w:szCs w:val="28"/>
        </w:rPr>
        <w:t xml:space="preserve">Содержание учебных предметов, курсов </w:t>
      </w:r>
      <w:r w:rsidR="00F4523B" w:rsidRPr="00251618">
        <w:rPr>
          <w:rFonts w:ascii="Times New Roman" w:hAnsi="Times New Roman" w:cs="Times New Roman"/>
          <w:color w:val="auto"/>
          <w:sz w:val="28"/>
          <w:szCs w:val="28"/>
        </w:rPr>
        <w:t>коррекционно-развивающей области</w:t>
      </w:r>
      <w:r w:rsidR="00F4523B" w:rsidRPr="00251618">
        <w:rPr>
          <w:rFonts w:ascii="Times New Roman" w:hAnsi="Times New Roman"/>
          <w:color w:val="auto"/>
          <w:sz w:val="28"/>
          <w:szCs w:val="28"/>
        </w:rPr>
        <w:t xml:space="preserve">   представлено в рабочих программах по </w:t>
      </w:r>
      <w:r w:rsidRPr="00251618">
        <w:rPr>
          <w:rFonts w:ascii="Times New Roman" w:hAnsi="Times New Roman"/>
          <w:color w:val="auto"/>
          <w:sz w:val="28"/>
          <w:szCs w:val="28"/>
        </w:rPr>
        <w:t xml:space="preserve">учебным </w:t>
      </w:r>
      <w:proofErr w:type="gramStart"/>
      <w:r w:rsidR="00251618" w:rsidRPr="00251618">
        <w:rPr>
          <w:rFonts w:ascii="Times New Roman" w:hAnsi="Times New Roman"/>
          <w:color w:val="auto"/>
          <w:sz w:val="28"/>
          <w:szCs w:val="28"/>
        </w:rPr>
        <w:t>предметам  и</w:t>
      </w:r>
      <w:proofErr w:type="gramEnd"/>
      <w:r w:rsidR="00251618" w:rsidRPr="00251618">
        <w:rPr>
          <w:rFonts w:ascii="Times New Roman" w:hAnsi="Times New Roman"/>
          <w:color w:val="auto"/>
          <w:sz w:val="28"/>
          <w:szCs w:val="28"/>
        </w:rPr>
        <w:t xml:space="preserve"> внеурочной деятельности</w:t>
      </w:r>
      <w:r w:rsidRPr="00251618">
        <w:rPr>
          <w:rFonts w:ascii="Times New Roman" w:hAnsi="Times New Roman"/>
          <w:color w:val="auto"/>
          <w:sz w:val="28"/>
          <w:szCs w:val="28"/>
        </w:rPr>
        <w:t>, включённым в учебный план</w:t>
      </w:r>
      <w:r w:rsidR="00251618" w:rsidRPr="00251618">
        <w:rPr>
          <w:rFonts w:ascii="Times New Roman" w:hAnsi="Times New Roman"/>
          <w:color w:val="auto"/>
          <w:sz w:val="28"/>
          <w:szCs w:val="28"/>
        </w:rPr>
        <w:t>.</w:t>
      </w:r>
      <w:r w:rsidRPr="00251618">
        <w:rPr>
          <w:rFonts w:ascii="Times New Roman" w:hAnsi="Times New Roman"/>
          <w:color w:val="auto"/>
          <w:sz w:val="28"/>
          <w:szCs w:val="28"/>
        </w:rPr>
        <w:t xml:space="preserve"> </w:t>
      </w:r>
      <w:r w:rsidR="00A27CE4" w:rsidRPr="008F544D">
        <w:rPr>
          <w:rFonts w:ascii="Times New Roman" w:hAnsi="Times New Roman"/>
          <w:color w:val="auto"/>
          <w:sz w:val="28"/>
          <w:szCs w:val="28"/>
        </w:rPr>
        <w:t>(</w:t>
      </w:r>
      <w:r w:rsidR="00A27CE4">
        <w:rPr>
          <w:rFonts w:ascii="Times New Roman" w:hAnsi="Times New Roman"/>
          <w:color w:val="auto"/>
          <w:sz w:val="28"/>
          <w:szCs w:val="28"/>
        </w:rPr>
        <w:t>Приложение 1)</w:t>
      </w:r>
    </w:p>
    <w:p w:rsidR="005B5BE4" w:rsidRDefault="00D72AC9" w:rsidP="00D72AC9">
      <w:pPr>
        <w:spacing w:before="120" w:after="0" w:line="360" w:lineRule="auto"/>
        <w:ind w:firstLine="709"/>
        <w:rPr>
          <w:rFonts w:ascii="Times New Roman" w:hAnsi="Times New Roman" w:cs="Times New Roman"/>
          <w:color w:val="auto"/>
          <w:sz w:val="28"/>
          <w:szCs w:val="28"/>
        </w:rPr>
      </w:pPr>
      <w:r>
        <w:rPr>
          <w:rFonts w:ascii="Times New Roman" w:hAnsi="Times New Roman" w:cs="Times New Roman"/>
          <w:b/>
          <w:sz w:val="28"/>
          <w:szCs w:val="28"/>
        </w:rPr>
        <w:t xml:space="preserve">      </w:t>
      </w:r>
      <w:r w:rsidR="0025161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5B5BE4">
        <w:rPr>
          <w:rFonts w:ascii="Times New Roman" w:hAnsi="Times New Roman" w:cs="Times New Roman"/>
          <w:b/>
          <w:sz w:val="28"/>
          <w:szCs w:val="28"/>
        </w:rPr>
        <w:t>2.3</w:t>
      </w:r>
      <w:r w:rsidR="005B5BE4">
        <w:rPr>
          <w:rFonts w:ascii="Times New Roman" w:hAnsi="Times New Roman" w:cs="Times New Roman"/>
          <w:b/>
          <w:i/>
          <w:sz w:val="28"/>
          <w:szCs w:val="28"/>
        </w:rPr>
        <w:t> Программа духовно-нравственного развития</w:t>
      </w:r>
    </w:p>
    <w:p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духовно-нравственного </w:t>
      </w:r>
      <w:proofErr w:type="gramStart"/>
      <w:r>
        <w:rPr>
          <w:rFonts w:ascii="Times New Roman" w:hAnsi="Times New Roman" w:cs="Times New Roman"/>
          <w:color w:val="auto"/>
          <w:sz w:val="28"/>
          <w:szCs w:val="28"/>
        </w:rPr>
        <w:t>раз</w:t>
      </w:r>
      <w:r w:rsidR="00D72AC9">
        <w:rPr>
          <w:rFonts w:ascii="Times New Roman" w:hAnsi="Times New Roman" w:cs="Times New Roman"/>
          <w:color w:val="auto"/>
          <w:sz w:val="28"/>
          <w:szCs w:val="28"/>
        </w:rPr>
        <w:t xml:space="preserve">вития </w:t>
      </w:r>
      <w:r w:rsidR="000E2CBA">
        <w:rPr>
          <w:rFonts w:ascii="Times New Roman" w:hAnsi="Times New Roman" w:cs="Times New Roman"/>
          <w:color w:val="auto"/>
          <w:sz w:val="28"/>
          <w:szCs w:val="28"/>
        </w:rPr>
        <w:t xml:space="preserve"> направля</w:t>
      </w:r>
      <w:r w:rsidR="00D72AC9">
        <w:rPr>
          <w:rFonts w:ascii="Times New Roman" w:hAnsi="Times New Roman" w:cs="Times New Roman"/>
          <w:color w:val="auto"/>
          <w:sz w:val="28"/>
          <w:szCs w:val="28"/>
        </w:rPr>
        <w:t>ет</w:t>
      </w:r>
      <w:proofErr w:type="gramEnd"/>
      <w:r w:rsidR="000E2CBA">
        <w:rPr>
          <w:rFonts w:ascii="Times New Roman" w:hAnsi="Times New Roman" w:cs="Times New Roman"/>
          <w:color w:val="auto"/>
          <w:sz w:val="28"/>
          <w:szCs w:val="28"/>
        </w:rPr>
        <w:t xml:space="preserve"> обра</w:t>
      </w:r>
      <w:r>
        <w:rPr>
          <w:rFonts w:ascii="Times New Roman" w:hAnsi="Times New Roman" w:cs="Times New Roman"/>
          <w:color w:val="auto"/>
          <w:sz w:val="28"/>
          <w:szCs w:val="28"/>
        </w:rPr>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ный процесс на воспитание обучающихся с умственной отсталостью (интеллектуальными на</w:t>
      </w:r>
      <w:r>
        <w:rPr>
          <w:rFonts w:ascii="Times New Roman" w:hAnsi="Times New Roman" w:cs="Times New Roman"/>
          <w:color w:val="auto"/>
          <w:sz w:val="28"/>
          <w:szCs w:val="28"/>
        </w:rPr>
        <w:softHyphen/>
        <w:t>рушениями) в духе любви к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не, уважения к культурно-историческому наследию сво</w:t>
      </w:r>
      <w:r>
        <w:rPr>
          <w:rFonts w:ascii="Times New Roman" w:hAnsi="Times New Roman" w:cs="Times New Roman"/>
          <w:color w:val="auto"/>
          <w:sz w:val="28"/>
          <w:szCs w:val="28"/>
        </w:rPr>
        <w:softHyphen/>
        <w:t>его народа и своей страны, на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 xml:space="preserve">рование основ социально ответственного поведения. </w:t>
      </w:r>
    </w:p>
    <w:p w:rsidR="005B5BE4" w:rsidRDefault="00D72AC9">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Реализация </w:t>
      </w:r>
      <w:proofErr w:type="gramStart"/>
      <w:r>
        <w:rPr>
          <w:rFonts w:ascii="Times New Roman" w:hAnsi="Times New Roman" w:cs="Times New Roman"/>
          <w:color w:val="auto"/>
          <w:sz w:val="28"/>
          <w:szCs w:val="28"/>
        </w:rPr>
        <w:t>программы  проходит</w:t>
      </w:r>
      <w:proofErr w:type="gramEnd"/>
      <w:r w:rsidR="005B5BE4">
        <w:rPr>
          <w:rFonts w:ascii="Times New Roman" w:hAnsi="Times New Roman" w:cs="Times New Roman"/>
          <w:color w:val="auto"/>
          <w:sz w:val="28"/>
          <w:szCs w:val="28"/>
        </w:rPr>
        <w:t xml:space="preserve"> в единстве урочной, внеурочной и внешкольной деятельности, в совместной педагогической работе</w:t>
      </w:r>
      <w:r>
        <w:rPr>
          <w:rFonts w:ascii="Times New Roman" w:hAnsi="Times New Roman" w:cs="Times New Roman"/>
          <w:color w:val="auto"/>
          <w:sz w:val="28"/>
          <w:szCs w:val="28"/>
        </w:rPr>
        <w:t xml:space="preserve"> школы</w:t>
      </w:r>
      <w:r w:rsidR="005B5BE4">
        <w:rPr>
          <w:rFonts w:ascii="Times New Roman" w:hAnsi="Times New Roman" w:cs="Times New Roman"/>
          <w:color w:val="auto"/>
          <w:sz w:val="28"/>
          <w:szCs w:val="28"/>
        </w:rPr>
        <w:t xml:space="preserve">, семьи и других институтов общества.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Целью </w:t>
      </w:r>
      <w:r>
        <w:rPr>
          <w:rFonts w:ascii="Times New Roman" w:hAnsi="Times New Roman" w:cs="Times New Roman"/>
          <w:color w:val="auto"/>
          <w:sz w:val="28"/>
          <w:szCs w:val="28"/>
        </w:rPr>
        <w:t>духовно-нравственного развития и воспитания обучающихся является со</w:t>
      </w:r>
      <w:r>
        <w:rPr>
          <w:rFonts w:ascii="Times New Roman" w:hAnsi="Times New Roman" w:cs="Times New Roman"/>
          <w:color w:val="auto"/>
          <w:sz w:val="28"/>
          <w:szCs w:val="28"/>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B5BE4" w:rsidRDefault="005B5BE4">
      <w:pPr>
        <w:widowControl w:val="0"/>
        <w:overflowPunct w:val="0"/>
        <w:autoSpaceDE w:val="0"/>
        <w:spacing w:after="0" w:line="360" w:lineRule="auto"/>
        <w:ind w:firstLine="709"/>
        <w:jc w:val="both"/>
        <w:rPr>
          <w:rFonts w:ascii="Times New Roman" w:hAnsi="Times New Roman" w:cs="Times New Roman"/>
          <w:b/>
          <w:iCs/>
          <w:color w:val="auto"/>
          <w:sz w:val="28"/>
          <w:szCs w:val="28"/>
        </w:rPr>
      </w:pPr>
      <w:r>
        <w:rPr>
          <w:rFonts w:ascii="Times New Roman" w:hAnsi="Times New Roman" w:cs="Times New Roman"/>
          <w:b/>
          <w:color w:val="auto"/>
          <w:sz w:val="28"/>
          <w:szCs w:val="28"/>
        </w:rPr>
        <w:t>Задачи</w:t>
      </w:r>
      <w:r>
        <w:rPr>
          <w:rFonts w:ascii="Times New Roman" w:hAnsi="Times New Roman" w:cs="Times New Roman"/>
          <w:color w:val="auto"/>
          <w:sz w:val="28"/>
          <w:szCs w:val="28"/>
        </w:rPr>
        <w:t xml:space="preserve"> духовно-нравственного развития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в области формирования </w:t>
      </w:r>
      <w:r>
        <w:rPr>
          <w:rFonts w:ascii="Times New Roman" w:hAnsi="Times New Roman" w:cs="Times New Roman"/>
          <w:b/>
          <w:i/>
          <w:iCs/>
          <w:color w:val="auto"/>
          <w:sz w:val="28"/>
          <w:szCs w:val="28"/>
        </w:rPr>
        <w:t xml:space="preserve">личностной </w:t>
      </w:r>
      <w:proofErr w:type="gramStart"/>
      <w:r>
        <w:rPr>
          <w:rFonts w:ascii="Times New Roman" w:hAnsi="Times New Roman" w:cs="Times New Roman"/>
          <w:b/>
          <w:i/>
          <w:iCs/>
          <w:color w:val="auto"/>
          <w:sz w:val="28"/>
          <w:szCs w:val="28"/>
        </w:rPr>
        <w:t xml:space="preserve">культуры </w:t>
      </w:r>
      <w:r w:rsidR="00D72AC9">
        <w:rPr>
          <w:rFonts w:ascii="Times New Roman" w:hAnsi="Times New Roman" w:cs="Times New Roman"/>
          <w:iCs/>
          <w:color w:val="auto"/>
          <w:sz w:val="28"/>
          <w:szCs w:val="28"/>
        </w:rPr>
        <w:t>:</w:t>
      </w:r>
      <w:proofErr w:type="gramEnd"/>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формирование эстетических потребностей, ценностей и чувств;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5B5BE4" w:rsidRDefault="005B5BE4" w:rsidP="00D72AC9">
      <w:pPr>
        <w:widowControl w:val="0"/>
        <w:overflowPunct w:val="0"/>
        <w:autoSpaceDE w:val="0"/>
        <w:spacing w:after="0" w:line="360" w:lineRule="auto"/>
        <w:ind w:firstLine="364"/>
        <w:rPr>
          <w:rFonts w:ascii="Times New Roman" w:hAnsi="Times New Roman" w:cs="Times New Roman"/>
          <w:b/>
          <w:iCs/>
          <w:color w:val="auto"/>
          <w:sz w:val="28"/>
          <w:szCs w:val="28"/>
        </w:rPr>
      </w:pPr>
      <w:r>
        <w:rPr>
          <w:rFonts w:ascii="Times New Roman" w:hAnsi="Times New Roman" w:cs="Times New Roman"/>
          <w:iCs/>
          <w:color w:val="auto"/>
          <w:sz w:val="28"/>
          <w:szCs w:val="28"/>
        </w:rPr>
        <w:t>В области формирования</w:t>
      </w:r>
      <w:r>
        <w:rPr>
          <w:rFonts w:ascii="Times New Roman" w:hAnsi="Times New Roman" w:cs="Times New Roman"/>
          <w:b/>
          <w:i/>
          <w:iCs/>
          <w:color w:val="auto"/>
          <w:sz w:val="28"/>
          <w:szCs w:val="28"/>
        </w:rPr>
        <w:t xml:space="preserve"> социальной </w:t>
      </w:r>
      <w:proofErr w:type="gramStart"/>
      <w:r>
        <w:rPr>
          <w:rFonts w:ascii="Times New Roman" w:hAnsi="Times New Roman" w:cs="Times New Roman"/>
          <w:b/>
          <w:i/>
          <w:iCs/>
          <w:color w:val="auto"/>
          <w:sz w:val="28"/>
          <w:szCs w:val="28"/>
        </w:rPr>
        <w:t xml:space="preserve">культуры </w:t>
      </w:r>
      <w:r w:rsidR="00D72AC9">
        <w:rPr>
          <w:rFonts w:ascii="Times New Roman" w:hAnsi="Times New Roman" w:cs="Times New Roman"/>
          <w:iCs/>
          <w:color w:val="auto"/>
          <w:sz w:val="28"/>
          <w:szCs w:val="28"/>
        </w:rPr>
        <w:t>:</w:t>
      </w:r>
      <w:proofErr w:type="gramEnd"/>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pacing w:val="2"/>
          <w:sz w:val="28"/>
          <w:szCs w:val="28"/>
        </w:rPr>
      </w:pPr>
      <w:r>
        <w:rPr>
          <w:rFonts w:ascii="Times New Roman" w:hAnsi="Times New Roman" w:cs="Times New Roman"/>
          <w:color w:val="auto"/>
          <w:sz w:val="28"/>
          <w:szCs w:val="28"/>
        </w:rPr>
        <w:t>пробуждение чувства патриотизма и веры в Россию и свой народ;</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pacing w:val="2"/>
          <w:sz w:val="28"/>
          <w:szCs w:val="28"/>
        </w:rPr>
        <w:t xml:space="preserve">формирование ценностного отношения к своему национальному языку </w:t>
      </w:r>
      <w:r>
        <w:rPr>
          <w:rFonts w:ascii="Times New Roman" w:hAnsi="Times New Roman" w:cs="Times New Roman"/>
          <w:sz w:val="28"/>
          <w:szCs w:val="28"/>
        </w:rPr>
        <w:t>и культуре;</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чувства личной ответственности за свои дела и поступки;</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проявление интереса к общественным явлениям и событиям;</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формирование начальных представлений о народах России, их единстве многообразии.</w:t>
      </w:r>
    </w:p>
    <w:p w:rsidR="005B5BE4" w:rsidRDefault="00D72AC9" w:rsidP="00D72AC9">
      <w:pPr>
        <w:widowControl w:val="0"/>
        <w:overflowPunct w:val="0"/>
        <w:autoSpaceDE w:val="0"/>
        <w:spacing w:after="0" w:line="360" w:lineRule="auto"/>
        <w:rPr>
          <w:rFonts w:ascii="Times New Roman" w:hAnsi="Times New Roman" w:cs="Times New Roman"/>
          <w:b/>
          <w:color w:val="auto"/>
          <w:sz w:val="28"/>
          <w:szCs w:val="28"/>
        </w:rPr>
      </w:pPr>
      <w:r>
        <w:rPr>
          <w:rFonts w:ascii="Times New Roman" w:hAnsi="Times New Roman" w:cs="Times New Roman"/>
          <w:iCs/>
          <w:color w:val="auto"/>
          <w:sz w:val="28"/>
          <w:szCs w:val="28"/>
        </w:rPr>
        <w:t xml:space="preserve">    </w:t>
      </w:r>
      <w:r w:rsidR="005B5BE4" w:rsidRPr="00AA6B7D">
        <w:rPr>
          <w:rFonts w:ascii="Times New Roman" w:hAnsi="Times New Roman" w:cs="Times New Roman"/>
          <w:iCs/>
          <w:color w:val="auto"/>
          <w:sz w:val="28"/>
          <w:szCs w:val="28"/>
        </w:rPr>
        <w:t>В области формирования</w:t>
      </w:r>
      <w:r w:rsidR="005B5BE4" w:rsidRPr="00AA6B7D">
        <w:rPr>
          <w:rFonts w:ascii="Times New Roman" w:hAnsi="Times New Roman" w:cs="Times New Roman"/>
          <w:b/>
          <w:i/>
          <w:iCs/>
          <w:color w:val="auto"/>
          <w:sz w:val="28"/>
          <w:szCs w:val="28"/>
        </w:rPr>
        <w:t xml:space="preserve"> семейной</w:t>
      </w:r>
      <w:r w:rsidR="005B5BE4">
        <w:rPr>
          <w:rFonts w:ascii="Times New Roman" w:hAnsi="Times New Roman" w:cs="Times New Roman"/>
          <w:b/>
          <w:i/>
          <w:iCs/>
          <w:color w:val="auto"/>
          <w:sz w:val="28"/>
          <w:szCs w:val="28"/>
        </w:rPr>
        <w:t xml:space="preserve"> </w:t>
      </w:r>
      <w:proofErr w:type="gramStart"/>
      <w:r w:rsidR="005B5BE4">
        <w:rPr>
          <w:rFonts w:ascii="Times New Roman" w:hAnsi="Times New Roman" w:cs="Times New Roman"/>
          <w:b/>
          <w:i/>
          <w:iCs/>
          <w:color w:val="auto"/>
          <w:sz w:val="28"/>
          <w:szCs w:val="28"/>
        </w:rPr>
        <w:t xml:space="preserve">культуры </w:t>
      </w:r>
      <w:r>
        <w:rPr>
          <w:rFonts w:ascii="Times New Roman" w:hAnsi="Times New Roman" w:cs="Times New Roman"/>
          <w:iCs/>
          <w:color w:val="auto"/>
          <w:sz w:val="28"/>
          <w:szCs w:val="28"/>
        </w:rPr>
        <w:t>:</w:t>
      </w:r>
      <w:proofErr w:type="gramEnd"/>
      <w:r>
        <w:rPr>
          <w:rFonts w:ascii="Times New Roman" w:hAnsi="Times New Roman" w:cs="Times New Roman"/>
          <w:b/>
          <w:iCs/>
          <w:color w:val="auto"/>
          <w:sz w:val="28"/>
          <w:szCs w:val="28"/>
        </w:rPr>
        <w:t xml:space="preserve"> </w:t>
      </w:r>
    </w:p>
    <w:p w:rsidR="005B5BE4" w:rsidRDefault="00D72AC9" w:rsidP="00D72AC9">
      <w:pPr>
        <w:widowControl w:val="0"/>
        <w:suppressAutoHyphens w:val="0"/>
        <w:overflowPunct w:val="0"/>
        <w:autoSpaceDE w:val="0"/>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5B5BE4">
        <w:rPr>
          <w:rFonts w:ascii="Times New Roman" w:hAnsi="Times New Roman" w:cs="Times New Roman"/>
          <w:color w:val="auto"/>
          <w:sz w:val="28"/>
          <w:szCs w:val="28"/>
        </w:rPr>
        <w:t>формирование представления о семейных ценностях, гендерных семейных ролях и уважения к ним;</w:t>
      </w:r>
    </w:p>
    <w:p w:rsidR="006E5931" w:rsidRPr="00420720" w:rsidRDefault="005B5BE4" w:rsidP="00420720">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активное участие в сохранении и укреплении положительных семейных традиций. </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Основные направления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духовно-нравственного развития обучающихся осуществляется по следующим направлениям:</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нравственных чувств, этического сознания и духовно-нравственного поведения.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трудолюбия, творческого отношения к учению, труду, </w:t>
      </w:r>
      <w:r>
        <w:rPr>
          <w:rFonts w:ascii="Times New Roman" w:hAnsi="Times New Roman" w:cs="Times New Roman"/>
          <w:color w:val="auto"/>
          <w:sz w:val="28"/>
          <w:szCs w:val="28"/>
        </w:rPr>
        <w:lastRenderedPageBreak/>
        <w:t>жизни.</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5717EE"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основе реализации программы духовно-нравственного развития положен </w:t>
      </w:r>
      <w:r>
        <w:rPr>
          <w:rFonts w:ascii="Times New Roman" w:hAnsi="Times New Roman" w:cs="Times New Roman"/>
          <w:b/>
          <w:color w:val="auto"/>
          <w:sz w:val="28"/>
          <w:szCs w:val="28"/>
        </w:rPr>
        <w:t>п</w:t>
      </w:r>
      <w:r>
        <w:rPr>
          <w:rFonts w:ascii="Times New Roman" w:hAnsi="Times New Roman" w:cs="Times New Roman"/>
          <w:b/>
          <w:bCs/>
          <w:color w:val="auto"/>
          <w:sz w:val="28"/>
          <w:szCs w:val="28"/>
        </w:rPr>
        <w:t xml:space="preserve">ринцип системно-деятельностной организации воспитания. </w:t>
      </w:r>
      <w:r>
        <w:rPr>
          <w:rFonts w:ascii="Times New Roman" w:hAnsi="Times New Roman" w:cs="Times New Roman"/>
          <w:bCs/>
          <w:color w:val="auto"/>
          <w:sz w:val="28"/>
          <w:szCs w:val="28"/>
        </w:rPr>
        <w:t>Он пред</w:t>
      </w:r>
      <w:r>
        <w:rPr>
          <w:rFonts w:ascii="Times New Roman" w:hAnsi="Times New Roman" w:cs="Times New Roman"/>
          <w:bCs/>
          <w:color w:val="auto"/>
          <w:sz w:val="28"/>
          <w:szCs w:val="28"/>
        </w:rPr>
        <w:softHyphen/>
        <w:t>полагает, что в</w:t>
      </w:r>
      <w:r>
        <w:rPr>
          <w:rFonts w:ascii="Times New Roman" w:hAnsi="Times New Roman" w:cs="Times New Roman"/>
          <w:color w:val="auto"/>
          <w:sz w:val="28"/>
          <w:szCs w:val="28"/>
        </w:rPr>
        <w:t>оспитание, направленное на духовно-нравственное</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развитие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отсталостью (интеллектуальными нарушениями) и поддерживаемое всем укладом школьной жизни, включает в себя ор</w:t>
      </w:r>
      <w:r>
        <w:rPr>
          <w:rFonts w:ascii="Times New Roman" w:hAnsi="Times New Roman" w:cs="Times New Roman"/>
          <w:color w:val="auto"/>
          <w:sz w:val="28"/>
          <w:szCs w:val="28"/>
        </w:rPr>
        <w:softHyphen/>
        <w:t xml:space="preserve">ганизацию учебной, </w:t>
      </w:r>
      <w:proofErr w:type="spellStart"/>
      <w:r>
        <w:rPr>
          <w:rFonts w:ascii="Times New Roman" w:hAnsi="Times New Roman" w:cs="Times New Roman"/>
          <w:color w:val="auto"/>
          <w:sz w:val="28"/>
          <w:szCs w:val="28"/>
        </w:rPr>
        <w:t>внеучебной</w:t>
      </w:r>
      <w:proofErr w:type="spellEnd"/>
      <w:r>
        <w:rPr>
          <w:rFonts w:ascii="Times New Roman" w:hAnsi="Times New Roman" w:cs="Times New Roman"/>
          <w:color w:val="auto"/>
          <w:sz w:val="28"/>
          <w:szCs w:val="28"/>
        </w:rPr>
        <w:t xml:space="preserve">, общественно значимой деятельности школьников.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различных видов деятельности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тью (интел</w:t>
      </w:r>
      <w:r w:rsidR="005717EE">
        <w:rPr>
          <w:rFonts w:ascii="Times New Roman" w:hAnsi="Times New Roman" w:cs="Times New Roman"/>
          <w:color w:val="auto"/>
          <w:sz w:val="28"/>
          <w:szCs w:val="28"/>
        </w:rPr>
        <w:t xml:space="preserve">лектуальными </w:t>
      </w:r>
      <w:proofErr w:type="gramStart"/>
      <w:r w:rsidR="005717EE">
        <w:rPr>
          <w:rFonts w:ascii="Times New Roman" w:hAnsi="Times New Roman" w:cs="Times New Roman"/>
          <w:color w:val="auto"/>
          <w:sz w:val="28"/>
          <w:szCs w:val="28"/>
        </w:rPr>
        <w:t>нарушениями)  интегрирует</w:t>
      </w:r>
      <w:proofErr w:type="gramEnd"/>
      <w:r w:rsidR="005717EE">
        <w:rPr>
          <w:rFonts w:ascii="Times New Roman" w:hAnsi="Times New Roman" w:cs="Times New Roman"/>
          <w:color w:val="auto"/>
          <w:sz w:val="28"/>
          <w:szCs w:val="28"/>
        </w:rPr>
        <w:t xml:space="preserve"> в себя и предполагает</w:t>
      </w:r>
      <w:r>
        <w:rPr>
          <w:rFonts w:ascii="Times New Roman" w:hAnsi="Times New Roman" w:cs="Times New Roman"/>
          <w:color w:val="auto"/>
          <w:sz w:val="28"/>
          <w:szCs w:val="28"/>
        </w:rPr>
        <w:t xml:space="preserve">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рование за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жен</w:t>
      </w:r>
      <w:r>
        <w:rPr>
          <w:rFonts w:ascii="Times New Roman" w:hAnsi="Times New Roman" w:cs="Times New Roman"/>
          <w:color w:val="auto"/>
          <w:sz w:val="28"/>
          <w:szCs w:val="28"/>
        </w:rPr>
        <w:softHyphen/>
        <w:t>ных в программе духовно-нравственного развития общественных иде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лов и 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тей.  </w:t>
      </w:r>
    </w:p>
    <w:p w:rsidR="005B5BE4" w:rsidRDefault="00251618">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w:t>
      </w:r>
      <w:r w:rsidR="005B5BE4">
        <w:rPr>
          <w:rFonts w:ascii="Times New Roman" w:hAnsi="Times New Roman" w:cs="Times New Roman"/>
          <w:color w:val="auto"/>
          <w:sz w:val="28"/>
          <w:szCs w:val="28"/>
        </w:rPr>
        <w:t>едагог не только словами, но и всем сво</w:t>
      </w:r>
      <w:r w:rsidR="005B5BE4">
        <w:rPr>
          <w:rFonts w:ascii="Times New Roman" w:hAnsi="Times New Roman" w:cs="Times New Roman"/>
          <w:color w:val="auto"/>
          <w:sz w:val="28"/>
          <w:szCs w:val="28"/>
        </w:rPr>
        <w:softHyphen/>
        <w:t>им поведением, своей личностью формирует устойчивые представления ребёнка о спра</w:t>
      </w:r>
      <w:r w:rsidR="005B5BE4">
        <w:rPr>
          <w:rFonts w:ascii="Times New Roman" w:hAnsi="Times New Roman" w:cs="Times New Roman"/>
          <w:color w:val="auto"/>
          <w:sz w:val="28"/>
          <w:szCs w:val="28"/>
        </w:rPr>
        <w:softHyphen/>
        <w:t>ве</w:t>
      </w:r>
      <w:r w:rsidR="005B5BE4">
        <w:rPr>
          <w:rFonts w:ascii="Times New Roman" w:hAnsi="Times New Roman" w:cs="Times New Roman"/>
          <w:color w:val="auto"/>
          <w:sz w:val="28"/>
          <w:szCs w:val="28"/>
        </w:rPr>
        <w:softHyphen/>
        <w:t>д</w:t>
      </w:r>
      <w:r w:rsidR="005B5BE4">
        <w:rPr>
          <w:rFonts w:ascii="Times New Roman" w:hAnsi="Times New Roman" w:cs="Times New Roman"/>
          <w:color w:val="auto"/>
          <w:sz w:val="28"/>
          <w:szCs w:val="28"/>
        </w:rPr>
        <w:softHyphen/>
        <w:t>ли</w:t>
      </w:r>
      <w:r w:rsidR="005B5BE4">
        <w:rPr>
          <w:rFonts w:ascii="Times New Roman" w:hAnsi="Times New Roman" w:cs="Times New Roman"/>
          <w:color w:val="auto"/>
          <w:sz w:val="28"/>
          <w:szCs w:val="28"/>
        </w:rPr>
        <w:softHyphen/>
        <w:t>вости, человечности, нравственности, об отнош</w:t>
      </w:r>
      <w:r w:rsidR="000E2CBA">
        <w:rPr>
          <w:rFonts w:ascii="Times New Roman" w:hAnsi="Times New Roman" w:cs="Times New Roman"/>
          <w:color w:val="auto"/>
          <w:sz w:val="28"/>
          <w:szCs w:val="28"/>
        </w:rPr>
        <w:t>ениях между людьми. Характер от</w:t>
      </w:r>
      <w:r w:rsidR="005B5BE4">
        <w:rPr>
          <w:rFonts w:ascii="Times New Roman" w:hAnsi="Times New Roman" w:cs="Times New Roman"/>
          <w:color w:val="auto"/>
          <w:sz w:val="28"/>
          <w:szCs w:val="28"/>
        </w:rPr>
        <w:t>но</w:t>
      </w:r>
      <w:r w:rsidR="005B5BE4">
        <w:rPr>
          <w:rFonts w:ascii="Times New Roman" w:hAnsi="Times New Roman" w:cs="Times New Roman"/>
          <w:color w:val="auto"/>
          <w:sz w:val="28"/>
          <w:szCs w:val="28"/>
        </w:rPr>
        <w:softHyphen/>
      </w:r>
      <w:r>
        <w:rPr>
          <w:rFonts w:ascii="Times New Roman" w:hAnsi="Times New Roman" w:cs="Times New Roman"/>
          <w:color w:val="auto"/>
          <w:sz w:val="28"/>
          <w:szCs w:val="28"/>
        </w:rPr>
        <w:t>ше</w:t>
      </w:r>
      <w:r>
        <w:rPr>
          <w:rFonts w:ascii="Times New Roman" w:hAnsi="Times New Roman" w:cs="Times New Roman"/>
          <w:color w:val="auto"/>
          <w:sz w:val="28"/>
          <w:szCs w:val="28"/>
        </w:rPr>
        <w:softHyphen/>
        <w:t>ний между педагогом и детьми</w:t>
      </w:r>
      <w:r w:rsidR="005B5BE4">
        <w:rPr>
          <w:rFonts w:ascii="Times New Roman" w:hAnsi="Times New Roman" w:cs="Times New Roman"/>
          <w:color w:val="auto"/>
          <w:sz w:val="28"/>
          <w:szCs w:val="28"/>
        </w:rPr>
        <w:t xml:space="preserve"> определяет качество духовно-нравственного раз</w:t>
      </w:r>
      <w:r w:rsidR="005B5BE4">
        <w:rPr>
          <w:rFonts w:ascii="Times New Roman" w:hAnsi="Times New Roman" w:cs="Times New Roman"/>
          <w:color w:val="auto"/>
          <w:sz w:val="28"/>
          <w:szCs w:val="28"/>
        </w:rPr>
        <w:softHyphen/>
        <w:t>вития детей.</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Родители (законные представители), так</w:t>
      </w:r>
      <w:r w:rsidR="000E2CBA">
        <w:rPr>
          <w:rFonts w:ascii="Times New Roman" w:hAnsi="Times New Roman" w:cs="Times New Roman"/>
          <w:color w:val="auto"/>
          <w:sz w:val="28"/>
          <w:szCs w:val="28"/>
        </w:rPr>
        <w:t xml:space="preserve"> </w:t>
      </w:r>
      <w:proofErr w:type="gramStart"/>
      <w:r w:rsidR="000E2CBA">
        <w:rPr>
          <w:rFonts w:ascii="Times New Roman" w:hAnsi="Times New Roman" w:cs="Times New Roman"/>
          <w:color w:val="auto"/>
          <w:sz w:val="28"/>
          <w:szCs w:val="28"/>
        </w:rPr>
        <w:t>же</w:t>
      </w:r>
      <w:proofErr w:type="gramEnd"/>
      <w:r w:rsidR="000E2CBA">
        <w:rPr>
          <w:rFonts w:ascii="Times New Roman" w:hAnsi="Times New Roman" w:cs="Times New Roman"/>
          <w:color w:val="auto"/>
          <w:sz w:val="28"/>
          <w:szCs w:val="28"/>
        </w:rPr>
        <w:t xml:space="preserve"> как и педагог, подают ребё</w:t>
      </w:r>
      <w:r>
        <w:rPr>
          <w:rFonts w:ascii="Times New Roman" w:hAnsi="Times New Roman" w:cs="Times New Roman"/>
          <w:color w:val="auto"/>
          <w:sz w:val="28"/>
          <w:szCs w:val="28"/>
        </w:rPr>
        <w:t>н</w:t>
      </w:r>
      <w:r>
        <w:rPr>
          <w:rFonts w:ascii="Times New Roman" w:hAnsi="Times New Roman" w:cs="Times New Roman"/>
          <w:color w:val="auto"/>
          <w:sz w:val="28"/>
          <w:szCs w:val="28"/>
        </w:rPr>
        <w:softHyphen/>
        <w:t>ку первый при</w:t>
      </w:r>
      <w:r>
        <w:rPr>
          <w:rFonts w:ascii="Times New Roman" w:hAnsi="Times New Roman" w:cs="Times New Roman"/>
          <w:color w:val="auto"/>
          <w:sz w:val="28"/>
          <w:szCs w:val="28"/>
        </w:rPr>
        <w:softHyphen/>
        <w:t>мер нравственности. Пример окружающих имеет огромное зна</w:t>
      </w:r>
      <w:r>
        <w:rPr>
          <w:rFonts w:ascii="Times New Roman" w:hAnsi="Times New Roman" w:cs="Times New Roman"/>
          <w:color w:val="auto"/>
          <w:sz w:val="28"/>
          <w:szCs w:val="28"/>
        </w:rPr>
        <w:softHyphen/>
        <w:t>чение в нравственном ра</w:t>
      </w:r>
      <w:r>
        <w:rPr>
          <w:rFonts w:ascii="Times New Roman" w:hAnsi="Times New Roman" w:cs="Times New Roman"/>
          <w:color w:val="auto"/>
          <w:sz w:val="28"/>
          <w:szCs w:val="28"/>
        </w:rPr>
        <w:softHyphen/>
        <w:t>звитии личности обучающегося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Наполнение всего уклада жизни обучающихся обе</w:t>
      </w:r>
      <w:r w:rsidR="00251618">
        <w:rPr>
          <w:rFonts w:ascii="Times New Roman" w:hAnsi="Times New Roman" w:cs="Times New Roman"/>
          <w:color w:val="auto"/>
          <w:sz w:val="28"/>
          <w:szCs w:val="28"/>
        </w:rPr>
        <w:t xml:space="preserve">спечивается </w:t>
      </w:r>
      <w:proofErr w:type="gramStart"/>
      <w:r w:rsidR="00251618">
        <w:rPr>
          <w:rFonts w:ascii="Times New Roman" w:hAnsi="Times New Roman" w:cs="Times New Roman"/>
          <w:color w:val="auto"/>
          <w:sz w:val="28"/>
          <w:szCs w:val="28"/>
        </w:rPr>
        <w:t>также  при</w:t>
      </w:r>
      <w:r w:rsidR="00251618">
        <w:rPr>
          <w:rFonts w:ascii="Times New Roman" w:hAnsi="Times New Roman" w:cs="Times New Roman"/>
          <w:color w:val="auto"/>
          <w:sz w:val="28"/>
          <w:szCs w:val="28"/>
        </w:rPr>
        <w:softHyphen/>
        <w:t>мерами</w:t>
      </w:r>
      <w:proofErr w:type="gramEnd"/>
      <w:r>
        <w:rPr>
          <w:rFonts w:ascii="Times New Roman" w:hAnsi="Times New Roman" w:cs="Times New Roman"/>
          <w:color w:val="auto"/>
          <w:sz w:val="28"/>
          <w:szCs w:val="28"/>
        </w:rPr>
        <w:t xml:space="preserve"> духовно-нравственного поведения,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лен</w:t>
      </w:r>
      <w:r w:rsidR="00251618">
        <w:rPr>
          <w:rFonts w:ascii="Times New Roman" w:hAnsi="Times New Roman" w:cs="Times New Roman"/>
          <w:color w:val="auto"/>
          <w:sz w:val="28"/>
          <w:szCs w:val="28"/>
        </w:rPr>
        <w:t>н</w:t>
      </w:r>
      <w:r>
        <w:rPr>
          <w:rFonts w:ascii="Times New Roman" w:hAnsi="Times New Roman" w:cs="Times New Roman"/>
          <w:color w:val="auto"/>
          <w:sz w:val="28"/>
          <w:szCs w:val="28"/>
        </w:rPr>
        <w:t>ы</w:t>
      </w:r>
      <w:r w:rsidR="00251618">
        <w:rPr>
          <w:rFonts w:ascii="Times New Roman" w:hAnsi="Times New Roman" w:cs="Times New Roman"/>
          <w:color w:val="auto"/>
          <w:sz w:val="28"/>
          <w:szCs w:val="28"/>
        </w:rPr>
        <w:t>е</w:t>
      </w:r>
      <w:r>
        <w:rPr>
          <w:rFonts w:ascii="Times New Roman" w:hAnsi="Times New Roman" w:cs="Times New Roman"/>
          <w:color w:val="auto"/>
          <w:sz w:val="28"/>
          <w:szCs w:val="28"/>
        </w:rPr>
        <w:t xml:space="preserve"> в оте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ной и мировой истории, истории и культуре традиционных ре</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 xml:space="preserve">гий, истории </w:t>
      </w:r>
      <w:r>
        <w:rPr>
          <w:rFonts w:ascii="Times New Roman" w:hAnsi="Times New Roman" w:cs="Times New Roman"/>
          <w:color w:val="auto"/>
          <w:sz w:val="28"/>
          <w:szCs w:val="28"/>
        </w:rPr>
        <w:lastRenderedPageBreak/>
        <w:t>и духовно-нра</w:t>
      </w:r>
      <w:r>
        <w:rPr>
          <w:rFonts w:ascii="Times New Roman" w:hAnsi="Times New Roman" w:cs="Times New Roman"/>
          <w:color w:val="auto"/>
          <w:sz w:val="28"/>
          <w:szCs w:val="28"/>
        </w:rPr>
        <w:softHyphen/>
        <w:t>вственной культуре народов Российской Фе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ции, литературе и различных видах ис</w:t>
      </w:r>
      <w:r>
        <w:rPr>
          <w:rFonts w:ascii="Times New Roman" w:hAnsi="Times New Roman" w:cs="Times New Roman"/>
          <w:color w:val="auto"/>
          <w:sz w:val="28"/>
          <w:szCs w:val="28"/>
        </w:rPr>
        <w:softHyphen/>
        <w:t>ку</w:t>
      </w:r>
      <w:r>
        <w:rPr>
          <w:rFonts w:ascii="Times New Roman" w:hAnsi="Times New Roman" w:cs="Times New Roman"/>
          <w:color w:val="auto"/>
          <w:sz w:val="28"/>
          <w:szCs w:val="28"/>
        </w:rPr>
        <w:softHyphen/>
        <w:t>сства, сказках, легендах и ми</w:t>
      </w:r>
      <w:r>
        <w:rPr>
          <w:rFonts w:ascii="Times New Roman" w:hAnsi="Times New Roman" w:cs="Times New Roman"/>
          <w:color w:val="auto"/>
          <w:sz w:val="28"/>
          <w:szCs w:val="28"/>
        </w:rPr>
        <w:softHyphen/>
        <w:t xml:space="preserve">фах. </w:t>
      </w:r>
      <w:r w:rsidR="00251618">
        <w:rPr>
          <w:rFonts w:ascii="Times New Roman" w:hAnsi="Times New Roman" w:cs="Times New Roman"/>
          <w:color w:val="auto"/>
          <w:sz w:val="28"/>
          <w:szCs w:val="28"/>
        </w:rPr>
        <w:t>Используются</w:t>
      </w:r>
      <w:r>
        <w:rPr>
          <w:rFonts w:ascii="Times New Roman" w:hAnsi="Times New Roman" w:cs="Times New Roman"/>
          <w:color w:val="auto"/>
          <w:sz w:val="28"/>
          <w:szCs w:val="28"/>
        </w:rPr>
        <w:t xml:space="preserve"> и примеры реального 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рые могут активно противодействовать тем образцам циничного, амо</w:t>
      </w:r>
      <w:r>
        <w:rPr>
          <w:rFonts w:ascii="Times New Roman" w:hAnsi="Times New Roman" w:cs="Times New Roman"/>
          <w:color w:val="auto"/>
          <w:sz w:val="28"/>
          <w:szCs w:val="28"/>
        </w:rPr>
        <w:softHyphen/>
        <w:t>раль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откровенно разрушительного поведения, которые в большом количестве и при</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кательной форме обрушивают на детское сознание компьютерные игры, телевидение и дру</w:t>
      </w:r>
      <w:r>
        <w:rPr>
          <w:rFonts w:ascii="Times New Roman" w:hAnsi="Times New Roman" w:cs="Times New Roman"/>
          <w:color w:val="auto"/>
          <w:sz w:val="28"/>
          <w:szCs w:val="28"/>
        </w:rPr>
        <w:softHyphen/>
        <w:t xml:space="preserve">гие источники информации.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Нравственное развитие обучающихся с умственной отсталостью (интел</w:t>
      </w:r>
      <w:r>
        <w:rPr>
          <w:rFonts w:ascii="Times New Roman" w:hAnsi="Times New Roman" w:cs="Times New Roman"/>
          <w:color w:val="auto"/>
          <w:sz w:val="28"/>
          <w:szCs w:val="28"/>
        </w:rPr>
        <w:softHyphen/>
        <w:t>лек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лежит в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ве их «вра</w:t>
      </w:r>
      <w:r>
        <w:rPr>
          <w:rFonts w:ascii="Times New Roman" w:hAnsi="Times New Roman" w:cs="Times New Roman"/>
          <w:color w:val="auto"/>
          <w:sz w:val="28"/>
          <w:szCs w:val="28"/>
        </w:rPr>
        <w:softHyphen/>
        <w:t>стания в человеческую культуру», подлинной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ализации и ин</w:t>
      </w:r>
      <w:r>
        <w:rPr>
          <w:rFonts w:ascii="Times New Roman" w:hAnsi="Times New Roman" w:cs="Times New Roman"/>
          <w:color w:val="auto"/>
          <w:sz w:val="28"/>
          <w:szCs w:val="28"/>
        </w:rPr>
        <w:softHyphen/>
        <w:t>теграции в общество, при</w:t>
      </w:r>
      <w:r>
        <w:rPr>
          <w:rFonts w:ascii="Times New Roman" w:hAnsi="Times New Roman" w:cs="Times New Roman"/>
          <w:color w:val="auto"/>
          <w:sz w:val="28"/>
          <w:szCs w:val="28"/>
        </w:rPr>
        <w:softHyphen/>
        <w:t>звано способствовать преодолению изоляции про</w:t>
      </w:r>
      <w:r>
        <w:rPr>
          <w:rFonts w:ascii="Times New Roman" w:hAnsi="Times New Roman" w:cs="Times New Roman"/>
          <w:color w:val="auto"/>
          <w:sz w:val="28"/>
          <w:szCs w:val="28"/>
        </w:rPr>
        <w:softHyphen/>
        <w:t>блемного д</w:t>
      </w:r>
      <w:r w:rsidR="008D3D0C">
        <w:rPr>
          <w:rFonts w:ascii="Times New Roman" w:hAnsi="Times New Roman" w:cs="Times New Roman"/>
          <w:color w:val="auto"/>
          <w:sz w:val="28"/>
          <w:szCs w:val="28"/>
        </w:rPr>
        <w:t xml:space="preserve">етства. Для </w:t>
      </w:r>
      <w:proofErr w:type="gramStart"/>
      <w:r w:rsidR="008D3D0C">
        <w:rPr>
          <w:rFonts w:ascii="Times New Roman" w:hAnsi="Times New Roman" w:cs="Times New Roman"/>
          <w:color w:val="auto"/>
          <w:sz w:val="28"/>
          <w:szCs w:val="28"/>
        </w:rPr>
        <w:t>этого  формируется</w:t>
      </w:r>
      <w:proofErr w:type="gramEnd"/>
      <w:r w:rsidR="008D3D0C">
        <w:rPr>
          <w:rFonts w:ascii="Times New Roman" w:hAnsi="Times New Roman" w:cs="Times New Roman"/>
          <w:color w:val="auto"/>
          <w:sz w:val="28"/>
          <w:szCs w:val="28"/>
        </w:rPr>
        <w:t xml:space="preserve"> и стимулируется</w:t>
      </w:r>
      <w:r>
        <w:rPr>
          <w:rFonts w:ascii="Times New Roman" w:hAnsi="Times New Roman" w:cs="Times New Roman"/>
          <w:color w:val="auto"/>
          <w:sz w:val="28"/>
          <w:szCs w:val="28"/>
        </w:rPr>
        <w:t xml:space="preserve"> стре</w:t>
      </w:r>
      <w:r>
        <w:rPr>
          <w:rFonts w:ascii="Times New Roman" w:hAnsi="Times New Roman" w:cs="Times New Roman"/>
          <w:color w:val="auto"/>
          <w:sz w:val="28"/>
          <w:szCs w:val="28"/>
        </w:rPr>
        <w:softHyphen/>
        <w:t>мление ре</w:t>
      </w:r>
      <w:r>
        <w:rPr>
          <w:rFonts w:ascii="Times New Roman" w:hAnsi="Times New Roman" w:cs="Times New Roman"/>
          <w:color w:val="auto"/>
          <w:sz w:val="28"/>
          <w:szCs w:val="28"/>
        </w:rPr>
        <w:softHyphen/>
        <w:t>бён</w:t>
      </w:r>
      <w:r>
        <w:rPr>
          <w:rFonts w:ascii="Times New Roman" w:hAnsi="Times New Roman" w:cs="Times New Roman"/>
          <w:color w:val="auto"/>
          <w:sz w:val="28"/>
          <w:szCs w:val="28"/>
        </w:rPr>
        <w:softHyphen/>
        <w:t>ка включиться в посильное решение про</w:t>
      </w:r>
      <w:r>
        <w:rPr>
          <w:rFonts w:ascii="Times New Roman" w:hAnsi="Times New Roman" w:cs="Times New Roman"/>
          <w:color w:val="auto"/>
          <w:sz w:val="28"/>
          <w:szCs w:val="28"/>
        </w:rPr>
        <w:softHyphen/>
        <w:t>блем школьного кол</w:t>
      </w:r>
      <w:r>
        <w:rPr>
          <w:rFonts w:ascii="Times New Roman" w:hAnsi="Times New Roman" w:cs="Times New Roman"/>
          <w:color w:val="auto"/>
          <w:sz w:val="28"/>
          <w:szCs w:val="28"/>
        </w:rPr>
        <w:softHyphen/>
        <w:t>лектива, своей се</w:t>
      </w:r>
      <w:r w:rsidR="008D3D0C">
        <w:rPr>
          <w:rFonts w:ascii="Times New Roman" w:hAnsi="Times New Roman" w:cs="Times New Roman"/>
          <w:color w:val="auto"/>
          <w:sz w:val="28"/>
          <w:szCs w:val="28"/>
        </w:rPr>
        <w:t>мьи, села,</w:t>
      </w:r>
      <w:r>
        <w:rPr>
          <w:rFonts w:ascii="Times New Roman" w:hAnsi="Times New Roman" w:cs="Times New Roman"/>
          <w:color w:val="auto"/>
          <w:sz w:val="28"/>
          <w:szCs w:val="28"/>
        </w:rPr>
        <w:t xml:space="preserve"> участвовать в со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мес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ной общественно полезной деятельности детей и взрослых.</w:t>
      </w:r>
    </w:p>
    <w:p w:rsidR="005B5BE4" w:rsidRPr="00251618" w:rsidRDefault="005B5BE4" w:rsidP="00251618">
      <w:pPr>
        <w:widowControl w:val="0"/>
        <w:overflowPunct w:val="0"/>
        <w:autoSpaceDE w:val="0"/>
        <w:spacing w:after="0" w:line="360" w:lineRule="auto"/>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r w:rsidR="00251618">
        <w:rPr>
          <w:rFonts w:ascii="Times New Roman" w:hAnsi="Times New Roman" w:cs="Times New Roman"/>
          <w:b/>
          <w:bCs/>
          <w:i/>
          <w:iCs/>
          <w:color w:val="auto"/>
          <w:sz w:val="28"/>
          <w:szCs w:val="28"/>
        </w:rPr>
        <w:t xml:space="preserve"> </w:t>
      </w: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символах государства — Флаге, Гербе России, о флаге и гербе субъекта Российской Федерации,</w:t>
      </w:r>
      <w:r w:rsidR="00ED1505">
        <w:rPr>
          <w:rFonts w:ascii="Times New Roman" w:hAnsi="Times New Roman" w:cs="Times New Roman"/>
          <w:color w:val="auto"/>
          <w:sz w:val="28"/>
          <w:szCs w:val="28"/>
        </w:rPr>
        <w:t xml:space="preserve"> в котором находится школа</w:t>
      </w:r>
      <w:r>
        <w:rPr>
          <w:rFonts w:ascii="Times New Roman" w:hAnsi="Times New Roman" w:cs="Times New Roman"/>
          <w:color w:val="auto"/>
          <w:sz w:val="28"/>
          <w:szCs w:val="28"/>
        </w:rPr>
        <w:t xml:space="preserve">;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общественным явлениям, понимание активной роли человека в обществе;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русскому языку как государственному;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начальные представления о народах России, о единстве народов нашей страны.</w:t>
      </w:r>
    </w:p>
    <w:p w:rsidR="005B5BE4" w:rsidRPr="00ED1505" w:rsidRDefault="005B5BE4" w:rsidP="00ED1505">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нравственных чувств и этического сознания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недопущения совершения плохих поступков, умение признаться в проступке и проанализировать его;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правилах этики, культуре речи</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возможном негативном влиянии на морально-психологическое состояние человека компьютерных игр, кино, </w:t>
      </w:r>
      <w:r>
        <w:rPr>
          <w:rFonts w:ascii="Times New Roman" w:hAnsi="Times New Roman" w:cs="Times New Roman"/>
          <w:color w:val="auto"/>
          <w:sz w:val="28"/>
          <w:szCs w:val="28"/>
        </w:rPr>
        <w:lastRenderedPageBreak/>
        <w:t xml:space="preserve">телевизионных передач, рекламы;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трудолюбия, активного отношения к учению, труду, жизни</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основных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старших и младших товарищей, сверстников;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проявление дисциплинированности, последовательности и настойчивости в выполнении учебных и учебно-трудовых заданий;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отношение к результатам своего труда, труда других людей, к школьному имуществу, учебникам, личным вещам;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рабочего места в соответствии с предстоящим видом 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отрицательное отношение к лени и небрежности в труде и учёбе, небережливому отношению к результатам труда людей. </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душевной и физической красоте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умения видеть красоту природы, труда и творчества;</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стремления создавать прекрасное (делать «красиво»);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закрепление интереса к чтению, произведениям искусства, детским спектаклям, концертам, выставкам, музыке;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к опрятному внешнему виду;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некрасивым поступкам и неряшливости.</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Условия реализации основных направлений</w:t>
      </w:r>
    </w:p>
    <w:p w:rsidR="005B5BE4" w:rsidRDefault="005B5BE4">
      <w:pPr>
        <w:widowControl w:val="0"/>
        <w:overflowPunct w:val="0"/>
        <w:autoSpaceDE w:val="0"/>
        <w:spacing w:after="0" w:line="360" w:lineRule="auto"/>
        <w:ind w:firstLine="709"/>
        <w:jc w:val="center"/>
        <w:rPr>
          <w:rFonts w:ascii="Times New Roman" w:hAnsi="Times New Roman" w:cs="Times New Roman"/>
          <w:bCs/>
          <w:color w:val="auto"/>
          <w:sz w:val="28"/>
          <w:szCs w:val="28"/>
        </w:rPr>
      </w:pPr>
      <w:r>
        <w:rPr>
          <w:rFonts w:ascii="Times New Roman" w:hAnsi="Times New Roman" w:cs="Times New Roman"/>
          <w:b/>
          <w:bCs/>
          <w:color w:val="auto"/>
          <w:sz w:val="28"/>
          <w:szCs w:val="28"/>
        </w:rPr>
        <w:t xml:space="preserve">духовно-нравственного развития 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lastRenderedPageBreak/>
        <w:t>Направления коррекционно-воспитательной работы по духовно-н</w:t>
      </w:r>
      <w:r>
        <w:rPr>
          <w:rFonts w:ascii="Times New Roman" w:hAnsi="Times New Roman" w:cs="Times New Roman"/>
          <w:color w:val="auto"/>
          <w:sz w:val="28"/>
          <w:szCs w:val="28"/>
        </w:rPr>
        <w:t>равственному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 xml:space="preserve">тию обучающихся с умственной отсталостью (интеллектуальными нарушениями) </w:t>
      </w:r>
      <w:r>
        <w:rPr>
          <w:rFonts w:ascii="Times New Roman" w:hAnsi="Times New Roman" w:cs="Times New Roman"/>
          <w:bCs/>
          <w:color w:val="auto"/>
          <w:sz w:val="28"/>
          <w:szCs w:val="28"/>
        </w:rPr>
        <w:t>ре</w:t>
      </w:r>
      <w:r>
        <w:rPr>
          <w:rFonts w:ascii="Times New Roman" w:hAnsi="Times New Roman" w:cs="Times New Roman"/>
          <w:bCs/>
          <w:color w:val="auto"/>
          <w:sz w:val="28"/>
          <w:szCs w:val="28"/>
        </w:rPr>
        <w:softHyphen/>
        <w:t>а</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 xml:space="preserve">зуются как во внеурочной деятельности, так и в процессе </w:t>
      </w:r>
      <w:r>
        <w:rPr>
          <w:rFonts w:ascii="Times New Roman" w:hAnsi="Times New Roman" w:cs="Times New Roman"/>
          <w:color w:val="auto"/>
          <w:sz w:val="28"/>
          <w:szCs w:val="28"/>
        </w:rPr>
        <w:t>изучения всех учебных пред</w:t>
      </w:r>
      <w:r>
        <w:rPr>
          <w:rFonts w:ascii="Times New Roman" w:hAnsi="Times New Roman" w:cs="Times New Roman"/>
          <w:color w:val="auto"/>
          <w:sz w:val="28"/>
          <w:szCs w:val="28"/>
        </w:rPr>
        <w:softHyphen/>
        <w:t>ме</w:t>
      </w:r>
      <w:r>
        <w:rPr>
          <w:rFonts w:ascii="Times New Roman" w:hAnsi="Times New Roman" w:cs="Times New Roman"/>
          <w:color w:val="auto"/>
          <w:sz w:val="28"/>
          <w:szCs w:val="28"/>
        </w:rPr>
        <w:softHyphen/>
        <w:t xml:space="preserve">тов.  </w:t>
      </w:r>
    </w:p>
    <w:p w:rsidR="005B5BE4" w:rsidRDefault="005B5BE4">
      <w:pPr>
        <w:widowControl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Содержание и </w:t>
      </w:r>
      <w:r w:rsidR="00251618">
        <w:rPr>
          <w:rFonts w:ascii="Times New Roman" w:hAnsi="Times New Roman" w:cs="Times New Roman"/>
          <w:color w:val="auto"/>
          <w:sz w:val="28"/>
          <w:szCs w:val="28"/>
        </w:rPr>
        <w:t>используемые формы работы соответствуют</w:t>
      </w:r>
      <w:r>
        <w:rPr>
          <w:rFonts w:ascii="Times New Roman" w:hAnsi="Times New Roman" w:cs="Times New Roman"/>
          <w:color w:val="auto"/>
          <w:sz w:val="28"/>
          <w:szCs w:val="28"/>
        </w:rPr>
        <w:t xml:space="preserve"> возрастным осо</w:t>
      </w:r>
      <w:r>
        <w:rPr>
          <w:rFonts w:ascii="Times New Roman" w:hAnsi="Times New Roman" w:cs="Times New Roman"/>
          <w:color w:val="auto"/>
          <w:sz w:val="28"/>
          <w:szCs w:val="28"/>
        </w:rPr>
        <w:softHyphen/>
        <w:t>бенностям обучающихся, уровню их интеллектуального разв</w:t>
      </w:r>
      <w:r w:rsidR="00251618">
        <w:rPr>
          <w:rFonts w:ascii="Times New Roman" w:hAnsi="Times New Roman" w:cs="Times New Roman"/>
          <w:color w:val="auto"/>
          <w:sz w:val="28"/>
          <w:szCs w:val="28"/>
        </w:rPr>
        <w:t>ития, а также пре</w:t>
      </w:r>
      <w:r w:rsidR="00251618">
        <w:rPr>
          <w:rFonts w:ascii="Times New Roman" w:hAnsi="Times New Roman" w:cs="Times New Roman"/>
          <w:color w:val="auto"/>
          <w:sz w:val="28"/>
          <w:szCs w:val="28"/>
        </w:rPr>
        <w:softHyphen/>
        <w:t>ду</w:t>
      </w:r>
      <w:r w:rsidR="00251618">
        <w:rPr>
          <w:rFonts w:ascii="Times New Roman" w:hAnsi="Times New Roman" w:cs="Times New Roman"/>
          <w:color w:val="auto"/>
          <w:sz w:val="28"/>
          <w:szCs w:val="28"/>
        </w:rPr>
        <w:softHyphen/>
        <w:t>с</w:t>
      </w:r>
      <w:r w:rsidR="00251618">
        <w:rPr>
          <w:rFonts w:ascii="Times New Roman" w:hAnsi="Times New Roman" w:cs="Times New Roman"/>
          <w:color w:val="auto"/>
          <w:sz w:val="28"/>
          <w:szCs w:val="28"/>
        </w:rPr>
        <w:softHyphen/>
        <w:t>матривают</w:t>
      </w:r>
      <w:r>
        <w:rPr>
          <w:rFonts w:ascii="Times New Roman" w:hAnsi="Times New Roman" w:cs="Times New Roman"/>
          <w:color w:val="auto"/>
          <w:sz w:val="28"/>
          <w:szCs w:val="28"/>
        </w:rPr>
        <w:t xml:space="preserve"> учет психофизиологиче</w:t>
      </w:r>
      <w:r w:rsidR="00ED1505">
        <w:rPr>
          <w:rFonts w:ascii="Times New Roman" w:hAnsi="Times New Roman" w:cs="Times New Roman"/>
          <w:color w:val="auto"/>
          <w:sz w:val="28"/>
          <w:szCs w:val="28"/>
        </w:rPr>
        <w:t xml:space="preserve">ских </w:t>
      </w:r>
      <w:proofErr w:type="gramStart"/>
      <w:r w:rsidR="00ED1505">
        <w:rPr>
          <w:rFonts w:ascii="Times New Roman" w:hAnsi="Times New Roman" w:cs="Times New Roman"/>
          <w:color w:val="auto"/>
          <w:sz w:val="28"/>
          <w:szCs w:val="28"/>
        </w:rPr>
        <w:t>особенностей  детей</w:t>
      </w:r>
      <w:proofErr w:type="gramEnd"/>
      <w:r w:rsidR="00ED1505">
        <w:rPr>
          <w:rFonts w:ascii="Times New Roman" w:hAnsi="Times New Roman" w:cs="Times New Roman"/>
          <w:color w:val="auto"/>
          <w:sz w:val="28"/>
          <w:szCs w:val="28"/>
        </w:rPr>
        <w:t xml:space="preserve"> </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1. Совместная деятельность</w:t>
      </w:r>
      <w:r w:rsidR="00ED1505">
        <w:rPr>
          <w:rFonts w:ascii="Times New Roman" w:hAnsi="Times New Roman" w:cs="Times New Roman"/>
          <w:b/>
          <w:bCs/>
          <w:i/>
          <w:color w:val="auto"/>
          <w:sz w:val="28"/>
          <w:szCs w:val="28"/>
        </w:rPr>
        <w:t xml:space="preserve"> МБОУ СОШ с.</w:t>
      </w:r>
      <w:r w:rsidR="00251618">
        <w:rPr>
          <w:rFonts w:ascii="Times New Roman" w:hAnsi="Times New Roman" w:cs="Times New Roman"/>
          <w:b/>
          <w:bCs/>
          <w:i/>
          <w:color w:val="auto"/>
          <w:sz w:val="28"/>
          <w:szCs w:val="28"/>
        </w:rPr>
        <w:t xml:space="preserve"> </w:t>
      </w:r>
      <w:r w:rsidR="00ED1505">
        <w:rPr>
          <w:rFonts w:ascii="Times New Roman" w:hAnsi="Times New Roman" w:cs="Times New Roman"/>
          <w:b/>
          <w:bCs/>
          <w:i/>
          <w:color w:val="auto"/>
          <w:sz w:val="28"/>
          <w:szCs w:val="28"/>
        </w:rPr>
        <w:t>Лидога</w:t>
      </w:r>
      <w:r>
        <w:rPr>
          <w:rFonts w:ascii="Times New Roman" w:hAnsi="Times New Roman" w:cs="Times New Roman"/>
          <w:b/>
          <w:bCs/>
          <w:i/>
          <w:color w:val="auto"/>
          <w:sz w:val="28"/>
          <w:szCs w:val="28"/>
        </w:rPr>
        <w:t>, семьи</w:t>
      </w:r>
    </w:p>
    <w:p w:rsidR="005B5BE4" w:rsidRDefault="005B5BE4">
      <w:pPr>
        <w:widowControl w:val="0"/>
        <w:suppressAutoHyphens w:val="0"/>
        <w:overflowPunct w:val="0"/>
        <w:autoSpaceDE w:val="0"/>
        <w:spacing w:after="0" w:line="360" w:lineRule="auto"/>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и общественности по духовно-нравственному развитию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Духовно-нравственное развитие обучающихся с умственной отсталостью (инте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туальными нарушениями) ос</w:t>
      </w:r>
      <w:r w:rsidR="00ED1505">
        <w:rPr>
          <w:rFonts w:ascii="Times New Roman" w:hAnsi="Times New Roman" w:cs="Times New Roman"/>
          <w:color w:val="auto"/>
          <w:sz w:val="28"/>
          <w:szCs w:val="28"/>
        </w:rPr>
        <w:t>у</w:t>
      </w:r>
      <w:r w:rsidR="00ED1505">
        <w:rPr>
          <w:rFonts w:ascii="Times New Roman" w:hAnsi="Times New Roman" w:cs="Times New Roman"/>
          <w:color w:val="auto"/>
          <w:sz w:val="28"/>
          <w:szCs w:val="28"/>
        </w:rPr>
        <w:softHyphen/>
        <w:t>ще</w:t>
      </w:r>
      <w:r w:rsidR="00ED1505">
        <w:rPr>
          <w:rFonts w:ascii="Times New Roman" w:hAnsi="Times New Roman" w:cs="Times New Roman"/>
          <w:color w:val="auto"/>
          <w:sz w:val="28"/>
          <w:szCs w:val="28"/>
        </w:rPr>
        <w:softHyphen/>
        <w:t>с</w:t>
      </w:r>
      <w:r w:rsidR="00ED1505">
        <w:rPr>
          <w:rFonts w:ascii="Times New Roman" w:hAnsi="Times New Roman" w:cs="Times New Roman"/>
          <w:color w:val="auto"/>
          <w:sz w:val="28"/>
          <w:szCs w:val="28"/>
        </w:rPr>
        <w:softHyphen/>
        <w:t>т</w:t>
      </w:r>
      <w:r w:rsidR="00ED1505">
        <w:rPr>
          <w:rFonts w:ascii="Times New Roman" w:hAnsi="Times New Roman" w:cs="Times New Roman"/>
          <w:color w:val="auto"/>
          <w:sz w:val="28"/>
          <w:szCs w:val="28"/>
        </w:rPr>
        <w:softHyphen/>
        <w:t>в</w:t>
      </w:r>
      <w:r w:rsidR="00ED1505">
        <w:rPr>
          <w:rFonts w:ascii="Times New Roman" w:hAnsi="Times New Roman" w:cs="Times New Roman"/>
          <w:color w:val="auto"/>
          <w:sz w:val="28"/>
          <w:szCs w:val="28"/>
        </w:rPr>
        <w:softHyphen/>
        <w:t>ля</w:t>
      </w:r>
      <w:r w:rsidR="00ED1505">
        <w:rPr>
          <w:rFonts w:ascii="Times New Roman" w:hAnsi="Times New Roman" w:cs="Times New Roman"/>
          <w:color w:val="auto"/>
          <w:sz w:val="28"/>
          <w:szCs w:val="28"/>
        </w:rPr>
        <w:softHyphen/>
        <w:t>ют</w:t>
      </w:r>
      <w:r w:rsidR="00ED1505">
        <w:rPr>
          <w:rFonts w:ascii="Times New Roman" w:hAnsi="Times New Roman" w:cs="Times New Roman"/>
          <w:color w:val="auto"/>
          <w:sz w:val="28"/>
          <w:szCs w:val="28"/>
        </w:rPr>
        <w:softHyphen/>
        <w:t>ся не только школой</w:t>
      </w:r>
      <w:r>
        <w:rPr>
          <w:rFonts w:ascii="Times New Roman" w:hAnsi="Times New Roman" w:cs="Times New Roman"/>
          <w:color w:val="auto"/>
          <w:sz w:val="28"/>
          <w:szCs w:val="28"/>
        </w:rPr>
        <w:t>, но и семьёй, внешкольными организациями по мес</w:t>
      </w:r>
      <w:r w:rsidR="00ED1505">
        <w:rPr>
          <w:rFonts w:ascii="Times New Roman" w:hAnsi="Times New Roman" w:cs="Times New Roman"/>
          <w:color w:val="auto"/>
          <w:sz w:val="28"/>
          <w:szCs w:val="28"/>
        </w:rPr>
        <w:t>ту жительства. Взаимодействие школы</w:t>
      </w:r>
      <w:r>
        <w:rPr>
          <w:rFonts w:ascii="Times New Roman" w:hAnsi="Times New Roman" w:cs="Times New Roman"/>
          <w:color w:val="auto"/>
          <w:sz w:val="28"/>
          <w:szCs w:val="28"/>
        </w:rPr>
        <w:t xml:space="preserve"> и семьи имеет решающее значение для осуществления духовно-нра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 xml:space="preserve">ственного </w:t>
      </w:r>
      <w:proofErr w:type="gramStart"/>
      <w:r>
        <w:rPr>
          <w:rFonts w:ascii="Times New Roman" w:hAnsi="Times New Roman" w:cs="Times New Roman"/>
          <w:color w:val="auto"/>
          <w:sz w:val="28"/>
          <w:szCs w:val="28"/>
        </w:rPr>
        <w:t>уклада жизни</w:t>
      </w:r>
      <w:proofErr w:type="gramEnd"/>
      <w:r>
        <w:rPr>
          <w:rFonts w:ascii="Times New Roman" w:hAnsi="Times New Roman" w:cs="Times New Roman"/>
          <w:color w:val="auto"/>
          <w:sz w:val="28"/>
          <w:szCs w:val="28"/>
        </w:rPr>
        <w:t xml:space="preserve"> обучающегося. В формировании такого уклада свои тра</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ные позиции сохраняют организации дополнительного</w:t>
      </w:r>
      <w:r w:rsidR="00DA487F">
        <w:rPr>
          <w:rFonts w:ascii="Times New Roman" w:hAnsi="Times New Roman" w:cs="Times New Roman"/>
          <w:color w:val="auto"/>
          <w:sz w:val="28"/>
          <w:szCs w:val="28"/>
        </w:rPr>
        <w:t xml:space="preserve"> образования и </w:t>
      </w:r>
      <w:proofErr w:type="gramStart"/>
      <w:r w:rsidR="00DA487F">
        <w:rPr>
          <w:rFonts w:ascii="Times New Roman" w:hAnsi="Times New Roman" w:cs="Times New Roman"/>
          <w:color w:val="auto"/>
          <w:sz w:val="28"/>
          <w:szCs w:val="28"/>
        </w:rPr>
        <w:t>куль</w:t>
      </w:r>
      <w:r w:rsidR="00DA487F">
        <w:rPr>
          <w:rFonts w:ascii="Times New Roman" w:hAnsi="Times New Roman" w:cs="Times New Roman"/>
          <w:color w:val="auto"/>
          <w:sz w:val="28"/>
          <w:szCs w:val="28"/>
        </w:rPr>
        <w:softHyphen/>
        <w:t xml:space="preserve">туры </w:t>
      </w:r>
      <w:r>
        <w:rPr>
          <w:rFonts w:ascii="Times New Roman" w:hAnsi="Times New Roman" w:cs="Times New Roman"/>
          <w:color w:val="auto"/>
          <w:sz w:val="28"/>
          <w:szCs w:val="28"/>
        </w:rPr>
        <w:t>.</w:t>
      </w:r>
      <w:proofErr w:type="gramEnd"/>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действия различных социальных субъектов при ведущей роли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ческого коллектива</w:t>
      </w:r>
      <w:r w:rsidR="00DA487F">
        <w:rPr>
          <w:rFonts w:ascii="Times New Roman" w:hAnsi="Times New Roman" w:cs="Times New Roman"/>
          <w:color w:val="auto"/>
          <w:sz w:val="28"/>
          <w:szCs w:val="28"/>
        </w:rPr>
        <w:t xml:space="preserve"> МБОУ СОШ </w:t>
      </w:r>
      <w:proofErr w:type="spellStart"/>
      <w:r w:rsidR="00DA487F">
        <w:rPr>
          <w:rFonts w:ascii="Times New Roman" w:hAnsi="Times New Roman" w:cs="Times New Roman"/>
          <w:color w:val="auto"/>
          <w:sz w:val="28"/>
          <w:szCs w:val="28"/>
        </w:rPr>
        <w:t>с.Лидога</w:t>
      </w:r>
      <w:proofErr w:type="spellEnd"/>
      <w:r>
        <w:rPr>
          <w:rFonts w:ascii="Times New Roman" w:hAnsi="Times New Roman" w:cs="Times New Roman"/>
          <w:color w:val="auto"/>
          <w:sz w:val="28"/>
          <w:szCs w:val="28"/>
        </w:rPr>
        <w:t>.</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2. Повышение педагогической культуры родителей</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i/>
          <w:color w:val="auto"/>
          <w:sz w:val="28"/>
          <w:szCs w:val="28"/>
        </w:rPr>
        <w:t xml:space="preserve">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Педагогическая культура </w:t>
      </w:r>
      <w:proofErr w:type="gramStart"/>
      <w:r>
        <w:rPr>
          <w:rFonts w:ascii="Times New Roman" w:hAnsi="Times New Roman" w:cs="Times New Roman"/>
          <w:color w:val="auto"/>
          <w:sz w:val="28"/>
          <w:szCs w:val="28"/>
        </w:rPr>
        <w:t>родителей  обучающихся</w:t>
      </w:r>
      <w:proofErr w:type="gramEnd"/>
      <w:r>
        <w:rPr>
          <w:rFonts w:ascii="Times New Roman" w:hAnsi="Times New Roman" w:cs="Times New Roman"/>
          <w:color w:val="auto"/>
          <w:sz w:val="28"/>
          <w:szCs w:val="28"/>
        </w:rPr>
        <w:t xml:space="preserve"> с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венной отсталостью (интеллектуальными нарушениями) — один из самых действенных фа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 xml:space="preserve">торов их духовно-нравственного развития. Повышение педагогической культуры </w:t>
      </w:r>
      <w:proofErr w:type="gramStart"/>
      <w:r>
        <w:rPr>
          <w:rFonts w:ascii="Times New Roman" w:hAnsi="Times New Roman" w:cs="Times New Roman"/>
          <w:color w:val="auto"/>
          <w:sz w:val="28"/>
          <w:szCs w:val="28"/>
        </w:rPr>
        <w:t>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r>
      <w:r w:rsidR="0062754E">
        <w:rPr>
          <w:rFonts w:ascii="Times New Roman" w:hAnsi="Times New Roman" w:cs="Times New Roman"/>
          <w:color w:val="auto"/>
          <w:sz w:val="28"/>
          <w:szCs w:val="28"/>
        </w:rPr>
        <w:t>те</w:t>
      </w:r>
      <w:r w:rsidR="0062754E">
        <w:rPr>
          <w:rFonts w:ascii="Times New Roman" w:hAnsi="Times New Roman" w:cs="Times New Roman"/>
          <w:color w:val="auto"/>
          <w:sz w:val="28"/>
          <w:szCs w:val="28"/>
        </w:rPr>
        <w:softHyphen/>
        <w:t xml:space="preserve">лей </w:t>
      </w:r>
      <w:r>
        <w:rPr>
          <w:rFonts w:ascii="Times New Roman" w:hAnsi="Times New Roman" w:cs="Times New Roman"/>
          <w:color w:val="auto"/>
          <w:sz w:val="28"/>
          <w:szCs w:val="28"/>
        </w:rPr>
        <w:t xml:space="preserve"> рассматривается</w:t>
      </w:r>
      <w:proofErr w:type="gramEnd"/>
      <w:r>
        <w:rPr>
          <w:rFonts w:ascii="Times New Roman" w:hAnsi="Times New Roman" w:cs="Times New Roman"/>
          <w:color w:val="auto"/>
          <w:sz w:val="28"/>
          <w:szCs w:val="28"/>
        </w:rPr>
        <w:t xml:space="preserve"> как одно из ключевых направлений ре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 xml:space="preserve">зации программы духовно-нравственного развития обучающихся.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Права и обязанности </w:t>
      </w:r>
      <w:proofErr w:type="gramStart"/>
      <w:r>
        <w:rPr>
          <w:rFonts w:ascii="Times New Roman" w:hAnsi="Times New Roman" w:cs="Times New Roman"/>
          <w:color w:val="auto"/>
          <w:sz w:val="28"/>
          <w:szCs w:val="28"/>
        </w:rPr>
        <w:t>род</w:t>
      </w:r>
      <w:r w:rsidR="0062754E">
        <w:rPr>
          <w:rFonts w:ascii="Times New Roman" w:hAnsi="Times New Roman" w:cs="Times New Roman"/>
          <w:color w:val="auto"/>
          <w:sz w:val="28"/>
          <w:szCs w:val="28"/>
        </w:rPr>
        <w:t xml:space="preserve">ителей </w:t>
      </w:r>
      <w:r>
        <w:rPr>
          <w:rFonts w:ascii="Times New Roman" w:hAnsi="Times New Roman" w:cs="Times New Roman"/>
          <w:color w:val="auto"/>
          <w:sz w:val="28"/>
          <w:szCs w:val="28"/>
        </w:rPr>
        <w:t xml:space="preserve"> в</w:t>
      </w:r>
      <w:proofErr w:type="gramEnd"/>
      <w:r>
        <w:rPr>
          <w:rFonts w:ascii="Times New Roman" w:hAnsi="Times New Roman" w:cs="Times New Roman"/>
          <w:color w:val="auto"/>
          <w:sz w:val="28"/>
          <w:szCs w:val="28"/>
        </w:rPr>
        <w:t xml:space="preserve"> современных условиях определены в статьях 38, 43 Конституции Российской Федерации, главе 12 Семейного </w:t>
      </w:r>
      <w:r>
        <w:rPr>
          <w:rFonts w:ascii="Times New Roman" w:hAnsi="Times New Roman" w:cs="Times New Roman"/>
          <w:color w:val="auto"/>
          <w:sz w:val="28"/>
          <w:szCs w:val="28"/>
        </w:rPr>
        <w:lastRenderedPageBreak/>
        <w:t>кодекса Российской Федерации, статьях 17, 18, 19, 52 Закона Российской Федерации «Об образовании в Российской Федерации».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работы</w:t>
      </w:r>
      <w:r w:rsidR="00DA487F">
        <w:rPr>
          <w:rFonts w:ascii="Times New Roman" w:hAnsi="Times New Roman" w:cs="Times New Roman"/>
          <w:color w:val="auto"/>
          <w:sz w:val="28"/>
          <w:szCs w:val="28"/>
        </w:rPr>
        <w:t xml:space="preserve"> </w:t>
      </w:r>
      <w:proofErr w:type="gramStart"/>
      <w:r w:rsidR="00DA487F">
        <w:rPr>
          <w:rFonts w:ascii="Times New Roman" w:hAnsi="Times New Roman" w:cs="Times New Roman"/>
          <w:color w:val="auto"/>
          <w:sz w:val="28"/>
          <w:szCs w:val="28"/>
        </w:rPr>
        <w:t xml:space="preserve">школы </w:t>
      </w:r>
      <w:r>
        <w:rPr>
          <w:rFonts w:ascii="Times New Roman" w:hAnsi="Times New Roman" w:cs="Times New Roman"/>
          <w:color w:val="auto"/>
          <w:sz w:val="28"/>
          <w:szCs w:val="28"/>
        </w:rPr>
        <w:t xml:space="preserve"> по</w:t>
      </w:r>
      <w:proofErr w:type="gramEnd"/>
      <w:r>
        <w:rPr>
          <w:rFonts w:ascii="Times New Roman" w:hAnsi="Times New Roman" w:cs="Times New Roman"/>
          <w:color w:val="auto"/>
          <w:sz w:val="28"/>
          <w:szCs w:val="28"/>
        </w:rPr>
        <w:t xml:space="preserve"> повышению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ческой культуры род</w:t>
      </w:r>
      <w:r w:rsidR="0062754E">
        <w:rPr>
          <w:rFonts w:ascii="Times New Roman" w:hAnsi="Times New Roman" w:cs="Times New Roman"/>
          <w:color w:val="auto"/>
          <w:sz w:val="28"/>
          <w:szCs w:val="28"/>
        </w:rPr>
        <w:t xml:space="preserve">ителей </w:t>
      </w:r>
      <w:r>
        <w:rPr>
          <w:rFonts w:ascii="Times New Roman" w:hAnsi="Times New Roman" w:cs="Times New Roman"/>
          <w:color w:val="auto"/>
          <w:sz w:val="28"/>
          <w:szCs w:val="28"/>
        </w:rPr>
        <w:t xml:space="preserve"> в обеспечении духовно-нравственного </w:t>
      </w:r>
      <w:r w:rsidR="00DA487F">
        <w:rPr>
          <w:rFonts w:ascii="Times New Roman" w:hAnsi="Times New Roman" w:cs="Times New Roman"/>
          <w:color w:val="auto"/>
          <w:sz w:val="28"/>
          <w:szCs w:val="28"/>
        </w:rPr>
        <w:t xml:space="preserve">развития обучающихся </w:t>
      </w:r>
      <w:r>
        <w:rPr>
          <w:rFonts w:ascii="Times New Roman" w:hAnsi="Times New Roman" w:cs="Times New Roman"/>
          <w:color w:val="auto"/>
          <w:sz w:val="28"/>
          <w:szCs w:val="28"/>
        </w:rPr>
        <w:t xml:space="preserve"> основана на следующих при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пах:</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совместная педагогическая деятельность семьи и</w:t>
      </w:r>
      <w:r w:rsidR="00DA487F">
        <w:rPr>
          <w:rFonts w:ascii="Times New Roman" w:hAnsi="Times New Roman" w:cs="Times New Roman"/>
          <w:color w:val="auto"/>
          <w:sz w:val="28"/>
          <w:szCs w:val="28"/>
        </w:rPr>
        <w:t xml:space="preserve"> школы</w:t>
      </w:r>
      <w:r>
        <w:rPr>
          <w:rFonts w:ascii="Times New Roman" w:hAnsi="Times New Roman" w:cs="Times New Roman"/>
          <w:color w:val="auto"/>
          <w:sz w:val="28"/>
          <w:szCs w:val="28"/>
        </w:rPr>
        <w:t xml:space="preserve"> в разработке содержания и реализации программ духовно-нравственного развития обучающихся, в оценке эффективности этих программ;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сочетание педагогического просвещения с педагогическим самообразованием родителей;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педагогическое внимание, уважение и требователь</w:t>
      </w:r>
      <w:r w:rsidR="0062754E">
        <w:rPr>
          <w:rFonts w:ascii="Times New Roman" w:hAnsi="Times New Roman" w:cs="Times New Roman"/>
          <w:color w:val="auto"/>
          <w:sz w:val="28"/>
          <w:szCs w:val="28"/>
        </w:rPr>
        <w:t xml:space="preserve">ность к </w:t>
      </w:r>
      <w:proofErr w:type="gramStart"/>
      <w:r w:rsidR="0062754E">
        <w:rPr>
          <w:rFonts w:ascii="Times New Roman" w:hAnsi="Times New Roman" w:cs="Times New Roman"/>
          <w:color w:val="auto"/>
          <w:sz w:val="28"/>
          <w:szCs w:val="28"/>
        </w:rPr>
        <w:t xml:space="preserve">родителям </w:t>
      </w:r>
      <w:r>
        <w:rPr>
          <w:rFonts w:ascii="Times New Roman" w:hAnsi="Times New Roman" w:cs="Times New Roman"/>
          <w:color w:val="auto"/>
          <w:sz w:val="28"/>
          <w:szCs w:val="28"/>
        </w:rPr>
        <w:t>;</w:t>
      </w:r>
      <w:proofErr w:type="gramEnd"/>
      <w:r>
        <w:rPr>
          <w:rFonts w:ascii="Times New Roman" w:hAnsi="Times New Roman" w:cs="Times New Roman"/>
          <w:color w:val="auto"/>
          <w:sz w:val="28"/>
          <w:szCs w:val="28"/>
        </w:rPr>
        <w:t xml:space="preserve">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поддержка и индивидуальное сопровождение становления и развития педагогической культуры каждого из </w:t>
      </w:r>
      <w:proofErr w:type="gramStart"/>
      <w:r>
        <w:rPr>
          <w:rFonts w:ascii="Times New Roman" w:hAnsi="Times New Roman" w:cs="Times New Roman"/>
          <w:color w:val="auto"/>
          <w:sz w:val="28"/>
          <w:szCs w:val="28"/>
        </w:rPr>
        <w:t>род</w:t>
      </w:r>
      <w:r w:rsidR="0062754E">
        <w:rPr>
          <w:rFonts w:ascii="Times New Roman" w:hAnsi="Times New Roman" w:cs="Times New Roman"/>
          <w:color w:val="auto"/>
          <w:sz w:val="28"/>
          <w:szCs w:val="28"/>
        </w:rPr>
        <w:t xml:space="preserve">ителей </w:t>
      </w:r>
      <w:r>
        <w:rPr>
          <w:rFonts w:ascii="Times New Roman" w:hAnsi="Times New Roman" w:cs="Times New Roman"/>
          <w:color w:val="auto"/>
          <w:sz w:val="28"/>
          <w:szCs w:val="28"/>
        </w:rPr>
        <w:t>;</w:t>
      </w:r>
      <w:proofErr w:type="gramEnd"/>
      <w:r>
        <w:rPr>
          <w:rFonts w:ascii="Times New Roman" w:hAnsi="Times New Roman" w:cs="Times New Roman"/>
          <w:color w:val="auto"/>
          <w:sz w:val="28"/>
          <w:szCs w:val="28"/>
        </w:rPr>
        <w:t xml:space="preserve">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содействие </w:t>
      </w:r>
      <w:proofErr w:type="gramStart"/>
      <w:r>
        <w:rPr>
          <w:rFonts w:ascii="Times New Roman" w:hAnsi="Times New Roman" w:cs="Times New Roman"/>
          <w:color w:val="auto"/>
          <w:sz w:val="28"/>
          <w:szCs w:val="28"/>
        </w:rPr>
        <w:t>род</w:t>
      </w:r>
      <w:r w:rsidR="0062754E">
        <w:rPr>
          <w:rFonts w:ascii="Times New Roman" w:hAnsi="Times New Roman" w:cs="Times New Roman"/>
          <w:color w:val="auto"/>
          <w:sz w:val="28"/>
          <w:szCs w:val="28"/>
        </w:rPr>
        <w:t xml:space="preserve">ителям </w:t>
      </w:r>
      <w:r>
        <w:rPr>
          <w:rFonts w:ascii="Times New Roman" w:hAnsi="Times New Roman" w:cs="Times New Roman"/>
          <w:color w:val="auto"/>
          <w:sz w:val="28"/>
          <w:szCs w:val="28"/>
        </w:rPr>
        <w:t xml:space="preserve"> в</w:t>
      </w:r>
      <w:proofErr w:type="gramEnd"/>
      <w:r>
        <w:rPr>
          <w:rFonts w:ascii="Times New Roman" w:hAnsi="Times New Roman" w:cs="Times New Roman"/>
          <w:color w:val="auto"/>
          <w:sz w:val="28"/>
          <w:szCs w:val="28"/>
        </w:rPr>
        <w:t xml:space="preserve"> решении индивидуальных проблем воспитания детей;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опора на положительный опыт семейного воспитания.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Содержание программ повышения педагогической культуры родителей </w:t>
      </w:r>
      <w:r w:rsidR="00DA487F">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отража</w:t>
      </w:r>
      <w:r w:rsidR="00DA487F">
        <w:rPr>
          <w:rFonts w:ascii="Times New Roman" w:hAnsi="Times New Roman" w:cs="Times New Roman"/>
          <w:color w:val="auto"/>
          <w:sz w:val="28"/>
          <w:szCs w:val="28"/>
        </w:rPr>
        <w:t>ет</w:t>
      </w:r>
      <w:r>
        <w:rPr>
          <w:rFonts w:ascii="Times New Roman" w:hAnsi="Times New Roman" w:cs="Times New Roman"/>
          <w:color w:val="auto"/>
          <w:sz w:val="28"/>
          <w:szCs w:val="28"/>
        </w:rPr>
        <w:t xml:space="preserve"> содержание основных направлений духовно-нравственного развития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Сроки и формы проведения мероприятий в рамках повышения педагогическ</w:t>
      </w:r>
      <w:r w:rsidR="00DA487F">
        <w:rPr>
          <w:rFonts w:ascii="Times New Roman" w:hAnsi="Times New Roman" w:cs="Times New Roman"/>
          <w:color w:val="auto"/>
          <w:sz w:val="28"/>
          <w:szCs w:val="28"/>
        </w:rPr>
        <w:t xml:space="preserve">ой культуры </w:t>
      </w:r>
      <w:proofErr w:type="gramStart"/>
      <w:r w:rsidR="00DA487F">
        <w:rPr>
          <w:rFonts w:ascii="Times New Roman" w:hAnsi="Times New Roman" w:cs="Times New Roman"/>
          <w:color w:val="auto"/>
          <w:sz w:val="28"/>
          <w:szCs w:val="28"/>
        </w:rPr>
        <w:t xml:space="preserve">родителей </w:t>
      </w:r>
      <w:r>
        <w:rPr>
          <w:rFonts w:ascii="Times New Roman" w:hAnsi="Times New Roman" w:cs="Times New Roman"/>
          <w:color w:val="auto"/>
          <w:sz w:val="28"/>
          <w:szCs w:val="28"/>
        </w:rPr>
        <w:t xml:space="preserve"> согласовыва</w:t>
      </w:r>
      <w:r w:rsidR="00DA487F">
        <w:rPr>
          <w:rFonts w:ascii="Times New Roman" w:hAnsi="Times New Roman" w:cs="Times New Roman"/>
          <w:color w:val="auto"/>
          <w:sz w:val="28"/>
          <w:szCs w:val="28"/>
        </w:rPr>
        <w:t>ются</w:t>
      </w:r>
      <w:proofErr w:type="gramEnd"/>
      <w:r>
        <w:rPr>
          <w:rFonts w:ascii="Times New Roman" w:hAnsi="Times New Roman" w:cs="Times New Roman"/>
          <w:color w:val="auto"/>
          <w:sz w:val="28"/>
          <w:szCs w:val="28"/>
        </w:rPr>
        <w:t xml:space="preserve"> с планами в</w:t>
      </w:r>
      <w:r w:rsidR="00DA487F">
        <w:rPr>
          <w:rFonts w:ascii="Times New Roman" w:hAnsi="Times New Roman" w:cs="Times New Roman"/>
          <w:color w:val="auto"/>
          <w:sz w:val="28"/>
          <w:szCs w:val="28"/>
        </w:rPr>
        <w:t>оспитательной работы школы</w:t>
      </w:r>
      <w:r>
        <w:rPr>
          <w:rFonts w:ascii="Times New Roman" w:hAnsi="Times New Roman" w:cs="Times New Roman"/>
          <w:color w:val="auto"/>
          <w:sz w:val="28"/>
          <w:szCs w:val="28"/>
        </w:rPr>
        <w:t>. Рабо</w:t>
      </w:r>
      <w:r w:rsidR="0062754E">
        <w:rPr>
          <w:rFonts w:ascii="Times New Roman" w:hAnsi="Times New Roman" w:cs="Times New Roman"/>
          <w:color w:val="auto"/>
          <w:sz w:val="28"/>
          <w:szCs w:val="28"/>
        </w:rPr>
        <w:t xml:space="preserve">та с </w:t>
      </w:r>
      <w:proofErr w:type="gramStart"/>
      <w:r w:rsidR="0062754E">
        <w:rPr>
          <w:rFonts w:ascii="Times New Roman" w:hAnsi="Times New Roman" w:cs="Times New Roman"/>
          <w:color w:val="auto"/>
          <w:sz w:val="28"/>
          <w:szCs w:val="28"/>
        </w:rPr>
        <w:t xml:space="preserve">родителями </w:t>
      </w:r>
      <w:r w:rsidR="00DA487F">
        <w:rPr>
          <w:rFonts w:ascii="Times New Roman" w:hAnsi="Times New Roman" w:cs="Times New Roman"/>
          <w:color w:val="auto"/>
          <w:sz w:val="28"/>
          <w:szCs w:val="28"/>
        </w:rPr>
        <w:t xml:space="preserve"> предшествует</w:t>
      </w:r>
      <w:proofErr w:type="gramEnd"/>
      <w:r w:rsidR="00DA487F">
        <w:rPr>
          <w:rFonts w:ascii="Times New Roman" w:hAnsi="Times New Roman" w:cs="Times New Roman"/>
          <w:color w:val="auto"/>
          <w:sz w:val="28"/>
          <w:szCs w:val="28"/>
        </w:rPr>
        <w:t xml:space="preserve"> </w:t>
      </w:r>
      <w:r>
        <w:rPr>
          <w:rFonts w:ascii="Times New Roman" w:hAnsi="Times New Roman" w:cs="Times New Roman"/>
          <w:color w:val="auto"/>
          <w:sz w:val="28"/>
          <w:szCs w:val="28"/>
        </w:rPr>
        <w:t>работе с обучающимися и подготавлива</w:t>
      </w:r>
      <w:r w:rsidR="00DA487F">
        <w:rPr>
          <w:rFonts w:ascii="Times New Roman" w:hAnsi="Times New Roman" w:cs="Times New Roman"/>
          <w:color w:val="auto"/>
          <w:sz w:val="28"/>
          <w:szCs w:val="28"/>
        </w:rPr>
        <w:t>ет</w:t>
      </w:r>
      <w:r>
        <w:rPr>
          <w:rFonts w:ascii="Times New Roman" w:hAnsi="Times New Roman" w:cs="Times New Roman"/>
          <w:color w:val="auto"/>
          <w:sz w:val="28"/>
          <w:szCs w:val="28"/>
        </w:rPr>
        <w:t xml:space="preserve"> к ней.</w:t>
      </w:r>
    </w:p>
    <w:p w:rsidR="005B5BE4" w:rsidRDefault="005B5BE4">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В системе повышения педагогической ку</w:t>
      </w:r>
      <w:r w:rsidR="0062754E">
        <w:rPr>
          <w:rFonts w:ascii="Times New Roman" w:hAnsi="Times New Roman" w:cs="Times New Roman"/>
          <w:color w:val="auto"/>
          <w:sz w:val="28"/>
          <w:szCs w:val="28"/>
        </w:rPr>
        <w:t xml:space="preserve">льтуры родителей </w:t>
      </w:r>
      <w:r w:rsidR="00DA487F">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использ</w:t>
      </w:r>
      <w:r w:rsidR="00DA487F">
        <w:rPr>
          <w:rFonts w:ascii="Times New Roman" w:hAnsi="Times New Roman" w:cs="Times New Roman"/>
          <w:color w:val="auto"/>
          <w:sz w:val="28"/>
          <w:szCs w:val="28"/>
        </w:rPr>
        <w:t>уются</w:t>
      </w:r>
      <w:r w:rsidR="009A2D53">
        <w:rPr>
          <w:rFonts w:ascii="Times New Roman" w:hAnsi="Times New Roman" w:cs="Times New Roman"/>
          <w:color w:val="auto"/>
          <w:sz w:val="28"/>
          <w:szCs w:val="28"/>
        </w:rPr>
        <w:t xml:space="preserve"> такие</w:t>
      </w:r>
      <w:r>
        <w:rPr>
          <w:rFonts w:ascii="Times New Roman" w:hAnsi="Times New Roman" w:cs="Times New Roman"/>
          <w:color w:val="auto"/>
          <w:sz w:val="28"/>
          <w:szCs w:val="28"/>
        </w:rPr>
        <w:t xml:space="preserve"> формы работы</w:t>
      </w:r>
      <w:r w:rsidR="009A2D53">
        <w:rPr>
          <w:rFonts w:ascii="Times New Roman" w:hAnsi="Times New Roman" w:cs="Times New Roman"/>
          <w:color w:val="auto"/>
          <w:sz w:val="28"/>
          <w:szCs w:val="28"/>
        </w:rPr>
        <w:t xml:space="preserve">, как: </w:t>
      </w:r>
      <w:r>
        <w:rPr>
          <w:rFonts w:ascii="Times New Roman" w:hAnsi="Times New Roman" w:cs="Times New Roman"/>
          <w:color w:val="auto"/>
          <w:sz w:val="28"/>
          <w:szCs w:val="28"/>
        </w:rPr>
        <w:t>родительское собрание,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тельская конференция, организационно-</w:t>
      </w:r>
      <w:proofErr w:type="spellStart"/>
      <w:r>
        <w:rPr>
          <w:rFonts w:ascii="Times New Roman" w:hAnsi="Times New Roman" w:cs="Times New Roman"/>
          <w:color w:val="auto"/>
          <w:sz w:val="28"/>
          <w:szCs w:val="28"/>
        </w:rPr>
        <w:t>деятельностная</w:t>
      </w:r>
      <w:proofErr w:type="spellEnd"/>
      <w:r>
        <w:rPr>
          <w:rFonts w:ascii="Times New Roman" w:hAnsi="Times New Roman" w:cs="Times New Roman"/>
          <w:color w:val="auto"/>
          <w:sz w:val="28"/>
          <w:szCs w:val="28"/>
        </w:rPr>
        <w:t xml:space="preserve"> и психологическая игра, диспут, родительский лекторий, семейная гостиная, встреча за круглым столом, вечер вопросов и ответов, семинар, педагогический практи</w:t>
      </w:r>
      <w:r w:rsidR="009A2D53">
        <w:rPr>
          <w:rFonts w:ascii="Times New Roman" w:hAnsi="Times New Roman" w:cs="Times New Roman"/>
          <w:color w:val="auto"/>
          <w:sz w:val="28"/>
          <w:szCs w:val="28"/>
        </w:rPr>
        <w:t>кум, тренинг для родителей и др</w:t>
      </w:r>
      <w:r>
        <w:rPr>
          <w:rFonts w:ascii="Times New Roman" w:hAnsi="Times New Roman" w:cs="Times New Roman"/>
          <w:color w:val="auto"/>
          <w:sz w:val="28"/>
          <w:szCs w:val="28"/>
        </w:rPr>
        <w:t>.</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Планируемые результаты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bCs/>
          <w:color w:val="auto"/>
          <w:sz w:val="28"/>
          <w:szCs w:val="28"/>
        </w:rPr>
        <w:lastRenderedPageBreak/>
        <w:t xml:space="preserve">обучающихся с умственной отсталостью </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Каждое из основных направлений духовно-нравствен</w:t>
      </w:r>
      <w:r w:rsidR="005717EE">
        <w:rPr>
          <w:rFonts w:ascii="Times New Roman" w:hAnsi="Times New Roman" w:cs="Times New Roman"/>
          <w:color w:val="auto"/>
          <w:sz w:val="28"/>
          <w:szCs w:val="28"/>
        </w:rPr>
        <w:t xml:space="preserve">ного развития </w:t>
      </w:r>
      <w:proofErr w:type="gramStart"/>
      <w:r w:rsidR="005717EE">
        <w:rPr>
          <w:rFonts w:ascii="Times New Roman" w:hAnsi="Times New Roman" w:cs="Times New Roman"/>
          <w:color w:val="auto"/>
          <w:sz w:val="28"/>
          <w:szCs w:val="28"/>
        </w:rPr>
        <w:t xml:space="preserve">обучающихся </w:t>
      </w:r>
      <w:r>
        <w:rPr>
          <w:rFonts w:ascii="Times New Roman" w:hAnsi="Times New Roman" w:cs="Times New Roman"/>
          <w:color w:val="auto"/>
          <w:sz w:val="28"/>
          <w:szCs w:val="28"/>
        </w:rPr>
        <w:t xml:space="preserve"> обеспечива</w:t>
      </w:r>
      <w:r w:rsidR="005717EE">
        <w:rPr>
          <w:rFonts w:ascii="Times New Roman" w:hAnsi="Times New Roman" w:cs="Times New Roman"/>
          <w:color w:val="auto"/>
          <w:sz w:val="28"/>
          <w:szCs w:val="28"/>
        </w:rPr>
        <w:t>ет</w:t>
      </w:r>
      <w:proofErr w:type="gramEnd"/>
      <w:r>
        <w:rPr>
          <w:rFonts w:ascii="Times New Roman" w:hAnsi="Times New Roman" w:cs="Times New Roman"/>
          <w:color w:val="auto"/>
          <w:sz w:val="28"/>
          <w:szCs w:val="28"/>
        </w:rPr>
        <w:t xml:space="preserve">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результате реализации программы духов</w:t>
      </w:r>
      <w:r w:rsidR="005717EE">
        <w:rPr>
          <w:rFonts w:ascii="Times New Roman" w:hAnsi="Times New Roman" w:cs="Times New Roman"/>
          <w:color w:val="auto"/>
          <w:sz w:val="28"/>
          <w:szCs w:val="28"/>
        </w:rPr>
        <w:t xml:space="preserve">но-нравственного </w:t>
      </w:r>
      <w:proofErr w:type="gramStart"/>
      <w:r w:rsidR="005717EE">
        <w:rPr>
          <w:rFonts w:ascii="Times New Roman" w:hAnsi="Times New Roman" w:cs="Times New Roman"/>
          <w:color w:val="auto"/>
          <w:sz w:val="28"/>
          <w:szCs w:val="28"/>
        </w:rPr>
        <w:t xml:space="preserve">развития </w:t>
      </w:r>
      <w:r>
        <w:rPr>
          <w:rFonts w:ascii="Times New Roman" w:hAnsi="Times New Roman" w:cs="Times New Roman"/>
          <w:color w:val="auto"/>
          <w:sz w:val="28"/>
          <w:szCs w:val="28"/>
        </w:rPr>
        <w:t xml:space="preserve"> обеспечива</w:t>
      </w:r>
      <w:r w:rsidR="005717EE">
        <w:rPr>
          <w:rFonts w:ascii="Times New Roman" w:hAnsi="Times New Roman" w:cs="Times New Roman"/>
          <w:color w:val="auto"/>
          <w:sz w:val="28"/>
          <w:szCs w:val="28"/>
        </w:rPr>
        <w:t>ет</w:t>
      </w:r>
      <w:r>
        <w:rPr>
          <w:rFonts w:ascii="Times New Roman" w:hAnsi="Times New Roman" w:cs="Times New Roman"/>
          <w:color w:val="auto"/>
          <w:sz w:val="28"/>
          <w:szCs w:val="28"/>
        </w:rPr>
        <w:t>ся</w:t>
      </w:r>
      <w:proofErr w:type="gramEnd"/>
      <w:r>
        <w:rPr>
          <w:rFonts w:ascii="Times New Roman" w:hAnsi="Times New Roman" w:cs="Times New Roman"/>
          <w:color w:val="auto"/>
          <w:sz w:val="28"/>
          <w:szCs w:val="28"/>
        </w:rPr>
        <w:t>:</w:t>
      </w:r>
    </w:p>
    <w:p w:rsidR="005B5BE4" w:rsidRDefault="005B5BE4">
      <w:pPr>
        <w:widowControl w:val="0"/>
        <w:tabs>
          <w:tab w:val="left" w:pos="108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обучающимися представлений и знаний (о Родине, о бли</w:t>
      </w:r>
      <w:r>
        <w:rPr>
          <w:rFonts w:ascii="Times New Roman" w:hAnsi="Times New Roman" w:cs="Times New Roman"/>
          <w:color w:val="auto"/>
          <w:sz w:val="28"/>
          <w:szCs w:val="28"/>
        </w:rPr>
        <w:softHyphen/>
        <w:t>жайшем окружении и о себе, об общественных нормах, социально одо</w:t>
      </w:r>
      <w:r>
        <w:rPr>
          <w:rFonts w:ascii="Times New Roman" w:hAnsi="Times New Roman" w:cs="Times New Roman"/>
          <w:color w:val="auto"/>
          <w:sz w:val="28"/>
          <w:szCs w:val="28"/>
        </w:rPr>
        <w:softHyphen/>
        <w:t>б</w:t>
      </w:r>
      <w:r>
        <w:rPr>
          <w:rFonts w:ascii="Times New Roman" w:hAnsi="Times New Roman" w:cs="Times New Roman"/>
          <w:color w:val="auto"/>
          <w:sz w:val="28"/>
          <w:szCs w:val="28"/>
        </w:rPr>
        <w:softHyphen/>
        <w:t>ря</w:t>
      </w:r>
      <w:r>
        <w:rPr>
          <w:rFonts w:ascii="Times New Roman" w:hAnsi="Times New Roman" w:cs="Times New Roman"/>
          <w:color w:val="auto"/>
          <w:sz w:val="28"/>
          <w:szCs w:val="28"/>
        </w:rPr>
        <w:softHyphen/>
        <w:t xml:space="preserve">емых и не одобряемых формах поведения в обществе </w:t>
      </w:r>
      <w:proofErr w:type="gramStart"/>
      <w:r>
        <w:rPr>
          <w:rFonts w:ascii="Times New Roman" w:hAnsi="Times New Roman" w:cs="Times New Roman"/>
          <w:color w:val="auto"/>
          <w:sz w:val="28"/>
          <w:szCs w:val="28"/>
        </w:rPr>
        <w:t>и  т.</w:t>
      </w:r>
      <w:proofErr w:type="gramEnd"/>
      <w:r>
        <w:rPr>
          <w:rFonts w:ascii="Times New Roman" w:hAnsi="Times New Roman" w:cs="Times New Roman"/>
          <w:color w:val="auto"/>
          <w:sz w:val="28"/>
          <w:szCs w:val="28"/>
        </w:rPr>
        <w:t xml:space="preserve"> п.), первичного по</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 xml:space="preserve">мания социальной реальности и повседневной жизни;  </w:t>
      </w:r>
    </w:p>
    <w:p w:rsidR="005B5BE4" w:rsidRDefault="005B5BE4">
      <w:pPr>
        <w:widowControl w:val="0"/>
        <w:tabs>
          <w:tab w:val="left" w:pos="1080"/>
          <w:tab w:val="left" w:pos="144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переживание обучающимися опыта духовно-нравственного отношения к социальной реальности (на основе </w:t>
      </w:r>
      <w:proofErr w:type="gramStart"/>
      <w:r>
        <w:rPr>
          <w:rFonts w:ascii="Times New Roman" w:hAnsi="Times New Roman" w:cs="Times New Roman"/>
          <w:color w:val="auto"/>
          <w:sz w:val="28"/>
          <w:szCs w:val="28"/>
        </w:rPr>
        <w:t>взаимодействия</w:t>
      </w:r>
      <w:proofErr w:type="gramEnd"/>
      <w:r>
        <w:rPr>
          <w:rFonts w:ascii="Times New Roman" w:hAnsi="Times New Roman" w:cs="Times New Roman"/>
          <w:color w:val="auto"/>
          <w:sz w:val="28"/>
          <w:szCs w:val="28"/>
        </w:rPr>
        <w:t xml:space="preserve"> обучающихся между собой на уровне класса,</w:t>
      </w:r>
      <w:r w:rsidR="005717EE">
        <w:rPr>
          <w:rFonts w:ascii="Times New Roman" w:hAnsi="Times New Roman" w:cs="Times New Roman"/>
          <w:color w:val="auto"/>
          <w:sz w:val="28"/>
          <w:szCs w:val="28"/>
        </w:rPr>
        <w:t xml:space="preserve"> школы</w:t>
      </w:r>
      <w:r>
        <w:rPr>
          <w:rFonts w:ascii="Times New Roman" w:hAnsi="Times New Roman" w:cs="Times New Roman"/>
          <w:color w:val="auto"/>
          <w:sz w:val="28"/>
          <w:szCs w:val="28"/>
        </w:rPr>
        <w:t xml:space="preserve"> и за ее пределами);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обучающимся нравственных моделей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рые он усвоил вследствие участия в той или иной общественно значимой деятельности;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обучающегося как личности, формирование его социальной компетентности, чувства патриотизма и т. д.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По каждому из направлений духовно-нр</w:t>
      </w:r>
      <w:r w:rsidR="005717EE">
        <w:rPr>
          <w:rFonts w:ascii="Times New Roman" w:hAnsi="Times New Roman" w:cs="Times New Roman"/>
          <w:color w:val="auto"/>
          <w:sz w:val="28"/>
          <w:szCs w:val="28"/>
        </w:rPr>
        <w:t xml:space="preserve">авственного </w:t>
      </w:r>
      <w:proofErr w:type="gramStart"/>
      <w:r w:rsidR="005717EE">
        <w:rPr>
          <w:rFonts w:ascii="Times New Roman" w:hAnsi="Times New Roman" w:cs="Times New Roman"/>
          <w:color w:val="auto"/>
          <w:sz w:val="28"/>
          <w:szCs w:val="28"/>
        </w:rPr>
        <w:t xml:space="preserve">развития </w:t>
      </w:r>
      <w:r>
        <w:rPr>
          <w:rFonts w:ascii="Times New Roman" w:hAnsi="Times New Roman" w:cs="Times New Roman"/>
          <w:color w:val="auto"/>
          <w:sz w:val="28"/>
          <w:szCs w:val="28"/>
        </w:rPr>
        <w:t xml:space="preserve"> предусмотрены</w:t>
      </w:r>
      <w:proofErr w:type="gramEnd"/>
      <w:r>
        <w:rPr>
          <w:rFonts w:ascii="Times New Roman" w:hAnsi="Times New Roman" w:cs="Times New Roman"/>
          <w:color w:val="auto"/>
          <w:sz w:val="28"/>
          <w:szCs w:val="28"/>
        </w:rPr>
        <w:t xml:space="preserve"> следующие воспитательны</w:t>
      </w:r>
      <w:r w:rsidR="00DA487F">
        <w:rPr>
          <w:rFonts w:ascii="Times New Roman" w:hAnsi="Times New Roman" w:cs="Times New Roman"/>
          <w:color w:val="auto"/>
          <w:sz w:val="28"/>
          <w:szCs w:val="28"/>
        </w:rPr>
        <w:t xml:space="preserve">е результаты, которые </w:t>
      </w:r>
      <w:r>
        <w:rPr>
          <w:rFonts w:ascii="Times New Roman" w:hAnsi="Times New Roman" w:cs="Times New Roman"/>
          <w:color w:val="auto"/>
          <w:sz w:val="28"/>
          <w:szCs w:val="28"/>
        </w:rPr>
        <w:t xml:space="preserve"> достиг</w:t>
      </w:r>
      <w:r w:rsidR="00DA487F">
        <w:rPr>
          <w:rFonts w:ascii="Times New Roman" w:hAnsi="Times New Roman" w:cs="Times New Roman"/>
          <w:color w:val="auto"/>
          <w:sz w:val="28"/>
          <w:szCs w:val="28"/>
        </w:rPr>
        <w:t>аются</w:t>
      </w:r>
      <w:r>
        <w:rPr>
          <w:rFonts w:ascii="Times New Roman" w:hAnsi="Times New Roman" w:cs="Times New Roman"/>
          <w:color w:val="auto"/>
          <w:sz w:val="28"/>
          <w:szCs w:val="28"/>
        </w:rPr>
        <w:t xml:space="preserve"> обучающимися.</w:t>
      </w:r>
    </w:p>
    <w:p w:rsidR="005B5BE4" w:rsidRDefault="005B5BE4">
      <w:pPr>
        <w:widowControl w:val="0"/>
        <w:overflowPunct w:val="0"/>
        <w:autoSpaceDE w:val="0"/>
        <w:spacing w:after="0" w:line="360" w:lineRule="auto"/>
        <w:ind w:firstLine="709"/>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 xml:space="preserve">опыт социальной коммуникации. </w:t>
      </w:r>
    </w:p>
    <w:p w:rsidR="005B5BE4" w:rsidRDefault="005B5BE4">
      <w:pPr>
        <w:widowControl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нравственных чувств и этического сознания</w:t>
      </w:r>
      <w:r>
        <w:rPr>
          <w:rFonts w:ascii="Times New Roman" w:hAnsi="Times New Roman" w:cs="Times New Roman"/>
          <w:iCs/>
          <w:color w:val="auto"/>
          <w:sz w:val="28"/>
          <w:szCs w:val="28"/>
        </w:rPr>
        <w:t xml:space="preserve">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традиций своей семьи и общеобразовательной организации, бережное отношение к ним.</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трудолюбия, творческого отношения к учению, труду, жизни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различных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осознание приоритета нравственных основ труда, творчества, создания нового;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потребность и начальные умения выражать себя в различных доступных видах деятельности. </w:t>
      </w:r>
    </w:p>
    <w:p w:rsidR="006E5931" w:rsidRDefault="006E5931">
      <w:pPr>
        <w:widowControl w:val="0"/>
        <w:overflowPunct w:val="0"/>
        <w:autoSpaceDE w:val="0"/>
        <w:spacing w:after="0" w:line="360" w:lineRule="auto"/>
        <w:jc w:val="center"/>
        <w:rPr>
          <w:rFonts w:ascii="Times New Roman" w:hAnsi="Times New Roman" w:cs="Times New Roman"/>
          <w:b/>
          <w:bCs/>
          <w:i/>
          <w:color w:val="auto"/>
          <w:sz w:val="28"/>
          <w:szCs w:val="28"/>
        </w:rPr>
      </w:pP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Воспитание ценностного отношения к прекрасному,</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 xml:space="preserve">формирование представлений об эстетических идеалах и ценностях </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(эстетическое воспитание) ―</w:t>
      </w:r>
    </w:p>
    <w:p w:rsidR="005B5BE4" w:rsidRDefault="005B5BE4">
      <w:pPr>
        <w:widowControl w:val="0"/>
        <w:tabs>
          <w:tab w:val="left" w:pos="72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эстетических и художественных ценностях отечественной культуры.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5B5BE4" w:rsidRDefault="005B5BE4">
      <w:pPr>
        <w:spacing w:before="120" w:after="0" w:line="240" w:lineRule="auto"/>
        <w:ind w:firstLine="709"/>
        <w:jc w:val="center"/>
        <w:rPr>
          <w:rFonts w:ascii="Times New Roman" w:hAnsi="Times New Roman" w:cs="Times New Roman"/>
          <w:b/>
          <w:i/>
          <w:color w:val="auto"/>
          <w:sz w:val="28"/>
          <w:szCs w:val="28"/>
        </w:rPr>
      </w:pPr>
      <w:r>
        <w:rPr>
          <w:rFonts w:ascii="Times New Roman" w:hAnsi="Times New Roman" w:cs="Times New Roman"/>
          <w:b/>
          <w:sz w:val="28"/>
          <w:szCs w:val="28"/>
        </w:rPr>
        <w:t>2.4. </w:t>
      </w:r>
      <w:r>
        <w:rPr>
          <w:rFonts w:ascii="Times New Roman" w:hAnsi="Times New Roman" w:cs="Times New Roman"/>
          <w:b/>
          <w:i/>
          <w:color w:val="auto"/>
          <w:sz w:val="28"/>
          <w:szCs w:val="28"/>
        </w:rPr>
        <w:t>Программа формирования экологической культуры,</w:t>
      </w:r>
    </w:p>
    <w:p w:rsidR="005B5BE4" w:rsidRDefault="005B5BE4">
      <w:pPr>
        <w:spacing w:after="0" w:line="240" w:lineRule="auto"/>
        <w:ind w:firstLine="709"/>
        <w:jc w:val="center"/>
        <w:rPr>
          <w:rFonts w:ascii="Times New Roman" w:hAnsi="Times New Roman" w:cs="Times New Roman"/>
          <w:sz w:val="28"/>
          <w:szCs w:val="28"/>
        </w:rPr>
      </w:pPr>
      <w:r>
        <w:rPr>
          <w:rFonts w:ascii="Times New Roman" w:hAnsi="Times New Roman" w:cs="Times New Roman"/>
          <w:b/>
          <w:i/>
          <w:color w:val="auto"/>
          <w:sz w:val="28"/>
          <w:szCs w:val="28"/>
        </w:rPr>
        <w:t>здорового и безопасного образа жизни</w:t>
      </w:r>
    </w:p>
    <w:p w:rsidR="005B5BE4" w:rsidRDefault="005B5BE4">
      <w:pPr>
        <w:widowControl w:val="0"/>
        <w:tabs>
          <w:tab w:val="left" w:pos="6379"/>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формирования эколог</w:t>
      </w:r>
      <w:r w:rsidR="00634EF4">
        <w:rPr>
          <w:rFonts w:ascii="Times New Roman" w:hAnsi="Times New Roman" w:cs="Times New Roman"/>
          <w:sz w:val="28"/>
          <w:szCs w:val="28"/>
        </w:rPr>
        <w:t>ической культуры разработана</w:t>
      </w:r>
      <w:r>
        <w:rPr>
          <w:rFonts w:ascii="Times New Roman" w:hAnsi="Times New Roman" w:cs="Times New Roman"/>
          <w:sz w:val="28"/>
          <w:szCs w:val="28"/>
        </w:rPr>
        <w:t xml:space="preserve"> </w:t>
      </w:r>
      <w:r>
        <w:rPr>
          <w:rFonts w:ascii="Times New Roman" w:hAnsi="Times New Roman" w:cs="Times New Roman"/>
          <w:color w:val="000000"/>
          <w:sz w:val="28"/>
          <w:szCs w:val="28"/>
        </w:rPr>
        <w:t>на ос</w:t>
      </w:r>
      <w:r>
        <w:rPr>
          <w:rFonts w:ascii="Times New Roman" w:hAnsi="Times New Roman" w:cs="Times New Roman"/>
          <w:color w:val="000000"/>
          <w:sz w:val="28"/>
          <w:szCs w:val="28"/>
        </w:rPr>
        <w:softHyphen/>
        <w:t>нове системно-</w:t>
      </w:r>
      <w:proofErr w:type="spellStart"/>
      <w:r>
        <w:rPr>
          <w:rFonts w:ascii="Times New Roman" w:hAnsi="Times New Roman" w:cs="Times New Roman"/>
          <w:color w:val="000000"/>
          <w:sz w:val="28"/>
          <w:szCs w:val="28"/>
        </w:rPr>
        <w:t>деятельностного</w:t>
      </w:r>
      <w:proofErr w:type="spellEnd"/>
      <w:r>
        <w:rPr>
          <w:rFonts w:ascii="Times New Roman" w:hAnsi="Times New Roman" w:cs="Times New Roman"/>
          <w:color w:val="000000"/>
          <w:sz w:val="28"/>
          <w:szCs w:val="28"/>
        </w:rPr>
        <w:t xml:space="preserve"> и культурно-исторического подходов,</w:t>
      </w:r>
      <w:r>
        <w:rPr>
          <w:rFonts w:ascii="Times New Roman" w:hAnsi="Times New Roman" w:cs="Times New Roman"/>
          <w:sz w:val="28"/>
          <w:szCs w:val="28"/>
        </w:rPr>
        <w:t xml:space="preserve"> с учё</w:t>
      </w:r>
      <w:r>
        <w:rPr>
          <w:rFonts w:ascii="Times New Roman" w:hAnsi="Times New Roman" w:cs="Times New Roman"/>
          <w:sz w:val="28"/>
          <w:szCs w:val="28"/>
        </w:rPr>
        <w:softHyphen/>
        <w:t>том этнических, социально-</w:t>
      </w:r>
      <w:proofErr w:type="gramStart"/>
      <w:r>
        <w:rPr>
          <w:rFonts w:ascii="Times New Roman" w:hAnsi="Times New Roman" w:cs="Times New Roman"/>
          <w:sz w:val="28"/>
          <w:szCs w:val="28"/>
        </w:rPr>
        <w:t xml:space="preserve">экономических, </w:t>
      </w:r>
      <w:r w:rsidR="00634EF4">
        <w:rPr>
          <w:rFonts w:ascii="Times New Roman" w:hAnsi="Times New Roman" w:cs="Times New Roman"/>
          <w:sz w:val="28"/>
          <w:szCs w:val="28"/>
        </w:rPr>
        <w:t xml:space="preserve"> природно</w:t>
      </w:r>
      <w:proofErr w:type="gramEnd"/>
      <w:r w:rsidR="00634EF4">
        <w:rPr>
          <w:rFonts w:ascii="Times New Roman" w:hAnsi="Times New Roman" w:cs="Times New Roman"/>
          <w:sz w:val="28"/>
          <w:szCs w:val="28"/>
        </w:rPr>
        <w:t xml:space="preserve">-территориальных </w:t>
      </w:r>
      <w:r>
        <w:rPr>
          <w:rFonts w:ascii="Times New Roman" w:hAnsi="Times New Roman" w:cs="Times New Roman"/>
          <w:sz w:val="28"/>
          <w:szCs w:val="28"/>
        </w:rPr>
        <w:t xml:space="preserve"> особ</w:t>
      </w:r>
      <w:r w:rsidR="00634EF4">
        <w:rPr>
          <w:rFonts w:ascii="Times New Roman" w:hAnsi="Times New Roman" w:cs="Times New Roman"/>
          <w:sz w:val="28"/>
          <w:szCs w:val="28"/>
        </w:rPr>
        <w:t>енностей региона, запросов семьи</w:t>
      </w:r>
      <w:r w:rsidR="009A2D53">
        <w:rPr>
          <w:rFonts w:ascii="Times New Roman" w:hAnsi="Times New Roman" w:cs="Times New Roman"/>
          <w:sz w:val="28"/>
          <w:szCs w:val="28"/>
        </w:rPr>
        <w:t>.</w:t>
      </w:r>
      <w:r>
        <w:rPr>
          <w:rFonts w:ascii="Times New Roman" w:hAnsi="Times New Roman" w:cs="Times New Roman"/>
          <w:sz w:val="28"/>
          <w:szCs w:val="28"/>
        </w:rPr>
        <w:t xml:space="preserve"> </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Программа формирования экологическо</w:t>
      </w:r>
      <w:r w:rsidR="000E2CBA">
        <w:rPr>
          <w:rFonts w:ascii="Times New Roman" w:hAnsi="Times New Roman"/>
          <w:sz w:val="28"/>
          <w:szCs w:val="28"/>
        </w:rPr>
        <w:t>й культуры, здорового и безопа</w:t>
      </w:r>
      <w:r>
        <w:rPr>
          <w:rFonts w:ascii="Times New Roman" w:hAnsi="Times New Roman"/>
          <w:sz w:val="28"/>
          <w:szCs w:val="28"/>
        </w:rPr>
        <w:t>с</w:t>
      </w:r>
      <w:r>
        <w:rPr>
          <w:rFonts w:ascii="Times New Roman" w:hAnsi="Times New Roman"/>
          <w:sz w:val="28"/>
          <w:szCs w:val="28"/>
        </w:rPr>
        <w:softHyphen/>
        <w:t>ного образа жизни — комплексная программа формирования у обучающихся с умственной от</w:t>
      </w:r>
      <w:r>
        <w:rPr>
          <w:rFonts w:ascii="Times New Roman" w:hAnsi="Times New Roman"/>
          <w:sz w:val="28"/>
          <w:szCs w:val="28"/>
        </w:rPr>
        <w:softHyphen/>
        <w:t>с</w:t>
      </w:r>
      <w:r>
        <w:rPr>
          <w:rFonts w:ascii="Times New Roman" w:hAnsi="Times New Roman"/>
          <w:sz w:val="28"/>
          <w:szCs w:val="28"/>
        </w:rPr>
        <w:softHyphen/>
        <w:t>та</w:t>
      </w:r>
      <w:r>
        <w:rPr>
          <w:rFonts w:ascii="Times New Roman" w:hAnsi="Times New Roman"/>
          <w:sz w:val="28"/>
          <w:szCs w:val="28"/>
        </w:rPr>
        <w:softHyphen/>
        <w:t>ло</w:t>
      </w:r>
      <w:r>
        <w:rPr>
          <w:rFonts w:ascii="Times New Roman" w:hAnsi="Times New Roman"/>
          <w:sz w:val="28"/>
          <w:szCs w:val="28"/>
        </w:rPr>
        <w:softHyphen/>
        <w:t>с</w:t>
      </w:r>
      <w:r>
        <w:rPr>
          <w:rFonts w:ascii="Times New Roman" w:hAnsi="Times New Roman"/>
          <w:sz w:val="28"/>
          <w:szCs w:val="28"/>
        </w:rPr>
        <w:softHyphen/>
        <w:t xml:space="preserve">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знаний, установок, личностных ориентиров и норм поведения, обеспечивающих сохранение и укрепление</w:t>
      </w:r>
      <w:r w:rsidR="000E2CBA">
        <w:rPr>
          <w:rFonts w:ascii="Times New Roman" w:hAnsi="Times New Roman"/>
          <w:sz w:val="28"/>
          <w:szCs w:val="28"/>
        </w:rPr>
        <w:t xml:space="preserve"> физического и психического здо</w:t>
      </w:r>
      <w:r>
        <w:rPr>
          <w:rFonts w:ascii="Times New Roman" w:hAnsi="Times New Roman"/>
          <w:sz w:val="28"/>
          <w:szCs w:val="28"/>
        </w:rPr>
        <w:t>ровья как одной из ценностных составляющих, спо</w:t>
      </w:r>
      <w:r>
        <w:rPr>
          <w:rFonts w:ascii="Times New Roman" w:hAnsi="Times New Roman"/>
          <w:sz w:val="28"/>
          <w:szCs w:val="28"/>
        </w:rPr>
        <w:softHyphen/>
        <w:t>со</w:t>
      </w:r>
      <w:r>
        <w:rPr>
          <w:rFonts w:ascii="Times New Roman" w:hAnsi="Times New Roman"/>
          <w:sz w:val="28"/>
          <w:szCs w:val="28"/>
        </w:rPr>
        <w:softHyphen/>
        <w:t>б</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вующих познавательному и эмо</w:t>
      </w:r>
      <w:r>
        <w:rPr>
          <w:rFonts w:ascii="Times New Roman" w:hAnsi="Times New Roman"/>
          <w:sz w:val="28"/>
          <w:szCs w:val="28"/>
        </w:rPr>
        <w:softHyphen/>
        <w:t>циональному развитию ребёнка.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формирования экологической культуры, здорового и</w:t>
      </w:r>
      <w:r w:rsidR="00634EF4">
        <w:rPr>
          <w:rFonts w:ascii="Times New Roman" w:hAnsi="Times New Roman" w:cs="Times New Roman"/>
          <w:sz w:val="28"/>
          <w:szCs w:val="28"/>
        </w:rPr>
        <w:t xml:space="preserve"> безопасного образа </w:t>
      </w:r>
      <w:proofErr w:type="gramStart"/>
      <w:r w:rsidR="00634EF4">
        <w:rPr>
          <w:rFonts w:ascii="Times New Roman" w:hAnsi="Times New Roman" w:cs="Times New Roman"/>
          <w:sz w:val="28"/>
          <w:szCs w:val="28"/>
        </w:rPr>
        <w:t>жизни  вносит</w:t>
      </w:r>
      <w:proofErr w:type="gramEnd"/>
      <w:r>
        <w:rPr>
          <w:rFonts w:ascii="Times New Roman" w:hAnsi="Times New Roman" w:cs="Times New Roman"/>
          <w:sz w:val="28"/>
          <w:szCs w:val="28"/>
        </w:rPr>
        <w:t xml:space="preserve"> вклад в достижение требований к личностным результатам освоения АООП: формирование представлений о мире</w:t>
      </w:r>
      <w:r>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Pr>
          <w:rFonts w:ascii="Times New Roman" w:hAnsi="Times New Roman" w:cs="Times New Roman"/>
          <w:sz w:val="28"/>
          <w:szCs w:val="28"/>
        </w:rPr>
        <w:t>ние начальными навыками адаптации в окружающем мире; формирование установки на безопасный, здоровый обр</w:t>
      </w:r>
      <w:r w:rsidR="000E2CBA">
        <w:rPr>
          <w:rFonts w:ascii="Times New Roman" w:hAnsi="Times New Roman" w:cs="Times New Roman"/>
          <w:sz w:val="28"/>
          <w:szCs w:val="28"/>
        </w:rPr>
        <w:t xml:space="preserve">аз жизни, наличие мотивации к </w:t>
      </w:r>
      <w:r>
        <w:rPr>
          <w:rFonts w:ascii="Times New Roman" w:hAnsi="Times New Roman" w:cs="Times New Roman"/>
          <w:sz w:val="28"/>
          <w:szCs w:val="28"/>
        </w:rPr>
        <w:t>труду, работе на результат, бережному отношению к материальным и духовным ценностям.</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Программа построена на основе общенациональных ценностей рос</w:t>
      </w:r>
      <w:r>
        <w:rPr>
          <w:rFonts w:ascii="Times New Roman" w:hAnsi="Times New Roman"/>
          <w:sz w:val="28"/>
          <w:szCs w:val="28"/>
        </w:rPr>
        <w:softHyphen/>
        <w:t>сий</w:t>
      </w:r>
      <w:r>
        <w:rPr>
          <w:rFonts w:ascii="Times New Roman" w:hAnsi="Times New Roman"/>
          <w:sz w:val="28"/>
          <w:szCs w:val="28"/>
        </w:rPr>
        <w:softHyphen/>
        <w:t>с</w:t>
      </w:r>
      <w:r>
        <w:rPr>
          <w:rFonts w:ascii="Times New Roman" w:hAnsi="Times New Roman"/>
          <w:sz w:val="28"/>
          <w:szCs w:val="28"/>
        </w:rPr>
        <w:softHyphen/>
        <w:t>ко</w:t>
      </w:r>
      <w:r>
        <w:rPr>
          <w:rFonts w:ascii="Times New Roman" w:hAnsi="Times New Roman"/>
          <w:sz w:val="28"/>
          <w:szCs w:val="28"/>
        </w:rPr>
        <w:softHyphen/>
        <w:t>го об</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ва, таких, как гражданственность, здоровье, природа, эко</w:t>
      </w:r>
      <w:r>
        <w:rPr>
          <w:rFonts w:ascii="Times New Roman" w:hAnsi="Times New Roman"/>
          <w:sz w:val="28"/>
          <w:szCs w:val="28"/>
        </w:rPr>
        <w:softHyphen/>
        <w:t>ло</w:t>
      </w:r>
      <w:r>
        <w:rPr>
          <w:rFonts w:ascii="Times New Roman" w:hAnsi="Times New Roman"/>
          <w:sz w:val="28"/>
          <w:szCs w:val="28"/>
        </w:rPr>
        <w:softHyphen/>
        <w:t>гическая культура, без</w:t>
      </w:r>
      <w:r>
        <w:rPr>
          <w:rFonts w:ascii="Times New Roman" w:hAnsi="Times New Roman"/>
          <w:sz w:val="28"/>
          <w:szCs w:val="28"/>
        </w:rPr>
        <w:softHyphen/>
        <w:t>опа</w:t>
      </w:r>
      <w:r>
        <w:rPr>
          <w:rFonts w:ascii="Times New Roman" w:hAnsi="Times New Roman"/>
          <w:sz w:val="28"/>
          <w:szCs w:val="28"/>
        </w:rPr>
        <w:softHyphen/>
        <w:t>с</w:t>
      </w:r>
      <w:r>
        <w:rPr>
          <w:rFonts w:ascii="Times New Roman" w:hAnsi="Times New Roman"/>
          <w:sz w:val="28"/>
          <w:szCs w:val="28"/>
        </w:rPr>
        <w:softHyphen/>
        <w:t>ность человека и государства. Она направлена на развитие мотивации и готовности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 xml:space="preserve">щихся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действовать пре</w:t>
      </w:r>
      <w:r>
        <w:rPr>
          <w:rFonts w:ascii="Times New Roman" w:hAnsi="Times New Roman"/>
          <w:sz w:val="28"/>
          <w:szCs w:val="28"/>
        </w:rPr>
        <w:softHyphen/>
        <w:t>ду</w:t>
      </w:r>
      <w:r>
        <w:rPr>
          <w:rFonts w:ascii="Times New Roman" w:hAnsi="Times New Roman"/>
          <w:sz w:val="28"/>
          <w:szCs w:val="28"/>
        </w:rPr>
        <w:softHyphen/>
        <w:t>смотрительно, придерживаться здорового и экологически безопасного образа жизни, це</w:t>
      </w:r>
      <w:r>
        <w:rPr>
          <w:rFonts w:ascii="Times New Roman" w:hAnsi="Times New Roman"/>
          <w:sz w:val="28"/>
          <w:szCs w:val="28"/>
        </w:rPr>
        <w:softHyphen/>
        <w:t>нить природу как источник духовного развития, информации, красоты, здоровья, ма</w:t>
      </w:r>
      <w:r>
        <w:rPr>
          <w:rFonts w:ascii="Times New Roman" w:hAnsi="Times New Roman"/>
          <w:sz w:val="28"/>
          <w:szCs w:val="28"/>
        </w:rPr>
        <w:softHyphen/>
        <w:t>те</w:t>
      </w:r>
      <w:r>
        <w:rPr>
          <w:rFonts w:ascii="Times New Roman" w:hAnsi="Times New Roman"/>
          <w:sz w:val="28"/>
          <w:szCs w:val="28"/>
        </w:rPr>
        <w:softHyphen/>
        <w:t>ри</w:t>
      </w:r>
      <w:r>
        <w:rPr>
          <w:rFonts w:ascii="Times New Roman" w:hAnsi="Times New Roman"/>
          <w:sz w:val="28"/>
          <w:szCs w:val="28"/>
        </w:rPr>
        <w:softHyphen/>
        <w:t>аль</w:t>
      </w:r>
      <w:r>
        <w:rPr>
          <w:rFonts w:ascii="Times New Roman" w:hAnsi="Times New Roman"/>
          <w:sz w:val="28"/>
          <w:szCs w:val="28"/>
        </w:rPr>
        <w:softHyphen/>
        <w:t>ного благополучия.</w:t>
      </w:r>
    </w:p>
    <w:p w:rsidR="009A2D53"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Наиболее эффективным путём формирования экологической культуры, здо</w:t>
      </w:r>
      <w:r>
        <w:rPr>
          <w:rFonts w:ascii="Times New Roman" w:hAnsi="Times New Roman"/>
          <w:sz w:val="28"/>
          <w:szCs w:val="28"/>
        </w:rPr>
        <w:softHyphen/>
        <w:t>рового и без</w:t>
      </w:r>
      <w:r>
        <w:rPr>
          <w:rFonts w:ascii="Times New Roman" w:hAnsi="Times New Roman"/>
          <w:sz w:val="28"/>
          <w:szCs w:val="28"/>
        </w:rPr>
        <w:softHyphen/>
        <w:t>опасного образа жизни у обучающихся является направляемая и организуемая взро</w:t>
      </w:r>
      <w:r>
        <w:rPr>
          <w:rFonts w:ascii="Times New Roman" w:hAnsi="Times New Roman"/>
          <w:sz w:val="28"/>
          <w:szCs w:val="28"/>
        </w:rPr>
        <w:softHyphen/>
        <w:t>с</w:t>
      </w:r>
      <w:r>
        <w:rPr>
          <w:rFonts w:ascii="Times New Roman" w:hAnsi="Times New Roman"/>
          <w:sz w:val="28"/>
          <w:szCs w:val="28"/>
        </w:rPr>
        <w:softHyphen/>
        <w:t>лы</w:t>
      </w:r>
      <w:r>
        <w:rPr>
          <w:rFonts w:ascii="Times New Roman" w:hAnsi="Times New Roman"/>
          <w:sz w:val="28"/>
          <w:szCs w:val="28"/>
        </w:rPr>
        <w:softHyphen/>
        <w:t>ми самостоятельная деятельность обучающихся, раз</w:t>
      </w:r>
      <w:r>
        <w:rPr>
          <w:rFonts w:ascii="Times New Roman" w:hAnsi="Times New Roman"/>
          <w:sz w:val="28"/>
          <w:szCs w:val="28"/>
        </w:rPr>
        <w:softHyphen/>
        <w:t>ви</w:t>
      </w:r>
      <w:r>
        <w:rPr>
          <w:rFonts w:ascii="Times New Roman" w:hAnsi="Times New Roman"/>
          <w:sz w:val="28"/>
          <w:szCs w:val="28"/>
        </w:rPr>
        <w:softHyphen/>
        <w:t>вающая способность понимать своё состояние, обеспечивающая усвоение спо</w:t>
      </w:r>
      <w:r>
        <w:rPr>
          <w:rFonts w:ascii="Times New Roman" w:hAnsi="Times New Roman"/>
          <w:sz w:val="28"/>
          <w:szCs w:val="28"/>
        </w:rPr>
        <w:softHyphen/>
        <w:t>собов рациональной организации режима дня, двигательной активности, пи</w:t>
      </w:r>
      <w:r>
        <w:rPr>
          <w:rFonts w:ascii="Times New Roman" w:hAnsi="Times New Roman"/>
          <w:sz w:val="28"/>
          <w:szCs w:val="28"/>
        </w:rPr>
        <w:softHyphen/>
        <w:t xml:space="preserve">тания, правил личной гигиены. </w:t>
      </w:r>
    </w:p>
    <w:p w:rsidR="005B5BE4" w:rsidRDefault="00634EF4">
      <w:pPr>
        <w:pStyle w:val="af4"/>
        <w:spacing w:after="0" w:line="360" w:lineRule="auto"/>
        <w:ind w:firstLine="709"/>
        <w:jc w:val="both"/>
        <w:rPr>
          <w:rFonts w:ascii="Times New Roman" w:hAnsi="Times New Roman"/>
          <w:color w:val="000000"/>
          <w:sz w:val="28"/>
          <w:szCs w:val="28"/>
        </w:rPr>
      </w:pPr>
      <w:r>
        <w:rPr>
          <w:rFonts w:ascii="Times New Roman" w:hAnsi="Times New Roman"/>
          <w:sz w:val="28"/>
          <w:szCs w:val="28"/>
        </w:rPr>
        <w:lastRenderedPageBreak/>
        <w:t xml:space="preserve">Реализация </w:t>
      </w:r>
      <w:proofErr w:type="gramStart"/>
      <w:r>
        <w:rPr>
          <w:rFonts w:ascii="Times New Roman" w:hAnsi="Times New Roman"/>
          <w:sz w:val="28"/>
          <w:szCs w:val="28"/>
        </w:rPr>
        <w:t>программы  проходит</w:t>
      </w:r>
      <w:proofErr w:type="gramEnd"/>
      <w:r w:rsidR="005B5BE4">
        <w:rPr>
          <w:rFonts w:ascii="Times New Roman" w:hAnsi="Times New Roman"/>
          <w:sz w:val="28"/>
          <w:szCs w:val="28"/>
        </w:rPr>
        <w:t xml:space="preserve"> в единстве урочной, внеурочной и внешкольной деятельности, в совместной педагогической работе</w:t>
      </w:r>
      <w:r>
        <w:rPr>
          <w:rFonts w:ascii="Times New Roman" w:hAnsi="Times New Roman"/>
          <w:sz w:val="28"/>
          <w:szCs w:val="28"/>
        </w:rPr>
        <w:t xml:space="preserve"> школы</w:t>
      </w:r>
      <w:r w:rsidR="005B5BE4">
        <w:rPr>
          <w:rFonts w:ascii="Times New Roman" w:hAnsi="Times New Roman"/>
          <w:sz w:val="28"/>
          <w:szCs w:val="28"/>
        </w:rPr>
        <w:t>, семьи и других институтов общества.</w:t>
      </w:r>
    </w:p>
    <w:p w:rsidR="005B5BE4" w:rsidRDefault="005B5BE4">
      <w:pPr>
        <w:tabs>
          <w:tab w:val="left" w:pos="720"/>
          <w:tab w:val="left" w:pos="1080"/>
        </w:tabs>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Целью программы</w:t>
      </w:r>
      <w:r>
        <w:rPr>
          <w:rFonts w:ascii="Times New Roman" w:hAnsi="Times New Roman" w:cs="Times New Roman"/>
          <w:b/>
          <w:sz w:val="28"/>
          <w:szCs w:val="28"/>
        </w:rPr>
        <w:t xml:space="preserve"> </w:t>
      </w:r>
      <w:r>
        <w:rPr>
          <w:rFonts w:ascii="Times New Roman" w:hAnsi="Times New Roman" w:cs="Times New Roman"/>
          <w:sz w:val="28"/>
          <w:szCs w:val="28"/>
        </w:rPr>
        <w:t xml:space="preserve">является социально-педагогическая </w:t>
      </w:r>
      <w:proofErr w:type="gramStart"/>
      <w:r>
        <w:rPr>
          <w:rFonts w:ascii="Times New Roman" w:hAnsi="Times New Roman" w:cs="Times New Roman"/>
          <w:sz w:val="28"/>
          <w:szCs w:val="28"/>
        </w:rPr>
        <w:t>поддержка  в</w:t>
      </w:r>
      <w:proofErr w:type="gramEnd"/>
      <w:r>
        <w:rPr>
          <w:rFonts w:ascii="Times New Roman" w:hAnsi="Times New Roman" w:cs="Times New Roman"/>
          <w:sz w:val="28"/>
          <w:szCs w:val="28"/>
        </w:rPr>
        <w:t xml:space="preserve">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Основные задачи программы:</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формирование познавательного интереса и бережного отношения к природе;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об основных компонентах культуры здоровья и здорового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пробуждение в детях желания заботиться о своем здоровье (формирование за</w:t>
      </w:r>
      <w:r>
        <w:rPr>
          <w:rFonts w:ascii="Times New Roman" w:hAnsi="Times New Roman" w:cs="Times New Roman"/>
          <w:sz w:val="28"/>
          <w:szCs w:val="28"/>
        </w:rPr>
        <w:softHyphen/>
        <w:t>ин</w:t>
      </w:r>
      <w:r>
        <w:rPr>
          <w:rFonts w:ascii="Times New Roman" w:hAnsi="Times New Roman" w:cs="Times New Roman"/>
          <w:sz w:val="28"/>
          <w:szCs w:val="28"/>
        </w:rPr>
        <w:softHyphen/>
        <w:t>те</w:t>
      </w:r>
      <w:r>
        <w:rPr>
          <w:rFonts w:ascii="Times New Roman" w:hAnsi="Times New Roman" w:cs="Times New Roman"/>
          <w:sz w:val="28"/>
          <w:szCs w:val="28"/>
        </w:rPr>
        <w:softHyphen/>
        <w:t>ре</w:t>
      </w:r>
      <w:r>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Pr>
          <w:rFonts w:ascii="Times New Roman" w:hAnsi="Times New Roman" w:cs="Times New Roman"/>
          <w:sz w:val="28"/>
          <w:szCs w:val="28"/>
        </w:rPr>
        <w:softHyphen/>
        <w:t xml:space="preserve">раза жизни и организации </w:t>
      </w:r>
      <w:proofErr w:type="spellStart"/>
      <w:r>
        <w:rPr>
          <w:rFonts w:ascii="Times New Roman" w:hAnsi="Times New Roman" w:cs="Times New Roman"/>
          <w:sz w:val="28"/>
          <w:szCs w:val="28"/>
        </w:rPr>
        <w:t>здоровьесберегающего</w:t>
      </w:r>
      <w:proofErr w:type="spellEnd"/>
      <w:r>
        <w:rPr>
          <w:rFonts w:ascii="Times New Roman" w:hAnsi="Times New Roman" w:cs="Times New Roman"/>
          <w:sz w:val="28"/>
          <w:szCs w:val="28"/>
        </w:rPr>
        <w:t xml:space="preserve"> характера учебной деятельности и об</w:t>
      </w:r>
      <w:r>
        <w:rPr>
          <w:rFonts w:ascii="Times New Roman" w:hAnsi="Times New Roman" w:cs="Times New Roman"/>
          <w:sz w:val="28"/>
          <w:szCs w:val="28"/>
        </w:rPr>
        <w:softHyphen/>
        <w:t>ще</w:t>
      </w:r>
      <w:r>
        <w:rPr>
          <w:rFonts w:ascii="Times New Roman" w:hAnsi="Times New Roman" w:cs="Times New Roman"/>
          <w:sz w:val="28"/>
          <w:szCs w:val="28"/>
        </w:rPr>
        <w:softHyphen/>
        <w:t xml:space="preserve">ния;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Pr>
          <w:rFonts w:ascii="Times New Roman" w:hAnsi="Times New Roman" w:cs="Times New Roman"/>
          <w:sz w:val="28"/>
          <w:szCs w:val="28"/>
        </w:rPr>
        <w:t>;</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установок на использование здорового питания;</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потребности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соблюдение </w:t>
      </w:r>
      <w:proofErr w:type="spellStart"/>
      <w:r>
        <w:rPr>
          <w:rFonts w:ascii="Times New Roman" w:hAnsi="Times New Roman" w:cs="Times New Roman"/>
          <w:sz w:val="28"/>
          <w:szCs w:val="28"/>
        </w:rPr>
        <w:t>здоровьесозидающих</w:t>
      </w:r>
      <w:proofErr w:type="spellEnd"/>
      <w:r>
        <w:rPr>
          <w:rFonts w:ascii="Times New Roman" w:hAnsi="Times New Roman" w:cs="Times New Roman"/>
          <w:sz w:val="28"/>
          <w:szCs w:val="28"/>
        </w:rPr>
        <w:t xml:space="preserve"> режимов дня;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становление умений противостояния вовлечению в </w:t>
      </w:r>
      <w:proofErr w:type="spellStart"/>
      <w:r>
        <w:rPr>
          <w:rFonts w:ascii="Times New Roman" w:hAnsi="Times New Roman" w:cs="Times New Roman"/>
          <w:sz w:val="28"/>
          <w:szCs w:val="28"/>
        </w:rPr>
        <w:t>табакокурение</w:t>
      </w:r>
      <w:proofErr w:type="spellEnd"/>
      <w:r>
        <w:rPr>
          <w:rFonts w:ascii="Times New Roman" w:hAnsi="Times New Roman" w:cs="Times New Roman"/>
          <w:sz w:val="28"/>
          <w:szCs w:val="28"/>
        </w:rPr>
        <w:t>, употребление алкоголя, наркотических и сильнодействующих веществ;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5BE4" w:rsidRDefault="005B5BE4">
      <w:pPr>
        <w:tabs>
          <w:tab w:val="left" w:pos="720"/>
          <w:tab w:val="left" w:pos="1080"/>
        </w:tabs>
        <w:spacing w:after="0" w:line="360" w:lineRule="auto"/>
        <w:ind w:firstLine="709"/>
        <w:jc w:val="both"/>
        <w:rPr>
          <w:b/>
          <w:i/>
        </w:rPr>
      </w:pPr>
      <w:r>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5B5BE4" w:rsidRDefault="005B5BE4">
      <w:pPr>
        <w:pStyle w:val="aff4"/>
        <w:ind w:firstLine="709"/>
        <w:jc w:val="center"/>
        <w:rPr>
          <w:caps w:val="0"/>
        </w:rPr>
      </w:pPr>
      <w:r>
        <w:rPr>
          <w:b/>
          <w:i/>
          <w:caps w:val="0"/>
        </w:rPr>
        <w:t>Основные направления, формы реализации программы</w:t>
      </w:r>
    </w:p>
    <w:p w:rsidR="005B5BE4" w:rsidRDefault="005B5BE4">
      <w:pPr>
        <w:pStyle w:val="aff4"/>
        <w:ind w:firstLine="709"/>
        <w:rPr>
          <w:caps w:val="0"/>
        </w:rPr>
      </w:pPr>
      <w:r>
        <w:rPr>
          <w:caps w:val="0"/>
        </w:rPr>
        <w:t>Системная работа по формированию экологической культуры, здорового и безопасного образа жизни в</w:t>
      </w:r>
      <w:r w:rsidR="00634EF4">
        <w:rPr>
          <w:caps w:val="0"/>
        </w:rPr>
        <w:t xml:space="preserve"> МБОУ СОШ </w:t>
      </w:r>
      <w:proofErr w:type="spellStart"/>
      <w:proofErr w:type="gramStart"/>
      <w:r w:rsidR="00634EF4">
        <w:rPr>
          <w:caps w:val="0"/>
        </w:rPr>
        <w:t>с.Лидога</w:t>
      </w:r>
      <w:proofErr w:type="spellEnd"/>
      <w:r w:rsidR="00634EF4">
        <w:rPr>
          <w:caps w:val="0"/>
        </w:rPr>
        <w:t xml:space="preserve"> </w:t>
      </w:r>
      <w:r>
        <w:rPr>
          <w:caps w:val="0"/>
        </w:rPr>
        <w:t xml:space="preserve"> организована</w:t>
      </w:r>
      <w:proofErr w:type="gramEnd"/>
      <w:r>
        <w:rPr>
          <w:caps w:val="0"/>
        </w:rPr>
        <w:t xml:space="preserve"> по следующим направлениям:</w:t>
      </w:r>
    </w:p>
    <w:p w:rsidR="005B5BE4" w:rsidRDefault="005B5BE4">
      <w:pPr>
        <w:pStyle w:val="aff4"/>
        <w:ind w:firstLine="709"/>
        <w:rPr>
          <w:caps w:val="0"/>
        </w:rPr>
      </w:pPr>
      <w:r>
        <w:rPr>
          <w:caps w:val="0"/>
        </w:rPr>
        <w:t>1. Создание экологически безопасной, здоровьесберегающей инфраструктуры</w:t>
      </w:r>
      <w:r w:rsidR="00834093">
        <w:rPr>
          <w:caps w:val="0"/>
        </w:rPr>
        <w:t xml:space="preserve"> школы</w:t>
      </w:r>
      <w:r>
        <w:rPr>
          <w:caps w:val="0"/>
        </w:rPr>
        <w:t>.</w:t>
      </w:r>
    </w:p>
    <w:p w:rsidR="005B5BE4" w:rsidRDefault="005B5BE4">
      <w:pPr>
        <w:pStyle w:val="aff4"/>
        <w:ind w:firstLine="709"/>
        <w:rPr>
          <w:caps w:val="0"/>
        </w:rPr>
      </w:pPr>
      <w:r>
        <w:rPr>
          <w:caps w:val="0"/>
        </w:rPr>
        <w:t>2. Реализация программы формирования экологической культуры и здорового образа жизни в урочной деятельности.</w:t>
      </w:r>
    </w:p>
    <w:p w:rsidR="005B5BE4" w:rsidRDefault="005B5BE4">
      <w:pPr>
        <w:pStyle w:val="aff4"/>
        <w:ind w:firstLine="709"/>
        <w:rPr>
          <w:caps w:val="0"/>
        </w:rPr>
      </w:pPr>
      <w:r>
        <w:rPr>
          <w:caps w:val="0"/>
        </w:rPr>
        <w:t>3. Реализация программы формирования экологической культуры и здорового образа жизни во внеурочной деятельности.</w:t>
      </w:r>
    </w:p>
    <w:p w:rsidR="005B5BE4" w:rsidRDefault="005B5BE4">
      <w:pPr>
        <w:pStyle w:val="aff4"/>
        <w:ind w:firstLine="709"/>
        <w:rPr>
          <w:caps w:val="0"/>
        </w:rPr>
      </w:pPr>
      <w:r>
        <w:rPr>
          <w:caps w:val="0"/>
        </w:rPr>
        <w:t>4. Работа с родителями (законными представителями).</w:t>
      </w:r>
    </w:p>
    <w:p w:rsidR="005B5BE4" w:rsidRDefault="005B5BE4">
      <w:pPr>
        <w:pStyle w:val="aff4"/>
        <w:ind w:firstLine="709"/>
      </w:pPr>
      <w:r>
        <w:rPr>
          <w:caps w:val="0"/>
        </w:rPr>
        <w:t>5. Просветительская и методическая работа со специалистами</w:t>
      </w:r>
      <w:r w:rsidR="00834093">
        <w:rPr>
          <w:caps w:val="0"/>
        </w:rPr>
        <w:t xml:space="preserve"> школы</w:t>
      </w:r>
      <w:r>
        <w:rPr>
          <w:caps w:val="0"/>
        </w:rPr>
        <w:t>.</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 xml:space="preserve"> Экологически безопасная, </w:t>
      </w:r>
      <w:proofErr w:type="spellStart"/>
      <w:r>
        <w:rPr>
          <w:rFonts w:ascii="Times New Roman" w:hAnsi="Times New Roman"/>
          <w:sz w:val="28"/>
          <w:szCs w:val="28"/>
        </w:rPr>
        <w:t>здоровьесберегающая</w:t>
      </w:r>
      <w:proofErr w:type="spellEnd"/>
      <w:r>
        <w:rPr>
          <w:rFonts w:ascii="Times New Roman" w:hAnsi="Times New Roman"/>
          <w:sz w:val="28"/>
          <w:szCs w:val="28"/>
        </w:rPr>
        <w:t xml:space="preserve"> инфраструктура</w:t>
      </w:r>
      <w:r w:rsidR="00834093">
        <w:rPr>
          <w:rFonts w:ascii="Times New Roman" w:hAnsi="Times New Roman"/>
          <w:sz w:val="28"/>
          <w:szCs w:val="28"/>
        </w:rPr>
        <w:t xml:space="preserve"> школы</w:t>
      </w:r>
      <w:r>
        <w:rPr>
          <w:rFonts w:ascii="Times New Roman" w:hAnsi="Times New Roman"/>
          <w:sz w:val="28"/>
          <w:szCs w:val="28"/>
        </w:rPr>
        <w:t xml:space="preserve"> включает</w:t>
      </w:r>
      <w:r>
        <w:rPr>
          <w:rFonts w:ascii="Times New Roman" w:hAnsi="Times New Roman"/>
          <w:i/>
          <w:sz w:val="28"/>
          <w:szCs w:val="28"/>
        </w:rPr>
        <w:t>:</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соответствие состояния и содержания здания и помещений</w:t>
      </w:r>
      <w:r w:rsidR="00834093">
        <w:rPr>
          <w:rFonts w:ascii="Times New Roman" w:hAnsi="Times New Roman"/>
          <w:sz w:val="28"/>
          <w:szCs w:val="28"/>
        </w:rPr>
        <w:t xml:space="preserve"> школы</w:t>
      </w:r>
      <w:r>
        <w:rPr>
          <w:rFonts w:ascii="Times New Roman" w:hAnsi="Times New Roman"/>
          <w:sz w:val="28"/>
          <w:szCs w:val="28"/>
        </w:rPr>
        <w:t xml:space="preserve">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z w:val="28"/>
          <w:szCs w:val="28"/>
          <w:lang w:val="en-US"/>
        </w:rPr>
        <w:t> </w:t>
      </w:r>
      <w:r>
        <w:rPr>
          <w:rFonts w:ascii="Times New Roman" w:hAnsi="Times New Roman"/>
          <w:sz w:val="28"/>
          <w:szCs w:val="28"/>
        </w:rPr>
        <w:t>организацию качественного горячего питания обучающихся, в том числе горячих завтраков</w:t>
      </w:r>
      <w:r w:rsidR="009A2D53">
        <w:rPr>
          <w:rFonts w:ascii="Times New Roman" w:hAnsi="Times New Roman"/>
          <w:sz w:val="28"/>
          <w:szCs w:val="28"/>
        </w:rPr>
        <w:t xml:space="preserve"> и обедов</w:t>
      </w:r>
      <w:r>
        <w:rPr>
          <w:rFonts w:ascii="Times New Roman" w:hAnsi="Times New Roman"/>
          <w:sz w:val="28"/>
          <w:szCs w:val="28"/>
        </w:rPr>
        <w:t>;</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оснащённость кабинетов, фи</w:t>
      </w:r>
      <w:r w:rsidR="009A2D53">
        <w:rPr>
          <w:rFonts w:ascii="Times New Roman" w:hAnsi="Times New Roman"/>
          <w:sz w:val="28"/>
          <w:szCs w:val="28"/>
        </w:rPr>
        <w:t>зкультурного зала</w:t>
      </w:r>
      <w:r>
        <w:rPr>
          <w:rFonts w:ascii="Times New Roman" w:hAnsi="Times New Roman"/>
          <w:sz w:val="28"/>
          <w:szCs w:val="28"/>
        </w:rPr>
        <w:t xml:space="preserve"> необходимым игровым и спортивным оборудованием и инвентарём;</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помещений для медицинского персонала;</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sidR="00834093">
        <w:rPr>
          <w:rFonts w:ascii="Times New Roman" w:hAnsi="Times New Roman"/>
          <w:sz w:val="28"/>
          <w:szCs w:val="28"/>
        </w:rPr>
        <w:t xml:space="preserve">наличие </w:t>
      </w:r>
      <w:proofErr w:type="gramStart"/>
      <w:r w:rsidR="00834093">
        <w:rPr>
          <w:rFonts w:ascii="Times New Roman" w:hAnsi="Times New Roman"/>
          <w:sz w:val="28"/>
          <w:szCs w:val="28"/>
        </w:rPr>
        <w:t xml:space="preserve">необходимого </w:t>
      </w:r>
      <w:r>
        <w:rPr>
          <w:rFonts w:ascii="Times New Roman" w:hAnsi="Times New Roman"/>
          <w:sz w:val="28"/>
          <w:szCs w:val="28"/>
        </w:rPr>
        <w:t xml:space="preserve"> и</w:t>
      </w:r>
      <w:proofErr w:type="gramEnd"/>
      <w:r>
        <w:rPr>
          <w:rFonts w:ascii="Times New Roman" w:hAnsi="Times New Roman"/>
          <w:sz w:val="28"/>
          <w:szCs w:val="28"/>
        </w:rPr>
        <w:t xml:space="preserve"> ква</w:t>
      </w:r>
      <w:r>
        <w:rPr>
          <w:rFonts w:ascii="Times New Roman" w:hAnsi="Times New Roman"/>
          <w:sz w:val="28"/>
          <w:szCs w:val="28"/>
        </w:rPr>
        <w:softHyphen/>
        <w:t>ли</w:t>
      </w:r>
      <w:r>
        <w:rPr>
          <w:rFonts w:ascii="Times New Roman" w:hAnsi="Times New Roman"/>
          <w:sz w:val="28"/>
          <w:szCs w:val="28"/>
        </w:rPr>
        <w:softHyphen/>
        <w:t>фи</w:t>
      </w:r>
      <w:r>
        <w:rPr>
          <w:rFonts w:ascii="Times New Roman" w:hAnsi="Times New Roman"/>
          <w:sz w:val="28"/>
          <w:szCs w:val="28"/>
        </w:rPr>
        <w:softHyphen/>
        <w:t>цированного состава специалистов, обеспечивающих оздоровительную ра</w:t>
      </w:r>
      <w:r>
        <w:rPr>
          <w:rFonts w:ascii="Times New Roman" w:hAnsi="Times New Roman"/>
          <w:sz w:val="28"/>
          <w:szCs w:val="28"/>
        </w:rPr>
        <w:softHyphen/>
        <w:t>боту с обучающимися (логопеды, учителя физической культуры, 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медицинские работники).</w:t>
      </w:r>
    </w:p>
    <w:p w:rsidR="005B5BE4" w:rsidRDefault="005B5BE4">
      <w:pPr>
        <w:pStyle w:val="afd"/>
        <w:spacing w:line="360" w:lineRule="auto"/>
        <w:ind w:firstLine="709"/>
        <w:jc w:val="both"/>
        <w:rPr>
          <w:rFonts w:ascii="Times New Roman" w:hAnsi="Times New Roman"/>
          <w:i/>
          <w:sz w:val="28"/>
          <w:szCs w:val="28"/>
        </w:rPr>
      </w:pPr>
      <w:r>
        <w:rPr>
          <w:rFonts w:ascii="Times New Roman" w:hAnsi="Times New Roman"/>
          <w:sz w:val="28"/>
          <w:szCs w:val="28"/>
        </w:rPr>
        <w:t>Ответственность и контроль за реализацию этого направления возлагаются на администра</w:t>
      </w:r>
      <w:r w:rsidR="00834093">
        <w:rPr>
          <w:rFonts w:ascii="Times New Roman" w:hAnsi="Times New Roman"/>
          <w:sz w:val="28"/>
          <w:szCs w:val="28"/>
        </w:rPr>
        <w:t>цию МБОУ СОШ с. Лидога</w:t>
      </w:r>
      <w:r>
        <w:rPr>
          <w:rFonts w:ascii="Times New Roman" w:hAnsi="Times New Roman"/>
          <w:sz w:val="28"/>
          <w:szCs w:val="28"/>
        </w:rPr>
        <w:t>.</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i/>
          <w:sz w:val="28"/>
          <w:szCs w:val="28"/>
        </w:rPr>
        <w:t>Реализация программы формирования экологической культуры</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i/>
          <w:sz w:val="28"/>
          <w:szCs w:val="28"/>
        </w:rPr>
        <w:t>и здорового образа жизни в урочной деятельности.</w:t>
      </w:r>
    </w:p>
    <w:p w:rsidR="005B5BE4" w:rsidRPr="008B5879"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000000"/>
          <w:sz w:val="28"/>
          <w:szCs w:val="28"/>
        </w:rPr>
        <w:t xml:space="preserve">Программа реализуется на </w:t>
      </w:r>
      <w:proofErr w:type="spellStart"/>
      <w:r>
        <w:rPr>
          <w:rFonts w:ascii="Times New Roman" w:hAnsi="Times New Roman" w:cs="Times New Roman"/>
          <w:color w:val="000000"/>
          <w:sz w:val="28"/>
          <w:szCs w:val="28"/>
        </w:rPr>
        <w:t>межпредметной</w:t>
      </w:r>
      <w:proofErr w:type="spellEnd"/>
      <w:r>
        <w:rPr>
          <w:rFonts w:ascii="Times New Roman" w:hAnsi="Times New Roman" w:cs="Times New Roman"/>
          <w:color w:val="000000"/>
          <w:sz w:val="28"/>
          <w:szCs w:val="28"/>
        </w:rPr>
        <w:t xml:space="preserve"> основе путем интеграции в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жание ба</w:t>
      </w:r>
      <w:r>
        <w:rPr>
          <w:rFonts w:ascii="Times New Roman" w:hAnsi="Times New Roman" w:cs="Times New Roman"/>
          <w:color w:val="000000"/>
          <w:sz w:val="28"/>
          <w:szCs w:val="28"/>
        </w:rPr>
        <w:softHyphen/>
        <w:t>зовых учебных предметов разделов и тем, способствующих фо</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рованию у обу</w:t>
      </w:r>
      <w:r>
        <w:rPr>
          <w:rFonts w:ascii="Times New Roman" w:hAnsi="Times New Roman" w:cs="Times New Roman"/>
          <w:color w:val="000000"/>
          <w:sz w:val="28"/>
          <w:szCs w:val="28"/>
        </w:rPr>
        <w:softHyphen/>
        <w:t>ча</w:t>
      </w:r>
      <w:r>
        <w:rPr>
          <w:rFonts w:ascii="Times New Roman" w:hAnsi="Times New Roman" w:cs="Times New Roman"/>
          <w:color w:val="000000"/>
          <w:sz w:val="28"/>
          <w:szCs w:val="28"/>
        </w:rPr>
        <w:softHyphen/>
        <w:t>ю</w:t>
      </w:r>
      <w:r>
        <w:rPr>
          <w:rFonts w:ascii="Times New Roman" w:hAnsi="Times New Roman" w:cs="Times New Roman"/>
          <w:color w:val="000000"/>
          <w:sz w:val="28"/>
          <w:szCs w:val="28"/>
        </w:rPr>
        <w:softHyphen/>
        <w:t>щи</w:t>
      </w:r>
      <w:r>
        <w:rPr>
          <w:rFonts w:ascii="Times New Roman" w:hAnsi="Times New Roman" w:cs="Times New Roman"/>
          <w:color w:val="000000"/>
          <w:sz w:val="28"/>
          <w:szCs w:val="28"/>
        </w:rPr>
        <w:softHyphen/>
        <w:t>хся с умственной отсталостью (интеллектуальными нарушениями) основ эко</w:t>
      </w:r>
      <w:r>
        <w:rPr>
          <w:rFonts w:ascii="Times New Roman" w:hAnsi="Times New Roman" w:cs="Times New Roman"/>
          <w:color w:val="000000"/>
          <w:sz w:val="28"/>
          <w:szCs w:val="28"/>
        </w:rPr>
        <w:softHyphen/>
        <w:t>ло</w:t>
      </w:r>
      <w:r>
        <w:rPr>
          <w:rFonts w:ascii="Times New Roman" w:hAnsi="Times New Roman" w:cs="Times New Roman"/>
          <w:color w:val="000000"/>
          <w:sz w:val="28"/>
          <w:szCs w:val="28"/>
        </w:rPr>
        <w:softHyphen/>
        <w:t>ги</w:t>
      </w:r>
      <w:r>
        <w:rPr>
          <w:rFonts w:ascii="Times New Roman" w:hAnsi="Times New Roman" w:cs="Times New Roman"/>
          <w:color w:val="000000"/>
          <w:sz w:val="28"/>
          <w:szCs w:val="28"/>
        </w:rPr>
        <w:softHyphen/>
        <w:t>че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кой культуры, установки на здоровый и без</w:t>
      </w:r>
      <w:r>
        <w:rPr>
          <w:rFonts w:ascii="Times New Roman" w:hAnsi="Times New Roman" w:cs="Times New Roman"/>
          <w:color w:val="000000"/>
          <w:sz w:val="28"/>
          <w:szCs w:val="28"/>
        </w:rPr>
        <w:softHyphen/>
        <w:t xml:space="preserve">опасный образ жизни. Ведущая роль принадлежит учебным предметам </w:t>
      </w:r>
      <w:r w:rsidRPr="008B5879">
        <w:rPr>
          <w:rFonts w:ascii="Times New Roman" w:hAnsi="Times New Roman" w:cs="Times New Roman"/>
          <w:color w:val="auto"/>
          <w:sz w:val="28"/>
          <w:szCs w:val="28"/>
        </w:rPr>
        <w:t>«Фи</w:t>
      </w:r>
      <w:r w:rsidRPr="008B5879">
        <w:rPr>
          <w:rFonts w:ascii="Times New Roman" w:hAnsi="Times New Roman" w:cs="Times New Roman"/>
          <w:color w:val="auto"/>
          <w:sz w:val="28"/>
          <w:szCs w:val="28"/>
        </w:rPr>
        <w:softHyphen/>
        <w:t>зи</w:t>
      </w:r>
      <w:r w:rsidRPr="008B5879">
        <w:rPr>
          <w:rFonts w:ascii="Times New Roman" w:hAnsi="Times New Roman" w:cs="Times New Roman"/>
          <w:color w:val="auto"/>
          <w:sz w:val="28"/>
          <w:szCs w:val="28"/>
        </w:rPr>
        <w:softHyphen/>
        <w:t>ческая куль</w:t>
      </w:r>
      <w:r w:rsidR="008B5879" w:rsidRPr="008B5879">
        <w:rPr>
          <w:rFonts w:ascii="Times New Roman" w:hAnsi="Times New Roman" w:cs="Times New Roman"/>
          <w:color w:val="auto"/>
          <w:sz w:val="28"/>
          <w:szCs w:val="28"/>
        </w:rPr>
        <w:t>тура</w:t>
      </w:r>
      <w:proofErr w:type="gramStart"/>
      <w:r w:rsidR="008B5879" w:rsidRPr="008B5879">
        <w:rPr>
          <w:rFonts w:ascii="Times New Roman" w:hAnsi="Times New Roman" w:cs="Times New Roman"/>
          <w:color w:val="auto"/>
          <w:sz w:val="28"/>
          <w:szCs w:val="28"/>
        </w:rPr>
        <w:t>»,  «</w:t>
      </w:r>
      <w:proofErr w:type="gramEnd"/>
      <w:r w:rsidR="008B5879" w:rsidRPr="008B5879">
        <w:rPr>
          <w:rFonts w:ascii="Times New Roman" w:hAnsi="Times New Roman" w:cs="Times New Roman"/>
          <w:color w:val="auto"/>
          <w:sz w:val="28"/>
          <w:szCs w:val="28"/>
        </w:rPr>
        <w:t xml:space="preserve">Природоведение», </w:t>
      </w:r>
      <w:r w:rsidRPr="008B5879">
        <w:rPr>
          <w:rFonts w:ascii="Times New Roman" w:hAnsi="Times New Roman" w:cs="Times New Roman"/>
          <w:color w:val="auto"/>
          <w:sz w:val="28"/>
          <w:szCs w:val="28"/>
        </w:rPr>
        <w:t xml:space="preserve"> «Основы со</w:t>
      </w:r>
      <w:r w:rsidR="008B5879" w:rsidRPr="008B5879">
        <w:rPr>
          <w:rFonts w:ascii="Times New Roman" w:hAnsi="Times New Roman" w:cs="Times New Roman"/>
          <w:color w:val="auto"/>
          <w:sz w:val="28"/>
          <w:szCs w:val="28"/>
        </w:rPr>
        <w:softHyphen/>
        <w:t>ци</w:t>
      </w:r>
      <w:r w:rsidR="008B5879" w:rsidRPr="008B5879">
        <w:rPr>
          <w:rFonts w:ascii="Times New Roman" w:hAnsi="Times New Roman" w:cs="Times New Roman"/>
          <w:color w:val="auto"/>
          <w:sz w:val="28"/>
          <w:szCs w:val="28"/>
        </w:rPr>
        <w:softHyphen/>
        <w:t>аль</w:t>
      </w:r>
      <w:r w:rsidR="008B5879" w:rsidRPr="008B5879">
        <w:rPr>
          <w:rFonts w:ascii="Times New Roman" w:hAnsi="Times New Roman" w:cs="Times New Roman"/>
          <w:color w:val="auto"/>
          <w:sz w:val="28"/>
          <w:szCs w:val="28"/>
        </w:rPr>
        <w:softHyphen/>
        <w:t xml:space="preserve">ной жизни»,  а также </w:t>
      </w:r>
      <w:r w:rsidRPr="008B5879">
        <w:rPr>
          <w:rFonts w:ascii="Times New Roman" w:hAnsi="Times New Roman" w:cs="Times New Roman"/>
          <w:color w:val="auto"/>
          <w:sz w:val="28"/>
          <w:szCs w:val="28"/>
        </w:rPr>
        <w:t xml:space="preserve"> «Профильный труд».</w:t>
      </w:r>
    </w:p>
    <w:p w:rsidR="00D830C7" w:rsidRPr="00DF4FA1" w:rsidRDefault="00D830C7" w:rsidP="00D830C7">
      <w:pPr>
        <w:pStyle w:val="af4"/>
        <w:spacing w:after="0" w:line="360" w:lineRule="auto"/>
        <w:ind w:firstLine="709"/>
        <w:jc w:val="both"/>
        <w:rPr>
          <w:rFonts w:ascii="Times New Roman" w:hAnsi="Times New Roman"/>
          <w:sz w:val="28"/>
          <w:szCs w:val="28"/>
        </w:rPr>
      </w:pPr>
      <w:r w:rsidRPr="00DF4FA1">
        <w:rPr>
          <w:rFonts w:ascii="Times New Roman" w:hAnsi="Times New Roman"/>
          <w:i/>
          <w:iCs/>
          <w:color w:val="000000"/>
          <w:spacing w:val="-4"/>
          <w:sz w:val="28"/>
          <w:szCs w:val="28"/>
        </w:rPr>
        <w:t>В результате</w:t>
      </w:r>
      <w:r>
        <w:rPr>
          <w:rFonts w:ascii="Times New Roman" w:hAnsi="Times New Roman"/>
          <w:color w:val="000000"/>
          <w:spacing w:val="-4"/>
          <w:sz w:val="28"/>
          <w:szCs w:val="28"/>
        </w:rPr>
        <w:t xml:space="preserve"> реализации программы</w:t>
      </w:r>
      <w:r w:rsidR="00834093">
        <w:rPr>
          <w:rFonts w:ascii="Times New Roman" w:hAnsi="Times New Roman"/>
          <w:color w:val="000000"/>
          <w:spacing w:val="-4"/>
          <w:sz w:val="28"/>
          <w:szCs w:val="28"/>
        </w:rPr>
        <w:t xml:space="preserve"> у обучающихся </w:t>
      </w:r>
      <w:r w:rsidR="00834093">
        <w:rPr>
          <w:rFonts w:ascii="Times New Roman" w:hAnsi="Times New Roman"/>
          <w:color w:val="000000"/>
          <w:sz w:val="28"/>
          <w:szCs w:val="28"/>
        </w:rPr>
        <w:t>формируются</w:t>
      </w:r>
      <w:r w:rsidRPr="00DF4FA1">
        <w:rPr>
          <w:rFonts w:ascii="Times New Roman" w:hAnsi="Times New Roman"/>
          <w:color w:val="000000"/>
          <w:sz w:val="28"/>
          <w:szCs w:val="28"/>
        </w:rPr>
        <w:t xml:space="preserve"> практико-ориентированные умения и навыки, которые обеспечат им </w:t>
      </w:r>
      <w:r>
        <w:rPr>
          <w:rFonts w:ascii="Times New Roman" w:hAnsi="Times New Roman"/>
          <w:color w:val="000000"/>
          <w:sz w:val="28"/>
          <w:szCs w:val="28"/>
        </w:rPr>
        <w:t>возможность</w:t>
      </w:r>
      <w:r w:rsidRPr="00DF4FA1">
        <w:rPr>
          <w:rFonts w:ascii="Times New Roman" w:hAnsi="Times New Roman"/>
          <w:color w:val="000000"/>
          <w:sz w:val="28"/>
          <w:szCs w:val="28"/>
        </w:rPr>
        <w:t xml:space="preserve"> в достижении жизненных компетенций: </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элементарные </w:t>
      </w:r>
      <w:proofErr w:type="spellStart"/>
      <w:r w:rsidRPr="00DF4FA1">
        <w:rPr>
          <w:rFonts w:ascii="Times New Roman" w:hAnsi="Times New Roman" w:cs="Times New Roman"/>
          <w:color w:val="000000"/>
          <w:sz w:val="28"/>
          <w:szCs w:val="28"/>
        </w:rPr>
        <w:t>природосберегающи</w:t>
      </w:r>
      <w:r>
        <w:rPr>
          <w:rFonts w:ascii="Times New Roman" w:hAnsi="Times New Roman" w:cs="Times New Roman"/>
          <w:color w:val="000000"/>
          <w:sz w:val="28"/>
          <w:szCs w:val="28"/>
        </w:rPr>
        <w:t>е</w:t>
      </w:r>
      <w:proofErr w:type="spellEnd"/>
      <w:r>
        <w:rPr>
          <w:rFonts w:ascii="Times New Roman" w:hAnsi="Times New Roman" w:cs="Times New Roman"/>
          <w:color w:val="000000"/>
          <w:sz w:val="28"/>
          <w:szCs w:val="28"/>
        </w:rPr>
        <w:t xml:space="preserve"> умения и навыки: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умения оценивать</w:t>
      </w:r>
      <w:r w:rsidRPr="00DF4FA1">
        <w:rPr>
          <w:rFonts w:ascii="Times New Roman" w:hAnsi="Times New Roman" w:cs="Times New Roman"/>
          <w:color w:val="000000"/>
          <w:sz w:val="28"/>
          <w:szCs w:val="28"/>
        </w:rPr>
        <w:t xml:space="preserve"> правиль</w:t>
      </w:r>
      <w:r>
        <w:rPr>
          <w:rFonts w:ascii="Times New Roman" w:hAnsi="Times New Roman" w:cs="Times New Roman"/>
          <w:color w:val="000000"/>
          <w:sz w:val="28"/>
          <w:szCs w:val="28"/>
        </w:rPr>
        <w:t>ность</w:t>
      </w:r>
      <w:r w:rsidRPr="00DF4FA1">
        <w:rPr>
          <w:rFonts w:ascii="Times New Roman" w:hAnsi="Times New Roman" w:cs="Times New Roman"/>
          <w:color w:val="000000"/>
          <w:sz w:val="28"/>
          <w:szCs w:val="28"/>
        </w:rPr>
        <w:t xml:space="preserve"> поведения людей в природе; </w:t>
      </w:r>
      <w:r>
        <w:rPr>
          <w:rFonts w:ascii="Times New Roman" w:hAnsi="Times New Roman" w:cs="Times New Roman"/>
          <w:sz w:val="28"/>
          <w:szCs w:val="28"/>
        </w:rPr>
        <w:t>бережное</w:t>
      </w:r>
      <w:r w:rsidRPr="00DF4FA1">
        <w:rPr>
          <w:rFonts w:ascii="Times New Roman" w:hAnsi="Times New Roman" w:cs="Times New Roman"/>
          <w:sz w:val="28"/>
          <w:szCs w:val="28"/>
        </w:rPr>
        <w:t xml:space="preserve"> отношения к природе, рас</w:t>
      </w:r>
      <w:r>
        <w:rPr>
          <w:rFonts w:ascii="Times New Roman" w:hAnsi="Times New Roman" w:cs="Times New Roman"/>
          <w:sz w:val="28"/>
          <w:szCs w:val="28"/>
        </w:rPr>
        <w:t>тениям и животным; элементарный опыт</w:t>
      </w:r>
      <w:r w:rsidRPr="00DF4FA1">
        <w:rPr>
          <w:rFonts w:ascii="Times New Roman" w:hAnsi="Times New Roman" w:cs="Times New Roman"/>
          <w:sz w:val="28"/>
          <w:szCs w:val="28"/>
        </w:rPr>
        <w:t xml:space="preserve"> пр</w:t>
      </w:r>
      <w:r>
        <w:rPr>
          <w:rFonts w:ascii="Times New Roman" w:hAnsi="Times New Roman" w:cs="Times New Roman"/>
          <w:sz w:val="28"/>
          <w:szCs w:val="28"/>
        </w:rPr>
        <w:t>иродоохранительной деятельности.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элементарные </w:t>
      </w:r>
      <w:proofErr w:type="spellStart"/>
      <w:r w:rsidRPr="00DF4FA1">
        <w:rPr>
          <w:rFonts w:ascii="Times New Roman" w:hAnsi="Times New Roman" w:cs="Times New Roman"/>
          <w:color w:val="000000"/>
          <w:sz w:val="28"/>
          <w:szCs w:val="28"/>
        </w:rPr>
        <w:t>здоровьесберегающие</w:t>
      </w:r>
      <w:proofErr w:type="spellEnd"/>
      <w:r w:rsidRPr="00DF4FA1">
        <w:rPr>
          <w:rFonts w:ascii="Times New Roman" w:hAnsi="Times New Roman" w:cs="Times New Roman"/>
          <w:color w:val="000000"/>
          <w:sz w:val="28"/>
          <w:szCs w:val="28"/>
        </w:rPr>
        <w:t xml:space="preserve"> умен</w:t>
      </w:r>
      <w:r>
        <w:rPr>
          <w:rFonts w:ascii="Times New Roman" w:hAnsi="Times New Roman" w:cs="Times New Roman"/>
          <w:color w:val="000000"/>
          <w:sz w:val="28"/>
          <w:szCs w:val="28"/>
        </w:rPr>
        <w:t>ия и навыки:</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личной гигиены;</w:t>
      </w:r>
      <w:r w:rsidRPr="00DF4FA1">
        <w:rPr>
          <w:rFonts w:ascii="Times New Roman" w:hAnsi="Times New Roman" w:cs="Times New Roman"/>
          <w:color w:val="000000"/>
          <w:sz w:val="28"/>
          <w:szCs w:val="28"/>
        </w:rPr>
        <w:t xml:space="preserve"> активного образа жизни;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умения </w:t>
      </w:r>
      <w:r>
        <w:rPr>
          <w:rFonts w:ascii="Times New Roman" w:hAnsi="Times New Roman" w:cs="Times New Roman"/>
          <w:kern w:val="2"/>
          <w:sz w:val="28"/>
          <w:szCs w:val="28"/>
        </w:rPr>
        <w:t xml:space="preserve">организовывать </w:t>
      </w:r>
      <w:proofErr w:type="spellStart"/>
      <w:r>
        <w:rPr>
          <w:rFonts w:ascii="Times New Roman" w:hAnsi="Times New Roman" w:cs="Times New Roman"/>
          <w:kern w:val="2"/>
          <w:sz w:val="28"/>
          <w:szCs w:val="28"/>
        </w:rPr>
        <w:t>здоровьесберегающую</w:t>
      </w:r>
      <w:proofErr w:type="spellEnd"/>
      <w:r w:rsidRPr="00DF4FA1">
        <w:rPr>
          <w:rFonts w:ascii="Times New Roman" w:hAnsi="Times New Roman" w:cs="Times New Roman"/>
          <w:kern w:val="2"/>
          <w:sz w:val="28"/>
          <w:szCs w:val="28"/>
        </w:rPr>
        <w:t xml:space="preserve"> жизнедеятель</w:t>
      </w:r>
      <w:r>
        <w:rPr>
          <w:rFonts w:ascii="Times New Roman" w:hAnsi="Times New Roman" w:cs="Times New Roman"/>
          <w:kern w:val="2"/>
          <w:sz w:val="28"/>
          <w:szCs w:val="28"/>
        </w:rPr>
        <w:t xml:space="preserve">ность: </w:t>
      </w:r>
      <w:r w:rsidRPr="00DF4FA1">
        <w:rPr>
          <w:rFonts w:ascii="Times New Roman" w:hAnsi="Times New Roman" w:cs="Times New Roman"/>
          <w:kern w:val="2"/>
          <w:sz w:val="28"/>
          <w:szCs w:val="28"/>
        </w:rPr>
        <w:t>режим дня, утренняя зарядка, оздоровительные меро</w:t>
      </w:r>
      <w:r>
        <w:rPr>
          <w:rFonts w:ascii="Times New Roman" w:hAnsi="Times New Roman" w:cs="Times New Roman"/>
          <w:kern w:val="2"/>
          <w:sz w:val="28"/>
          <w:szCs w:val="28"/>
        </w:rPr>
        <w:t>приятия, подвижные игры и т. д.</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умение оценивать правильность</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собственного поведения и поведения окружающих </w:t>
      </w:r>
      <w:r w:rsidRPr="00DF4FA1">
        <w:rPr>
          <w:rFonts w:ascii="Times New Roman" w:hAnsi="Times New Roman" w:cs="Times New Roman"/>
          <w:color w:val="000000"/>
          <w:sz w:val="28"/>
          <w:szCs w:val="28"/>
        </w:rPr>
        <w:t>с позиций здорового образа жизни;</w:t>
      </w:r>
      <w:r w:rsidRPr="00DF4FA1">
        <w:rPr>
          <w:rFonts w:ascii="Times New Roman" w:hAnsi="Times New Roman" w:cs="Times New Roman"/>
          <w:sz w:val="28"/>
          <w:szCs w:val="28"/>
        </w:rPr>
        <w:t xml:space="preserve"> </w:t>
      </w:r>
    </w:p>
    <w:p w:rsidR="00D830C7" w:rsidRDefault="00D830C7" w:rsidP="00D830C7">
      <w:pPr>
        <w:spacing w:after="0" w:line="360" w:lineRule="auto"/>
        <w:ind w:firstLine="709"/>
        <w:jc w:val="both"/>
        <w:rPr>
          <w:rFonts w:ascii="Times New Roman" w:hAnsi="Times New Roman" w:cs="Times New Roman"/>
          <w:color w:val="auto"/>
          <w:sz w:val="28"/>
          <w:szCs w:val="28"/>
          <w:bdr w:val="none" w:sz="0" w:space="0" w:color="auto" w:frame="1"/>
        </w:rPr>
      </w:pPr>
      <w:r>
        <w:rPr>
          <w:rFonts w:ascii="Times New Roman" w:hAnsi="Times New Roman" w:cs="Times New Roman"/>
          <w:color w:val="000000"/>
          <w:sz w:val="28"/>
          <w:szCs w:val="28"/>
        </w:rPr>
        <w:t>умение соблюдать правила</w:t>
      </w:r>
      <w:r w:rsidRPr="00DF4FA1">
        <w:rPr>
          <w:rFonts w:ascii="Times New Roman" w:hAnsi="Times New Roman" w:cs="Times New Roman"/>
          <w:color w:val="000000"/>
          <w:sz w:val="28"/>
          <w:szCs w:val="28"/>
        </w:rPr>
        <w:t xml:space="preserve"> здорового питания</w:t>
      </w:r>
      <w:r>
        <w:rPr>
          <w:rFonts w:ascii="Times New Roman" w:hAnsi="Times New Roman" w:cs="Times New Roman"/>
          <w:sz w:val="28"/>
          <w:szCs w:val="28"/>
        </w:rPr>
        <w:t>:</w:t>
      </w:r>
      <w:r>
        <w:rPr>
          <w:rFonts w:ascii="Times New Roman" w:hAnsi="Times New Roman" w:cs="Times New Roman"/>
          <w:color w:val="333333"/>
          <w:sz w:val="28"/>
          <w:szCs w:val="28"/>
          <w:bdr w:val="none" w:sz="0" w:space="0" w:color="auto" w:frame="1"/>
        </w:rPr>
        <w:t xml:space="preserve"> навыков</w:t>
      </w:r>
      <w:r w:rsidRPr="00DF4FA1">
        <w:rPr>
          <w:rFonts w:ascii="Times New Roman" w:hAnsi="Times New Roman" w:cs="Times New Roman"/>
          <w:color w:val="333333"/>
          <w:sz w:val="28"/>
          <w:szCs w:val="28"/>
          <w:bdr w:val="none" w:sz="0" w:space="0" w:color="auto" w:frame="1"/>
        </w:rPr>
        <w:t xml:space="preserve"> гигиены приготовления, </w:t>
      </w:r>
      <w:r w:rsidRPr="00DF4FA1">
        <w:rPr>
          <w:rFonts w:ascii="Times New Roman" w:hAnsi="Times New Roman" w:cs="Times New Roman"/>
          <w:color w:val="auto"/>
          <w:sz w:val="28"/>
          <w:szCs w:val="28"/>
          <w:bdr w:val="none" w:sz="0" w:space="0" w:color="auto" w:frame="1"/>
        </w:rPr>
        <w:t xml:space="preserve">хранения и культуры приема пищи; </w:t>
      </w:r>
    </w:p>
    <w:p w:rsidR="00D830C7"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навыки </w:t>
      </w:r>
      <w:r w:rsidRPr="00DF4FA1">
        <w:rPr>
          <w:rFonts w:ascii="Times New Roman" w:hAnsi="Times New Roman" w:cs="Times New Roman"/>
          <w:color w:val="auto"/>
          <w:sz w:val="28"/>
          <w:szCs w:val="28"/>
        </w:rPr>
        <w:t>противостояни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вовлечению в </w:t>
      </w:r>
      <w:proofErr w:type="spellStart"/>
      <w:r w:rsidRPr="00DF4FA1">
        <w:rPr>
          <w:rFonts w:ascii="Times New Roman" w:hAnsi="Times New Roman" w:cs="Times New Roman"/>
          <w:color w:val="auto"/>
          <w:sz w:val="28"/>
          <w:szCs w:val="28"/>
        </w:rPr>
        <w:t>табакокурение</w:t>
      </w:r>
      <w:proofErr w:type="spellEnd"/>
      <w:r w:rsidRPr="00DF4FA1">
        <w:rPr>
          <w:rFonts w:ascii="Times New Roman" w:hAnsi="Times New Roman" w:cs="Times New Roman"/>
          <w:color w:val="auto"/>
          <w:sz w:val="28"/>
          <w:szCs w:val="28"/>
        </w:rPr>
        <w:t>, употреблени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алкоголя, наркотических и сильнодействующих веществ; </w:t>
      </w:r>
    </w:p>
    <w:p w:rsidR="00D830C7" w:rsidRPr="00DF4FA1"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bdr w:val="none" w:sz="0" w:space="0" w:color="auto" w:frame="1"/>
        </w:rPr>
        <w:t xml:space="preserve">навыки </w:t>
      </w:r>
      <w:r w:rsidRPr="00DF4FA1">
        <w:rPr>
          <w:rFonts w:ascii="Times New Roman" w:hAnsi="Times New Roman" w:cs="Times New Roman"/>
          <w:color w:val="auto"/>
          <w:sz w:val="28"/>
          <w:szCs w:val="28"/>
          <w:bdr w:val="none" w:sz="0" w:space="0" w:color="auto" w:frame="1"/>
        </w:rPr>
        <w:t>безбоязненн</w:t>
      </w:r>
      <w:r>
        <w:rPr>
          <w:rFonts w:ascii="Times New Roman" w:hAnsi="Times New Roman" w:cs="Times New Roman"/>
          <w:color w:val="auto"/>
          <w:sz w:val="28"/>
          <w:szCs w:val="28"/>
          <w:bdr w:val="none" w:sz="0" w:space="0" w:color="auto" w:frame="1"/>
        </w:rPr>
        <w:t>ого общения</w:t>
      </w:r>
      <w:r w:rsidRPr="00DF4FA1">
        <w:rPr>
          <w:rFonts w:ascii="Times New Roman" w:hAnsi="Times New Roman" w:cs="Times New Roman"/>
          <w:color w:val="auto"/>
          <w:sz w:val="28"/>
          <w:szCs w:val="28"/>
          <w:bdr w:val="none" w:sz="0" w:space="0" w:color="auto" w:frame="1"/>
        </w:rPr>
        <w:t xml:space="preserve"> с медицинским</w:t>
      </w:r>
      <w:r>
        <w:rPr>
          <w:rFonts w:ascii="Times New Roman" w:hAnsi="Times New Roman" w:cs="Times New Roman"/>
          <w:color w:val="auto"/>
          <w:sz w:val="28"/>
          <w:szCs w:val="28"/>
          <w:bdr w:val="none" w:sz="0" w:space="0" w:color="auto" w:frame="1"/>
        </w:rPr>
        <w:t>и работника</w:t>
      </w:r>
      <w:r w:rsidRPr="00DF4FA1">
        <w:rPr>
          <w:rFonts w:ascii="Times New Roman" w:hAnsi="Times New Roman" w:cs="Times New Roman"/>
          <w:color w:val="auto"/>
          <w:sz w:val="28"/>
          <w:szCs w:val="28"/>
          <w:bdr w:val="none" w:sz="0" w:space="0" w:color="auto" w:frame="1"/>
        </w:rPr>
        <w:t>м</w:t>
      </w:r>
      <w:r>
        <w:rPr>
          <w:rFonts w:ascii="Times New Roman" w:hAnsi="Times New Roman" w:cs="Times New Roman"/>
          <w:color w:val="auto"/>
          <w:sz w:val="28"/>
          <w:szCs w:val="28"/>
          <w:bdr w:val="none" w:sz="0" w:space="0" w:color="auto" w:frame="1"/>
        </w:rPr>
        <w:t>и;</w:t>
      </w:r>
      <w:r w:rsidRPr="00DF4FA1">
        <w:rPr>
          <w:rFonts w:ascii="Times New Roman" w:hAnsi="Times New Roman" w:cs="Times New Roman"/>
          <w:color w:val="auto"/>
          <w:sz w:val="28"/>
          <w:szCs w:val="28"/>
          <w:bdr w:val="none" w:sz="0" w:space="0" w:color="auto" w:frame="1"/>
        </w:rPr>
        <w:t xml:space="preserve"> </w:t>
      </w:r>
      <w:r>
        <w:rPr>
          <w:rFonts w:ascii="Times New Roman" w:hAnsi="Times New Roman" w:cs="Times New Roman"/>
          <w:color w:val="auto"/>
          <w:sz w:val="28"/>
          <w:szCs w:val="28"/>
          <w:bdr w:val="none" w:sz="0" w:space="0" w:color="auto" w:frame="1"/>
        </w:rPr>
        <w:t xml:space="preserve">адекватного </w:t>
      </w:r>
      <w:r w:rsidRPr="00DF4FA1">
        <w:rPr>
          <w:rFonts w:ascii="Times New Roman" w:hAnsi="Times New Roman" w:cs="Times New Roman"/>
          <w:color w:val="auto"/>
          <w:sz w:val="28"/>
          <w:szCs w:val="28"/>
          <w:bdr w:val="none" w:sz="0" w:space="0" w:color="auto" w:frame="1"/>
        </w:rPr>
        <w:t>поведения при посещении лечебног</w:t>
      </w:r>
      <w:r>
        <w:rPr>
          <w:rFonts w:ascii="Times New Roman" w:hAnsi="Times New Roman" w:cs="Times New Roman"/>
          <w:color w:val="auto"/>
          <w:sz w:val="28"/>
          <w:szCs w:val="28"/>
          <w:bdr w:val="none" w:sz="0" w:space="0" w:color="auto" w:frame="1"/>
        </w:rPr>
        <w:t>о учреждения, а также</w:t>
      </w:r>
      <w:r w:rsidRPr="00DF4FA1">
        <w:rPr>
          <w:rFonts w:ascii="Times New Roman" w:hAnsi="Times New Roman" w:cs="Times New Roman"/>
          <w:color w:val="auto"/>
          <w:sz w:val="28"/>
          <w:szCs w:val="28"/>
          <w:bdr w:val="none" w:sz="0" w:space="0" w:color="auto" w:frame="1"/>
        </w:rPr>
        <w:t xml:space="preserve"> при возникновении признаков </w:t>
      </w:r>
      <w:r>
        <w:rPr>
          <w:rFonts w:ascii="Times New Roman" w:hAnsi="Times New Roman" w:cs="Times New Roman"/>
          <w:color w:val="auto"/>
          <w:sz w:val="28"/>
          <w:szCs w:val="28"/>
          <w:bdr w:val="none" w:sz="0" w:space="0" w:color="auto" w:frame="1"/>
        </w:rPr>
        <w:t>заболеваний у себя и окружающих; умения общего ухода за больными.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навыки и умения безопасного образа жизни</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color w:val="333333"/>
          <w:sz w:val="28"/>
          <w:szCs w:val="28"/>
          <w:bdr w:val="none" w:sz="0" w:space="0" w:color="auto" w:frame="1"/>
        </w:rPr>
      </w:pPr>
      <w:r>
        <w:rPr>
          <w:rFonts w:ascii="Times New Roman" w:hAnsi="Times New Roman" w:cs="Times New Roman"/>
          <w:color w:val="000000"/>
          <w:sz w:val="28"/>
          <w:szCs w:val="28"/>
        </w:rPr>
        <w:t>навыки адекватного</w:t>
      </w:r>
      <w:r w:rsidRPr="00DF4FA1">
        <w:rPr>
          <w:rFonts w:ascii="Times New Roman" w:hAnsi="Times New Roman" w:cs="Times New Roman"/>
          <w:color w:val="000000"/>
          <w:sz w:val="28"/>
          <w:szCs w:val="28"/>
        </w:rPr>
        <w:t xml:space="preserve"> </w:t>
      </w:r>
      <w:r w:rsidRPr="00DF4FA1">
        <w:rPr>
          <w:rFonts w:ascii="Times New Roman" w:hAnsi="Times New Roman" w:cs="Times New Roman"/>
          <w:color w:val="333333"/>
          <w:sz w:val="28"/>
          <w:szCs w:val="28"/>
          <w:bdr w:val="none" w:sz="0" w:space="0" w:color="auto" w:frame="1"/>
        </w:rPr>
        <w:t>поведения</w:t>
      </w:r>
      <w:r>
        <w:rPr>
          <w:rFonts w:ascii="Times New Roman" w:hAnsi="Times New Roman" w:cs="Times New Roman"/>
          <w:color w:val="333333"/>
          <w:sz w:val="28"/>
          <w:szCs w:val="28"/>
        </w:rPr>
        <w:t xml:space="preserve"> </w:t>
      </w:r>
      <w:r w:rsidRPr="00DF4FA1">
        <w:rPr>
          <w:rFonts w:ascii="Times New Roman" w:hAnsi="Times New Roman" w:cs="Times New Roman"/>
          <w:color w:val="333333"/>
          <w:sz w:val="28"/>
          <w:szCs w:val="28"/>
          <w:bdr w:val="none" w:sz="0" w:space="0" w:color="auto" w:frame="1"/>
        </w:rPr>
        <w:t xml:space="preserve">в случае возникновения опасных ситуаций в школе, дома, на улице;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333333"/>
          <w:sz w:val="28"/>
          <w:szCs w:val="28"/>
          <w:bdr w:val="none" w:sz="0" w:space="0" w:color="auto" w:frame="1"/>
        </w:rPr>
        <w:t xml:space="preserve">умение </w:t>
      </w:r>
      <w:r w:rsidRPr="00DF4FA1">
        <w:rPr>
          <w:rFonts w:ascii="Times New Roman" w:hAnsi="Times New Roman" w:cs="Times New Roman"/>
          <w:color w:val="000000"/>
          <w:sz w:val="28"/>
          <w:szCs w:val="28"/>
        </w:rPr>
        <w:t xml:space="preserve">оценивать правильность поведения в быту;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color w:val="000000"/>
          <w:sz w:val="28"/>
          <w:szCs w:val="28"/>
        </w:rPr>
        <w:t xml:space="preserve">соблюдать правила безопасного поведения с огнём, водой, газом, электричеством; </w:t>
      </w:r>
      <w:r w:rsidRPr="00DF4FA1">
        <w:rPr>
          <w:rFonts w:ascii="Times New Roman" w:hAnsi="Times New Roman" w:cs="Times New Roman"/>
          <w:sz w:val="28"/>
          <w:szCs w:val="28"/>
        </w:rPr>
        <w:t>безопасного использования учебных принадлежностей, инструментов;</w:t>
      </w:r>
      <w:r w:rsidRPr="00DF4FA1">
        <w:rPr>
          <w:rFonts w:ascii="Times New Roman" w:hAnsi="Times New Roman" w:cs="Times New Roman"/>
          <w:color w:val="000000"/>
          <w:sz w:val="28"/>
          <w:szCs w:val="28"/>
        </w:rPr>
        <w:t xml:space="preserve">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соблюдения правил</w:t>
      </w:r>
      <w:r w:rsidRPr="00DF4FA1">
        <w:rPr>
          <w:rFonts w:ascii="Times New Roman" w:hAnsi="Times New Roman" w:cs="Times New Roman"/>
          <w:color w:val="000000"/>
          <w:sz w:val="28"/>
          <w:szCs w:val="28"/>
        </w:rPr>
        <w:t xml:space="preserve"> дорожного движения и поведения на улице, пожарной безопасности; </w:t>
      </w:r>
    </w:p>
    <w:p w:rsidR="00D830C7" w:rsidRPr="00DF4FA1"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навыки </w:t>
      </w:r>
      <w:r w:rsidRPr="00DF4FA1">
        <w:rPr>
          <w:rFonts w:ascii="Times New Roman" w:hAnsi="Times New Roman" w:cs="Times New Roman"/>
          <w:sz w:val="28"/>
          <w:szCs w:val="28"/>
        </w:rPr>
        <w:t xml:space="preserve">позитивного </w:t>
      </w:r>
      <w:proofErr w:type="gramStart"/>
      <w:r w:rsidRPr="00DF4FA1">
        <w:rPr>
          <w:rFonts w:ascii="Times New Roman" w:hAnsi="Times New Roman" w:cs="Times New Roman"/>
          <w:sz w:val="28"/>
          <w:szCs w:val="28"/>
        </w:rPr>
        <w:t xml:space="preserve">общения; </w:t>
      </w:r>
      <w:r>
        <w:rPr>
          <w:rFonts w:ascii="Times New Roman" w:hAnsi="Times New Roman" w:cs="Times New Roman"/>
          <w:color w:val="000000"/>
          <w:sz w:val="28"/>
          <w:szCs w:val="28"/>
        </w:rPr>
        <w:t xml:space="preserve"> соблюдение</w:t>
      </w:r>
      <w:proofErr w:type="gramEnd"/>
      <w:r>
        <w:rPr>
          <w:rFonts w:ascii="Times New Roman" w:hAnsi="Times New Roman" w:cs="Times New Roman"/>
          <w:color w:val="000000"/>
          <w:sz w:val="28"/>
          <w:szCs w:val="28"/>
        </w:rPr>
        <w:t xml:space="preserve"> правил</w:t>
      </w:r>
      <w:r w:rsidRPr="00DF4FA1">
        <w:rPr>
          <w:rFonts w:ascii="Times New Roman" w:hAnsi="Times New Roman" w:cs="Times New Roman"/>
          <w:color w:val="000000"/>
          <w:sz w:val="28"/>
          <w:szCs w:val="28"/>
        </w:rPr>
        <w:t xml:space="preserve"> взаимоотношений с </w:t>
      </w:r>
      <w:r>
        <w:rPr>
          <w:rFonts w:ascii="Times New Roman" w:hAnsi="Times New Roman" w:cs="Times New Roman"/>
          <w:color w:val="000000"/>
          <w:sz w:val="28"/>
          <w:szCs w:val="28"/>
        </w:rPr>
        <w:t>незнакомыми людьми; правил</w:t>
      </w:r>
      <w:r w:rsidRPr="00DF4FA1">
        <w:rPr>
          <w:rFonts w:ascii="Times New Roman" w:hAnsi="Times New Roman" w:cs="Times New Roman"/>
          <w:color w:val="000000"/>
          <w:sz w:val="28"/>
          <w:szCs w:val="28"/>
        </w:rPr>
        <w:t xml:space="preserve"> безопасного пове</w:t>
      </w:r>
      <w:r>
        <w:rPr>
          <w:rFonts w:ascii="Times New Roman" w:hAnsi="Times New Roman" w:cs="Times New Roman"/>
          <w:color w:val="000000"/>
          <w:sz w:val="28"/>
          <w:szCs w:val="28"/>
        </w:rPr>
        <w:t>дения в общественном транспорте.</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 навыки и умения безопасного поведения в окружающей среде и простейшие умения поведения в экстремальных (чрезвычайных) ситуациях</w:t>
      </w:r>
      <w:r>
        <w:rPr>
          <w:rFonts w:ascii="Times New Roman" w:hAnsi="Times New Roman" w:cs="Times New Roman"/>
          <w:color w:val="000000"/>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sz w:val="28"/>
          <w:szCs w:val="28"/>
        </w:rPr>
        <w:t>действовать в неблагоприятных погодных условиях</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(соблюдение</w:t>
      </w:r>
      <w:r w:rsidRPr="00DF4FA1">
        <w:rPr>
          <w:rFonts w:ascii="Times New Roman" w:hAnsi="Times New Roman" w:cs="Times New Roman"/>
          <w:color w:val="000000"/>
          <w:sz w:val="28"/>
          <w:szCs w:val="28"/>
        </w:rPr>
        <w:t xml:space="preserve"> правил поведения при грозе, в лесу, на водоёме и т.п.</w:t>
      </w:r>
      <w:r>
        <w:rPr>
          <w:rFonts w:ascii="Times New Roman" w:hAnsi="Times New Roman" w:cs="Times New Roman"/>
          <w:color w:val="000000"/>
          <w:sz w:val="28"/>
          <w:szCs w:val="28"/>
        </w:rPr>
        <w:t>)</w:t>
      </w:r>
      <w:r w:rsidRPr="00DF4FA1">
        <w:rPr>
          <w:rFonts w:ascii="Times New Roman" w:hAnsi="Times New Roman" w:cs="Times New Roman"/>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умения </w:t>
      </w:r>
      <w:r w:rsidRPr="00DF4FA1">
        <w:rPr>
          <w:rFonts w:ascii="Times New Roman" w:hAnsi="Times New Roman" w:cs="Times New Roman"/>
          <w:sz w:val="28"/>
          <w:szCs w:val="28"/>
        </w:rPr>
        <w:t>действовать в условиях возникновения чрезвычайной ситуации в регионе проживания (порядок и правила вызова полиции, «скорой помощи», пожарной</w:t>
      </w:r>
      <w:r>
        <w:rPr>
          <w:rFonts w:ascii="Times New Roman" w:hAnsi="Times New Roman" w:cs="Times New Roman"/>
          <w:sz w:val="28"/>
          <w:szCs w:val="28"/>
        </w:rPr>
        <w:t xml:space="preserve"> охраны);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умения оказывать первую медицинскую помощь</w:t>
      </w:r>
      <w:r w:rsidRPr="00DF4FA1">
        <w:rPr>
          <w:rFonts w:ascii="Times New Roman" w:hAnsi="Times New Roman" w:cs="Times New Roman"/>
          <w:sz w:val="28"/>
          <w:szCs w:val="28"/>
        </w:rPr>
        <w:t xml:space="preserve"> (при травмах, </w:t>
      </w:r>
      <w:proofErr w:type="gramStart"/>
      <w:r w:rsidRPr="00DF4FA1">
        <w:rPr>
          <w:rFonts w:ascii="Times New Roman" w:hAnsi="Times New Roman" w:cs="Times New Roman"/>
          <w:sz w:val="28"/>
          <w:szCs w:val="28"/>
        </w:rPr>
        <w:t>ушибах,  порезах</w:t>
      </w:r>
      <w:proofErr w:type="gramEnd"/>
      <w:r w:rsidRPr="00DF4FA1">
        <w:rPr>
          <w:rFonts w:ascii="Times New Roman" w:hAnsi="Times New Roman" w:cs="Times New Roman"/>
          <w:sz w:val="28"/>
          <w:szCs w:val="28"/>
        </w:rPr>
        <w:t>, ожогах, у</w:t>
      </w:r>
      <w:r>
        <w:rPr>
          <w:rFonts w:ascii="Times New Roman" w:hAnsi="Times New Roman" w:cs="Times New Roman"/>
          <w:sz w:val="28"/>
          <w:szCs w:val="28"/>
        </w:rPr>
        <w:t>кусах насекомых, при отравлении</w:t>
      </w:r>
      <w:r w:rsidRPr="00DF4FA1">
        <w:rPr>
          <w:rFonts w:ascii="Times New Roman" w:hAnsi="Times New Roman" w:cs="Times New Roman"/>
          <w:sz w:val="28"/>
          <w:szCs w:val="28"/>
        </w:rPr>
        <w:t xml:space="preserve"> пищевыми продуктами).</w:t>
      </w:r>
    </w:p>
    <w:p w:rsidR="005B5BE4" w:rsidRDefault="005B5BE4">
      <w:pPr>
        <w:pStyle w:val="aff4"/>
        <w:ind w:firstLine="709"/>
        <w:jc w:val="center"/>
        <w:rPr>
          <w:i/>
          <w:caps w:val="0"/>
        </w:rPr>
      </w:pPr>
      <w:r>
        <w:rPr>
          <w:i/>
          <w:caps w:val="0"/>
        </w:rPr>
        <w:t>Реализация программы формирования экологической культуры</w:t>
      </w:r>
    </w:p>
    <w:p w:rsidR="005B5BE4" w:rsidRDefault="005B5BE4">
      <w:pPr>
        <w:pStyle w:val="aff4"/>
        <w:ind w:firstLine="709"/>
        <w:jc w:val="center"/>
      </w:pPr>
      <w:r>
        <w:rPr>
          <w:i/>
          <w:caps w:val="0"/>
        </w:rPr>
        <w:t>и здорового образа жизни во внеурочной деятельности</w:t>
      </w:r>
    </w:p>
    <w:p w:rsidR="005B5BE4" w:rsidRPr="003B4166" w:rsidRDefault="005B5BE4">
      <w:pPr>
        <w:pStyle w:val="af4"/>
        <w:spacing w:after="0" w:line="360" w:lineRule="auto"/>
        <w:ind w:firstLine="709"/>
        <w:jc w:val="both"/>
        <w:rPr>
          <w:color w:val="auto"/>
          <w:sz w:val="28"/>
          <w:szCs w:val="28"/>
        </w:rPr>
      </w:pPr>
      <w:r w:rsidRPr="003B4166">
        <w:rPr>
          <w:rFonts w:ascii="Times New Roman" w:hAnsi="Times New Roman"/>
          <w:color w:val="auto"/>
          <w:sz w:val="28"/>
          <w:szCs w:val="28"/>
        </w:rPr>
        <w:t>Формирование экологической культуры, здорового и безопасного об</w:t>
      </w:r>
      <w:r w:rsidRPr="003B4166">
        <w:rPr>
          <w:rFonts w:ascii="Times New Roman" w:hAnsi="Times New Roman"/>
          <w:color w:val="auto"/>
          <w:sz w:val="28"/>
          <w:szCs w:val="28"/>
        </w:rPr>
        <w:softHyphen/>
        <w:t>ра</w:t>
      </w:r>
      <w:r w:rsidRPr="003B4166">
        <w:rPr>
          <w:rFonts w:ascii="Times New Roman" w:hAnsi="Times New Roman"/>
          <w:color w:val="auto"/>
          <w:sz w:val="28"/>
          <w:szCs w:val="28"/>
        </w:rPr>
        <w:softHyphen/>
        <w:t xml:space="preserve">за </w:t>
      </w:r>
      <w:proofErr w:type="gramStart"/>
      <w:r w:rsidRPr="003B4166">
        <w:rPr>
          <w:rFonts w:ascii="Times New Roman" w:hAnsi="Times New Roman"/>
          <w:color w:val="auto"/>
          <w:sz w:val="28"/>
          <w:szCs w:val="28"/>
        </w:rPr>
        <w:t>жизни  осуществляется</w:t>
      </w:r>
      <w:proofErr w:type="gramEnd"/>
      <w:r w:rsidRPr="003B4166">
        <w:rPr>
          <w:rFonts w:ascii="Times New Roman" w:hAnsi="Times New Roman"/>
          <w:color w:val="auto"/>
          <w:sz w:val="28"/>
          <w:szCs w:val="28"/>
        </w:rPr>
        <w:t xml:space="preserve"> во внеурочной деятельности </w:t>
      </w:r>
      <w:r w:rsidR="003B4166" w:rsidRPr="003B4166">
        <w:rPr>
          <w:rFonts w:ascii="Times New Roman" w:hAnsi="Times New Roman"/>
          <w:color w:val="auto"/>
          <w:sz w:val="28"/>
          <w:szCs w:val="28"/>
        </w:rPr>
        <w:t>(со</w:t>
      </w:r>
      <w:r w:rsidR="003B4166" w:rsidRPr="003B4166">
        <w:rPr>
          <w:rFonts w:ascii="Times New Roman" w:hAnsi="Times New Roman"/>
          <w:color w:val="auto"/>
          <w:sz w:val="28"/>
          <w:szCs w:val="28"/>
        </w:rPr>
        <w:softHyphen/>
        <w:t>циальное, духовно-нравственное</w:t>
      </w:r>
      <w:r w:rsidRPr="003B4166">
        <w:rPr>
          <w:rFonts w:ascii="Times New Roman" w:hAnsi="Times New Roman"/>
          <w:color w:val="auto"/>
          <w:sz w:val="28"/>
          <w:szCs w:val="28"/>
        </w:rPr>
        <w:t>,</w:t>
      </w:r>
      <w:r w:rsidR="003B4166" w:rsidRPr="003B4166">
        <w:rPr>
          <w:rFonts w:ascii="Times New Roman" w:hAnsi="Times New Roman"/>
          <w:color w:val="auto"/>
          <w:sz w:val="28"/>
          <w:szCs w:val="28"/>
        </w:rPr>
        <w:t xml:space="preserve"> общеинтеллектуальное, спортивно-оздоровительное направления</w:t>
      </w:r>
      <w:r w:rsidR="00383A56" w:rsidRPr="003B4166">
        <w:rPr>
          <w:rFonts w:ascii="Times New Roman" w:hAnsi="Times New Roman"/>
          <w:color w:val="auto"/>
          <w:sz w:val="28"/>
          <w:szCs w:val="28"/>
        </w:rPr>
        <w:t xml:space="preserve">). </w:t>
      </w:r>
      <w:proofErr w:type="gramStart"/>
      <w:r w:rsidR="00383A56" w:rsidRPr="003B4166">
        <w:rPr>
          <w:rFonts w:ascii="Times New Roman" w:hAnsi="Times New Roman"/>
          <w:color w:val="auto"/>
          <w:sz w:val="28"/>
          <w:szCs w:val="28"/>
        </w:rPr>
        <w:t xml:space="preserve">Приоритетными </w:t>
      </w:r>
      <w:r w:rsidRPr="003B4166">
        <w:rPr>
          <w:rFonts w:ascii="Times New Roman" w:hAnsi="Times New Roman"/>
          <w:color w:val="auto"/>
          <w:sz w:val="28"/>
          <w:szCs w:val="28"/>
        </w:rPr>
        <w:t xml:space="preserve"> рассматрива</w:t>
      </w:r>
      <w:r w:rsidR="00383A56" w:rsidRPr="003B4166">
        <w:rPr>
          <w:rFonts w:ascii="Times New Roman" w:hAnsi="Times New Roman"/>
          <w:color w:val="auto"/>
          <w:sz w:val="28"/>
          <w:szCs w:val="28"/>
        </w:rPr>
        <w:t>ют</w:t>
      </w:r>
      <w:r w:rsidRPr="003B4166">
        <w:rPr>
          <w:rFonts w:ascii="Times New Roman" w:hAnsi="Times New Roman"/>
          <w:color w:val="auto"/>
          <w:sz w:val="28"/>
          <w:szCs w:val="28"/>
        </w:rPr>
        <w:t>ся</w:t>
      </w:r>
      <w:proofErr w:type="gramEnd"/>
      <w:r w:rsidRPr="003B4166">
        <w:rPr>
          <w:rFonts w:ascii="Times New Roman" w:hAnsi="Times New Roman"/>
          <w:color w:val="auto"/>
          <w:sz w:val="28"/>
          <w:szCs w:val="28"/>
        </w:rPr>
        <w:t xml:space="preserve"> спортивно-оздоровительное и духовно-нравств</w:t>
      </w:r>
      <w:r w:rsidR="003B4166" w:rsidRPr="003B4166">
        <w:rPr>
          <w:rFonts w:ascii="Times New Roman" w:hAnsi="Times New Roman"/>
          <w:color w:val="auto"/>
          <w:sz w:val="28"/>
          <w:szCs w:val="28"/>
        </w:rPr>
        <w:t>енное направления.</w:t>
      </w:r>
    </w:p>
    <w:p w:rsidR="005B5BE4" w:rsidRPr="00E97B08" w:rsidRDefault="005B5BE4">
      <w:pPr>
        <w:pStyle w:val="Pa7"/>
        <w:spacing w:line="360" w:lineRule="auto"/>
        <w:ind w:firstLine="709"/>
        <w:jc w:val="both"/>
      </w:pPr>
      <w:r w:rsidRPr="00E97B08">
        <w:rPr>
          <w:sz w:val="28"/>
          <w:szCs w:val="28"/>
        </w:rPr>
        <w:t>Спортивно-оздоровительная деятельность является важнейшим направле</w:t>
      </w:r>
      <w:r w:rsidRPr="00E97B08">
        <w:rPr>
          <w:sz w:val="28"/>
          <w:szCs w:val="28"/>
        </w:rPr>
        <w:softHyphen/>
        <w:t>нием внеуро</w:t>
      </w:r>
      <w:r w:rsidRPr="00E97B08">
        <w:rPr>
          <w:sz w:val="28"/>
          <w:szCs w:val="28"/>
        </w:rPr>
        <w:softHyphen/>
        <w:t xml:space="preserve">чной </w:t>
      </w:r>
      <w:proofErr w:type="gramStart"/>
      <w:r w:rsidRPr="00E97B08">
        <w:rPr>
          <w:sz w:val="28"/>
          <w:szCs w:val="28"/>
        </w:rPr>
        <w:t>деятельности</w:t>
      </w:r>
      <w:proofErr w:type="gramEnd"/>
      <w:r w:rsidRPr="00E97B08">
        <w:rPr>
          <w:sz w:val="28"/>
          <w:szCs w:val="28"/>
        </w:rPr>
        <w:t xml:space="preserve"> обучающихся с умственной отсталостью (интеллектуальными на</w:t>
      </w:r>
      <w:r w:rsidRPr="00E97B08">
        <w:rPr>
          <w:sz w:val="28"/>
          <w:szCs w:val="28"/>
        </w:rPr>
        <w:softHyphen/>
        <w:t>ру</w:t>
      </w:r>
      <w:r w:rsidRPr="00E97B08">
        <w:rPr>
          <w:sz w:val="28"/>
          <w:szCs w:val="28"/>
        </w:rPr>
        <w:softHyphen/>
        <w:t>ше</w:t>
      </w:r>
      <w:r w:rsidRPr="00E97B08">
        <w:rPr>
          <w:sz w:val="28"/>
          <w:szCs w:val="28"/>
        </w:rPr>
        <w:softHyphen/>
        <w:t>ниями), основная цель которой создание условий, способствующих гармоничному фи</w:t>
      </w:r>
      <w:r w:rsidRPr="00E97B08">
        <w:rPr>
          <w:sz w:val="28"/>
          <w:szCs w:val="28"/>
        </w:rPr>
        <w:softHyphen/>
        <w:t>зи</w:t>
      </w:r>
      <w:r w:rsidRPr="00E97B08">
        <w:rPr>
          <w:sz w:val="28"/>
          <w:szCs w:val="28"/>
        </w:rPr>
        <w:softHyphen/>
        <w:t>чес</w:t>
      </w:r>
      <w:r w:rsidRPr="00E97B08">
        <w:rPr>
          <w:sz w:val="28"/>
          <w:szCs w:val="28"/>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sidRPr="00E97B08">
        <w:rPr>
          <w:sz w:val="28"/>
          <w:szCs w:val="28"/>
        </w:rPr>
        <w:softHyphen/>
        <w:t>р</w:t>
      </w:r>
      <w:r w:rsidRPr="00E97B08">
        <w:rPr>
          <w:sz w:val="28"/>
          <w:szCs w:val="28"/>
        </w:rPr>
        <w:softHyphen/>
        <w:t>ми</w:t>
      </w:r>
      <w:r w:rsidRPr="00E97B08">
        <w:rPr>
          <w:sz w:val="28"/>
          <w:szCs w:val="28"/>
        </w:rPr>
        <w:softHyphen/>
        <w:t>ро</w:t>
      </w:r>
      <w:r w:rsidRPr="00E97B08">
        <w:rPr>
          <w:sz w:val="28"/>
          <w:szCs w:val="28"/>
        </w:rPr>
        <w:softHyphen/>
        <w:t>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w:t>
      </w:r>
      <w:r w:rsidRPr="00E97B08">
        <w:rPr>
          <w:sz w:val="28"/>
          <w:szCs w:val="28"/>
        </w:rPr>
        <w:softHyphen/>
        <w:t>нию оздоровительного эффекта, достигаемого в ходе активного использования обучаю</w:t>
      </w:r>
      <w:r w:rsidRPr="00E97B08">
        <w:rPr>
          <w:sz w:val="28"/>
          <w:szCs w:val="28"/>
        </w:rPr>
        <w:softHyphen/>
        <w:t>щи</w:t>
      </w:r>
      <w:r w:rsidRPr="00E97B08">
        <w:rPr>
          <w:sz w:val="28"/>
          <w:szCs w:val="28"/>
        </w:rPr>
        <w:softHyphen/>
        <w:t>мися с умственной отсталостью (интеллектуальными нарушениями) освоенных знаний, спо</w:t>
      </w:r>
      <w:r w:rsidRPr="00E97B08">
        <w:rPr>
          <w:sz w:val="28"/>
          <w:szCs w:val="28"/>
        </w:rPr>
        <w:softHyphen/>
        <w:t>собов и физических упражнений в физкультурно-оздоровительных мероприятиях, режи</w:t>
      </w:r>
      <w:r w:rsidRPr="00E97B08">
        <w:rPr>
          <w:sz w:val="28"/>
          <w:szCs w:val="28"/>
        </w:rPr>
        <w:softHyphen/>
        <w:t xml:space="preserve">ме дня, самостоятельных занятиях физическими упражнениями. </w:t>
      </w:r>
      <w:proofErr w:type="gramStart"/>
      <w:r w:rsidR="00383A56" w:rsidRPr="00E97B08">
        <w:rPr>
          <w:sz w:val="28"/>
          <w:szCs w:val="28"/>
        </w:rPr>
        <w:t xml:space="preserve">Школа </w:t>
      </w:r>
      <w:r w:rsidRPr="00E97B08">
        <w:rPr>
          <w:sz w:val="28"/>
          <w:szCs w:val="28"/>
        </w:rPr>
        <w:t xml:space="preserve"> предус</w:t>
      </w:r>
      <w:r w:rsidR="00383A56" w:rsidRPr="00E97B08">
        <w:rPr>
          <w:sz w:val="28"/>
          <w:szCs w:val="28"/>
        </w:rPr>
        <w:t>мотрела</w:t>
      </w:r>
      <w:proofErr w:type="gramEnd"/>
      <w:r w:rsidRPr="00E97B08">
        <w:rPr>
          <w:sz w:val="28"/>
          <w:szCs w:val="28"/>
        </w:rPr>
        <w:t xml:space="preserve">: </w:t>
      </w:r>
    </w:p>
    <w:p w:rsidR="005B5BE4" w:rsidRDefault="005B5BE4">
      <w:pPr>
        <w:pStyle w:val="aff4"/>
        <w:ind w:firstLine="709"/>
      </w:pPr>
      <w:r w:rsidRPr="00E97B08">
        <w:rPr>
          <w:color w:val="auto"/>
        </w:rPr>
        <w:t>―</w:t>
      </w:r>
      <w:r w:rsidRPr="00E97B08">
        <w:rPr>
          <w:color w:val="auto"/>
          <w:lang w:val="en-US"/>
        </w:rPr>
        <w:t> </w:t>
      </w:r>
      <w:r w:rsidRPr="00E97B08">
        <w:rPr>
          <w:caps w:val="0"/>
          <w:color w:val="auto"/>
        </w:rPr>
        <w:t xml:space="preserve">организацию работы спортивных секций и </w:t>
      </w:r>
      <w:proofErr w:type="gramStart"/>
      <w:r w:rsidRPr="00E97B08">
        <w:rPr>
          <w:caps w:val="0"/>
          <w:color w:val="auto"/>
        </w:rPr>
        <w:t>создание</w:t>
      </w:r>
      <w:r w:rsidR="00C53FE8">
        <w:rPr>
          <w:caps w:val="0"/>
          <w:color w:val="FF0000"/>
        </w:rPr>
        <w:t xml:space="preserve"> </w:t>
      </w:r>
      <w:r w:rsidRPr="00383A56">
        <w:rPr>
          <w:caps w:val="0"/>
          <w:color w:val="FF0000"/>
        </w:rPr>
        <w:t xml:space="preserve"> </w:t>
      </w:r>
      <w:r>
        <w:rPr>
          <w:caps w:val="0"/>
        </w:rPr>
        <w:t>условий</w:t>
      </w:r>
      <w:proofErr w:type="gramEnd"/>
      <w:r>
        <w:rPr>
          <w:caps w:val="0"/>
        </w:rPr>
        <w:t xml:space="preserve"> для их эффективного функционирования;</w:t>
      </w:r>
    </w:p>
    <w:p w:rsidR="005B5BE4" w:rsidRDefault="005B5BE4">
      <w:pPr>
        <w:pStyle w:val="aff4"/>
        <w:ind w:firstLine="709"/>
      </w:pPr>
      <w:r>
        <w:t>―</w:t>
      </w:r>
      <w:r>
        <w:rPr>
          <w:lang w:val="en-US"/>
        </w:rPr>
        <w:t> </w:t>
      </w:r>
      <w:r>
        <w:rPr>
          <w:caps w:val="0"/>
        </w:rPr>
        <w:t>регулярное проведение спортивно-оздоровительных мероприятий (дней</w:t>
      </w:r>
      <w:r w:rsidR="00383A56">
        <w:rPr>
          <w:caps w:val="0"/>
        </w:rPr>
        <w:t xml:space="preserve"> спорта, </w:t>
      </w:r>
      <w:proofErr w:type="gramStart"/>
      <w:r w:rsidR="00383A56">
        <w:rPr>
          <w:caps w:val="0"/>
        </w:rPr>
        <w:t xml:space="preserve">соревнований, </w:t>
      </w:r>
      <w:r>
        <w:rPr>
          <w:caps w:val="0"/>
        </w:rPr>
        <w:t xml:space="preserve"> походов</w:t>
      </w:r>
      <w:proofErr w:type="gramEnd"/>
      <w:r>
        <w:rPr>
          <w:caps w:val="0"/>
        </w:rPr>
        <w:t xml:space="preserve"> и т. п.).</w:t>
      </w:r>
    </w:p>
    <w:p w:rsidR="005B5BE4" w:rsidRDefault="005B5BE4">
      <w:pPr>
        <w:tabs>
          <w:tab w:val="left" w:pos="720"/>
          <w:tab w:val="left" w:pos="1080"/>
        </w:tabs>
        <w:spacing w:after="0" w:line="360" w:lineRule="auto"/>
        <w:ind w:firstLine="709"/>
        <w:jc w:val="both"/>
        <w:rPr>
          <w:rStyle w:val="12"/>
          <w:rFonts w:cs="Times New Roman"/>
          <w:caps w:val="0"/>
          <w:sz w:val="28"/>
          <w:szCs w:val="28"/>
        </w:rPr>
      </w:pPr>
      <w:r>
        <w:rPr>
          <w:rFonts w:ascii="Times New Roman" w:hAnsi="Times New Roman" w:cs="Times New Roman"/>
          <w:sz w:val="28"/>
          <w:szCs w:val="28"/>
        </w:rPr>
        <w:lastRenderedPageBreak/>
        <w:t>―</w:t>
      </w:r>
      <w:r>
        <w:rPr>
          <w:rFonts w:ascii="Times New Roman" w:hAnsi="Times New Roman" w:cs="Times New Roman"/>
          <w:sz w:val="28"/>
          <w:szCs w:val="28"/>
          <w:lang w:val="en-US"/>
        </w:rPr>
        <w:t> </w:t>
      </w:r>
      <w:r>
        <w:rPr>
          <w:rFonts w:ascii="Times New Roman" w:hAnsi="Times New Roman" w:cs="Times New Roman"/>
          <w:sz w:val="28"/>
          <w:szCs w:val="28"/>
        </w:rPr>
        <w:t>проведение просветительской работы с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(по вопросам сохранения и укрепления здоровья обучающихся, профилактике вредных привычек, заболеваний, травматизма и т.п.).</w:t>
      </w:r>
    </w:p>
    <w:p w:rsidR="005B5BE4" w:rsidRPr="00E97B08" w:rsidRDefault="005B5BE4">
      <w:pPr>
        <w:pStyle w:val="af4"/>
        <w:spacing w:after="0" w:line="360" w:lineRule="auto"/>
        <w:ind w:firstLine="709"/>
        <w:jc w:val="both"/>
        <w:rPr>
          <w:rFonts w:ascii="Times New Roman" w:hAnsi="Times New Roman"/>
          <w:color w:val="auto"/>
          <w:sz w:val="28"/>
          <w:szCs w:val="28"/>
        </w:rPr>
      </w:pPr>
      <w:r w:rsidRPr="00E97B08">
        <w:rPr>
          <w:rFonts w:ascii="Times New Roman" w:hAnsi="Times New Roman"/>
          <w:color w:val="auto"/>
          <w:sz w:val="28"/>
          <w:szCs w:val="28"/>
        </w:rPr>
        <w:t>Во внеурочной деятельности экологическое воспитание осу</w:t>
      </w:r>
      <w:r w:rsidRPr="00E97B08">
        <w:rPr>
          <w:rFonts w:ascii="Times New Roman" w:hAnsi="Times New Roman"/>
          <w:color w:val="auto"/>
          <w:sz w:val="28"/>
          <w:szCs w:val="28"/>
        </w:rPr>
        <w:softHyphen/>
        <w:t>ще</w:t>
      </w:r>
      <w:r w:rsidRPr="00E97B08">
        <w:rPr>
          <w:rFonts w:ascii="Times New Roman" w:hAnsi="Times New Roman"/>
          <w:color w:val="auto"/>
          <w:sz w:val="28"/>
          <w:szCs w:val="28"/>
        </w:rPr>
        <w:softHyphen/>
        <w:t>с</w:t>
      </w:r>
      <w:r w:rsidRPr="00E97B08">
        <w:rPr>
          <w:rFonts w:ascii="Times New Roman" w:hAnsi="Times New Roman"/>
          <w:color w:val="auto"/>
          <w:sz w:val="28"/>
          <w:szCs w:val="28"/>
        </w:rPr>
        <w:softHyphen/>
        <w:t>т</w:t>
      </w:r>
      <w:r w:rsidRPr="00E97B08">
        <w:rPr>
          <w:rFonts w:ascii="Times New Roman" w:hAnsi="Times New Roman"/>
          <w:color w:val="auto"/>
          <w:sz w:val="28"/>
          <w:szCs w:val="28"/>
        </w:rPr>
        <w:softHyphen/>
        <w:t>в</w:t>
      </w:r>
      <w:r w:rsidRPr="00E97B08">
        <w:rPr>
          <w:rFonts w:ascii="Times New Roman" w:hAnsi="Times New Roman"/>
          <w:color w:val="auto"/>
          <w:sz w:val="28"/>
          <w:szCs w:val="28"/>
        </w:rPr>
        <w:softHyphen/>
        <w:t>ля</w:t>
      </w:r>
      <w:r w:rsidRPr="00E97B08">
        <w:rPr>
          <w:rFonts w:ascii="Times New Roman" w:hAnsi="Times New Roman"/>
          <w:color w:val="auto"/>
          <w:sz w:val="28"/>
          <w:szCs w:val="28"/>
        </w:rPr>
        <w:softHyphen/>
        <w:t>ет</w:t>
      </w:r>
      <w:r w:rsidRPr="00E97B08">
        <w:rPr>
          <w:rFonts w:ascii="Times New Roman" w:hAnsi="Times New Roman"/>
          <w:color w:val="auto"/>
          <w:sz w:val="28"/>
          <w:szCs w:val="28"/>
        </w:rPr>
        <w:softHyphen/>
        <w:t>ся в рамках духовно-нравственного воспитания. Экологическое воспитание направлено на фор</w:t>
      </w:r>
      <w:r w:rsidRPr="00E97B08">
        <w:rPr>
          <w:rFonts w:ascii="Times New Roman" w:hAnsi="Times New Roman"/>
          <w:color w:val="auto"/>
          <w:sz w:val="28"/>
          <w:szCs w:val="28"/>
        </w:rPr>
        <w:softHyphen/>
        <w:t>ми</w:t>
      </w:r>
      <w:r w:rsidRPr="00E97B08">
        <w:rPr>
          <w:rFonts w:ascii="Times New Roman" w:hAnsi="Times New Roman"/>
          <w:color w:val="auto"/>
          <w:sz w:val="28"/>
          <w:szCs w:val="28"/>
        </w:rPr>
        <w:softHyphen/>
        <w:t>ро</w:t>
      </w:r>
      <w:r w:rsidRPr="00E97B08">
        <w:rPr>
          <w:rFonts w:ascii="Times New Roman" w:hAnsi="Times New Roman"/>
          <w:color w:val="auto"/>
          <w:sz w:val="28"/>
          <w:szCs w:val="28"/>
        </w:rPr>
        <w:softHyphen/>
        <w:t>ва</w:t>
      </w:r>
      <w:r w:rsidRPr="00E97B08">
        <w:rPr>
          <w:rFonts w:ascii="Times New Roman" w:hAnsi="Times New Roman"/>
          <w:color w:val="auto"/>
          <w:sz w:val="28"/>
          <w:szCs w:val="28"/>
        </w:rPr>
        <w:softHyphen/>
        <w:t>ние элементарных экологических представлений, осознанного отношения к объектам ок</w:t>
      </w:r>
      <w:r w:rsidRPr="00E97B08">
        <w:rPr>
          <w:rFonts w:ascii="Times New Roman" w:hAnsi="Times New Roman"/>
          <w:color w:val="auto"/>
          <w:sz w:val="28"/>
          <w:szCs w:val="28"/>
        </w:rPr>
        <w:softHyphen/>
        <w:t>ру</w:t>
      </w:r>
      <w:r w:rsidRPr="00E97B08">
        <w:rPr>
          <w:rFonts w:ascii="Times New Roman" w:hAnsi="Times New Roman"/>
          <w:color w:val="auto"/>
          <w:sz w:val="28"/>
          <w:szCs w:val="28"/>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sidRPr="00E97B08">
        <w:rPr>
          <w:rFonts w:ascii="Times New Roman" w:hAnsi="Times New Roman"/>
          <w:color w:val="auto"/>
          <w:sz w:val="28"/>
          <w:szCs w:val="28"/>
        </w:rPr>
        <w:softHyphen/>
        <w:t>ма.</w:t>
      </w:r>
    </w:p>
    <w:p w:rsidR="005B5BE4" w:rsidRPr="00E97B08" w:rsidRDefault="005B5BE4">
      <w:pPr>
        <w:pStyle w:val="af4"/>
        <w:spacing w:after="0" w:line="360" w:lineRule="auto"/>
        <w:ind w:firstLine="709"/>
        <w:jc w:val="both"/>
        <w:rPr>
          <w:rFonts w:ascii="Times New Roman" w:hAnsi="Times New Roman"/>
          <w:color w:val="auto"/>
          <w:sz w:val="28"/>
          <w:szCs w:val="28"/>
        </w:rPr>
      </w:pPr>
      <w:r w:rsidRPr="00E97B08">
        <w:rPr>
          <w:rFonts w:ascii="Times New Roman" w:hAnsi="Times New Roman"/>
          <w:color w:val="auto"/>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B5BE4" w:rsidRPr="00E97B08" w:rsidRDefault="005B5BE4">
      <w:pPr>
        <w:pStyle w:val="af4"/>
        <w:spacing w:after="0" w:line="360" w:lineRule="auto"/>
        <w:ind w:firstLine="709"/>
        <w:jc w:val="both"/>
        <w:rPr>
          <w:rStyle w:val="12"/>
          <w:i w:val="0"/>
          <w:caps w:val="0"/>
          <w:color w:val="auto"/>
          <w:sz w:val="28"/>
          <w:szCs w:val="28"/>
        </w:rPr>
      </w:pPr>
      <w:r w:rsidRPr="00E97B08">
        <w:rPr>
          <w:rFonts w:ascii="Times New Roman" w:hAnsi="Times New Roman"/>
          <w:color w:val="auto"/>
          <w:sz w:val="28"/>
          <w:szCs w:val="28"/>
        </w:rPr>
        <w:t>Формируемые ценности: природа, здоровье, экологическая культура, экологически безопасное поведение.</w:t>
      </w:r>
    </w:p>
    <w:p w:rsidR="005B5BE4" w:rsidRPr="00E97B08" w:rsidRDefault="005B5BE4">
      <w:pPr>
        <w:pStyle w:val="af4"/>
        <w:spacing w:after="0" w:line="360" w:lineRule="auto"/>
        <w:ind w:firstLine="709"/>
        <w:jc w:val="both"/>
        <w:rPr>
          <w:rStyle w:val="12"/>
          <w:i w:val="0"/>
          <w:caps w:val="0"/>
          <w:color w:val="auto"/>
          <w:sz w:val="28"/>
          <w:szCs w:val="28"/>
        </w:rPr>
      </w:pPr>
      <w:r w:rsidRPr="00E97B08">
        <w:rPr>
          <w:rStyle w:val="12"/>
          <w:i w:val="0"/>
          <w:caps w:val="0"/>
          <w:color w:val="auto"/>
          <w:sz w:val="28"/>
          <w:szCs w:val="28"/>
        </w:rPr>
        <w:t>В</w:t>
      </w:r>
      <w:r w:rsidR="00E97B08" w:rsidRPr="00E97B08">
        <w:rPr>
          <w:rStyle w:val="12"/>
          <w:i w:val="0"/>
          <w:caps w:val="0"/>
          <w:color w:val="auto"/>
          <w:sz w:val="28"/>
          <w:szCs w:val="28"/>
        </w:rPr>
        <w:t xml:space="preserve"> содержании программ</w:t>
      </w:r>
      <w:r w:rsidRPr="00E97B08">
        <w:rPr>
          <w:rStyle w:val="12"/>
          <w:i w:val="0"/>
          <w:caps w:val="0"/>
          <w:color w:val="auto"/>
          <w:sz w:val="28"/>
          <w:szCs w:val="28"/>
        </w:rPr>
        <w:t xml:space="preserve"> предусмотрено расширение </w:t>
      </w:r>
      <w:proofErr w:type="gramStart"/>
      <w:r w:rsidRPr="00E97B08">
        <w:rPr>
          <w:rStyle w:val="12"/>
          <w:i w:val="0"/>
          <w:caps w:val="0"/>
          <w:color w:val="auto"/>
          <w:sz w:val="28"/>
          <w:szCs w:val="28"/>
        </w:rPr>
        <w:t>представлений</w:t>
      </w:r>
      <w:proofErr w:type="gramEnd"/>
      <w:r w:rsidRPr="00E97B08">
        <w:rPr>
          <w:rStyle w:val="12"/>
          <w:i w:val="0"/>
          <w:caps w:val="0"/>
          <w:color w:val="auto"/>
          <w:sz w:val="28"/>
          <w:szCs w:val="28"/>
        </w:rPr>
        <w:t xml:space="preserve"> обучающихся с умственной отсталостью </w:t>
      </w:r>
      <w:r w:rsidRPr="00E97B08">
        <w:rPr>
          <w:rFonts w:ascii="Times New Roman" w:hAnsi="Times New Roman"/>
          <w:color w:val="auto"/>
          <w:sz w:val="28"/>
          <w:szCs w:val="28"/>
        </w:rPr>
        <w:t xml:space="preserve">(интеллектуальными нарушениями) </w:t>
      </w:r>
      <w:r w:rsidRPr="00E97B08">
        <w:rPr>
          <w:rStyle w:val="12"/>
          <w:i w:val="0"/>
          <w:caps w:val="0"/>
          <w:color w:val="auto"/>
          <w:sz w:val="28"/>
          <w:szCs w:val="28"/>
        </w:rPr>
        <w:t>о здоровом образе жизни, ознакомление с правилами дорожного движения, безопасного поведения в быту, природе, в обществе, на улице,</w:t>
      </w:r>
      <w:r w:rsidRPr="00E97B08">
        <w:rPr>
          <w:rFonts w:ascii="Times New Roman" w:hAnsi="Times New Roman"/>
          <w:i/>
          <w:color w:val="auto"/>
          <w:sz w:val="28"/>
          <w:szCs w:val="28"/>
        </w:rPr>
        <w:t xml:space="preserve"> </w:t>
      </w:r>
      <w:r w:rsidRPr="00E97B08">
        <w:rPr>
          <w:rFonts w:ascii="Times New Roman" w:hAnsi="Times New Roman"/>
          <w:color w:val="auto"/>
          <w:sz w:val="28"/>
          <w:szCs w:val="28"/>
        </w:rPr>
        <w:t>в транспорте, а также в экстремальных ситуациях.</w:t>
      </w:r>
    </w:p>
    <w:p w:rsidR="005B5BE4" w:rsidRPr="00E97B08" w:rsidRDefault="00E97B08">
      <w:pPr>
        <w:pStyle w:val="af4"/>
        <w:spacing w:after="0" w:line="360" w:lineRule="auto"/>
        <w:ind w:firstLine="709"/>
        <w:jc w:val="both"/>
        <w:rPr>
          <w:rFonts w:ascii="Times New Roman" w:hAnsi="Times New Roman"/>
          <w:color w:val="auto"/>
          <w:sz w:val="28"/>
          <w:szCs w:val="28"/>
        </w:rPr>
      </w:pPr>
      <w:r w:rsidRPr="00E97B08">
        <w:rPr>
          <w:rStyle w:val="12"/>
          <w:i w:val="0"/>
          <w:caps w:val="0"/>
          <w:color w:val="auto"/>
          <w:sz w:val="28"/>
          <w:szCs w:val="28"/>
        </w:rPr>
        <w:t>П</w:t>
      </w:r>
      <w:r w:rsidR="005B5BE4" w:rsidRPr="00E97B08">
        <w:rPr>
          <w:rStyle w:val="12"/>
          <w:i w:val="0"/>
          <w:caps w:val="0"/>
          <w:color w:val="auto"/>
          <w:sz w:val="28"/>
          <w:szCs w:val="28"/>
        </w:rPr>
        <w:t xml:space="preserve">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w:t>
      </w:r>
      <w:r w:rsidRPr="00E97B08">
        <w:rPr>
          <w:rStyle w:val="12"/>
          <w:i w:val="0"/>
          <w:caps w:val="0"/>
          <w:color w:val="auto"/>
          <w:sz w:val="28"/>
          <w:szCs w:val="28"/>
        </w:rPr>
        <w:t>способствует</w:t>
      </w:r>
      <w:r w:rsidR="005B5BE4" w:rsidRPr="00E97B08">
        <w:rPr>
          <w:rFonts w:ascii="Times New Roman" w:hAnsi="Times New Roman"/>
          <w:i/>
          <w:color w:val="auto"/>
          <w:sz w:val="28"/>
          <w:szCs w:val="28"/>
        </w:rPr>
        <w:t xml:space="preserve"> </w:t>
      </w:r>
      <w:r w:rsidR="005B5BE4" w:rsidRPr="00E97B08">
        <w:rPr>
          <w:rFonts w:ascii="Times New Roman" w:hAnsi="Times New Roman"/>
          <w:color w:val="auto"/>
          <w:sz w:val="28"/>
          <w:szCs w:val="28"/>
        </w:rPr>
        <w:t xml:space="preserve">овладению обучающимися с умственной отсталостью (интеллектуальными нарушениями) основными навыками здорового образа жизни, элементарными приемами, действиями в опасных ситуациях </w:t>
      </w:r>
      <w:proofErr w:type="gramStart"/>
      <w:r w:rsidR="005B5BE4" w:rsidRPr="00E97B08">
        <w:rPr>
          <w:rFonts w:ascii="Times New Roman" w:hAnsi="Times New Roman"/>
          <w:color w:val="auto"/>
          <w:sz w:val="28"/>
          <w:szCs w:val="28"/>
        </w:rPr>
        <w:t>и  при</w:t>
      </w:r>
      <w:proofErr w:type="gramEnd"/>
      <w:r w:rsidR="005B5BE4" w:rsidRPr="00E97B08">
        <w:rPr>
          <w:rFonts w:ascii="Times New Roman" w:hAnsi="Times New Roman"/>
          <w:color w:val="auto"/>
          <w:sz w:val="28"/>
          <w:szCs w:val="28"/>
        </w:rPr>
        <w:t xml:space="preserve">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B5BE4" w:rsidRPr="00E97B08" w:rsidRDefault="005B5BE4">
      <w:pPr>
        <w:pStyle w:val="af4"/>
        <w:spacing w:after="0" w:line="360" w:lineRule="auto"/>
        <w:ind w:firstLine="709"/>
        <w:jc w:val="both"/>
        <w:rPr>
          <w:rFonts w:ascii="Times New Roman" w:hAnsi="Times New Roman"/>
          <w:color w:val="auto"/>
          <w:sz w:val="28"/>
          <w:szCs w:val="28"/>
        </w:rPr>
      </w:pPr>
      <w:r w:rsidRPr="00E97B08">
        <w:rPr>
          <w:rFonts w:ascii="Times New Roman" w:hAnsi="Times New Roman"/>
          <w:color w:val="auto"/>
          <w:sz w:val="28"/>
          <w:szCs w:val="28"/>
        </w:rPr>
        <w:lastRenderedPageBreak/>
        <w:t>Содержательные приоритеты программ определяются на основании учета ин</w:t>
      </w:r>
      <w:r w:rsidRPr="00E97B08">
        <w:rPr>
          <w:rFonts w:ascii="Times New Roman" w:hAnsi="Times New Roman"/>
          <w:color w:val="auto"/>
          <w:sz w:val="28"/>
          <w:szCs w:val="28"/>
        </w:rPr>
        <w:softHyphen/>
        <w:t>ди</w:t>
      </w:r>
      <w:r w:rsidRPr="00E97B08">
        <w:rPr>
          <w:rFonts w:ascii="Times New Roman" w:hAnsi="Times New Roman"/>
          <w:color w:val="auto"/>
          <w:sz w:val="28"/>
          <w:szCs w:val="28"/>
        </w:rPr>
        <w:softHyphen/>
        <w:t>ви</w:t>
      </w:r>
      <w:r w:rsidRPr="00E97B08">
        <w:rPr>
          <w:rFonts w:ascii="Times New Roman" w:hAnsi="Times New Roman"/>
          <w:color w:val="auto"/>
          <w:sz w:val="28"/>
          <w:szCs w:val="28"/>
        </w:rPr>
        <w:softHyphen/>
        <w:t>ду</w:t>
      </w:r>
      <w:r w:rsidRPr="00E97B08">
        <w:rPr>
          <w:rFonts w:ascii="Times New Roman" w:hAnsi="Times New Roman"/>
          <w:color w:val="auto"/>
          <w:sz w:val="28"/>
          <w:szCs w:val="28"/>
        </w:rPr>
        <w:softHyphen/>
        <w:t>альных и возрастных особенностей обучающихся их потребностей, а также осо</w:t>
      </w:r>
      <w:r w:rsidR="00E97B08" w:rsidRPr="00E97B08">
        <w:rPr>
          <w:rFonts w:ascii="Times New Roman" w:hAnsi="Times New Roman"/>
          <w:color w:val="auto"/>
          <w:sz w:val="28"/>
          <w:szCs w:val="28"/>
        </w:rPr>
        <w:softHyphen/>
        <w:t>бен</w:t>
      </w:r>
      <w:r w:rsidR="00E97B08" w:rsidRPr="00E97B08">
        <w:rPr>
          <w:rFonts w:ascii="Times New Roman" w:hAnsi="Times New Roman"/>
          <w:color w:val="auto"/>
          <w:sz w:val="28"/>
          <w:szCs w:val="28"/>
        </w:rPr>
        <w:softHyphen/>
        <w:t>но</w:t>
      </w:r>
      <w:r w:rsidR="00E97B08" w:rsidRPr="00E97B08">
        <w:rPr>
          <w:rFonts w:ascii="Times New Roman" w:hAnsi="Times New Roman"/>
          <w:color w:val="auto"/>
          <w:sz w:val="28"/>
          <w:szCs w:val="28"/>
        </w:rPr>
        <w:softHyphen/>
        <w:t xml:space="preserve">стей региона проживания и отражаются в рабочих программах. </w:t>
      </w:r>
    </w:p>
    <w:p w:rsidR="005B5BE4" w:rsidRPr="00E97B08" w:rsidRDefault="005B5BE4">
      <w:pPr>
        <w:spacing w:after="0" w:line="360" w:lineRule="auto"/>
        <w:ind w:firstLine="709"/>
        <w:jc w:val="both"/>
        <w:rPr>
          <w:rFonts w:ascii="Times New Roman" w:hAnsi="Times New Roman" w:cs="Times New Roman"/>
          <w:color w:val="auto"/>
          <w:sz w:val="28"/>
          <w:szCs w:val="28"/>
        </w:rPr>
      </w:pPr>
      <w:r w:rsidRPr="00E97B08">
        <w:rPr>
          <w:rFonts w:ascii="Times New Roman" w:hAnsi="Times New Roman" w:cs="Times New Roman"/>
          <w:color w:val="auto"/>
          <w:sz w:val="28"/>
          <w:szCs w:val="28"/>
        </w:rPr>
        <w:t>При реализации программы на пер</w:t>
      </w:r>
      <w:r w:rsidRPr="00E97B08">
        <w:rPr>
          <w:rFonts w:ascii="Times New Roman" w:hAnsi="Times New Roman" w:cs="Times New Roman"/>
          <w:color w:val="auto"/>
          <w:sz w:val="28"/>
          <w:szCs w:val="28"/>
        </w:rPr>
        <w:softHyphen/>
        <w:t>вое место выдвигается опыт применения формируемых усилиями всех учебных пред</w:t>
      </w:r>
      <w:r w:rsidRPr="00E97B08">
        <w:rPr>
          <w:rFonts w:ascii="Times New Roman" w:hAnsi="Times New Roman" w:cs="Times New Roman"/>
          <w:color w:val="auto"/>
          <w:sz w:val="28"/>
          <w:szCs w:val="28"/>
        </w:rPr>
        <w:softHyphen/>
        <w:t>ме</w:t>
      </w:r>
      <w:r w:rsidRPr="00E97B08">
        <w:rPr>
          <w:rFonts w:ascii="Times New Roman" w:hAnsi="Times New Roman" w:cs="Times New Roman"/>
          <w:color w:val="auto"/>
          <w:sz w:val="28"/>
          <w:szCs w:val="28"/>
        </w:rPr>
        <w:softHyphen/>
        <w:t>тов базовых учебных действий, ценностных ориентаций и оценочных умений, со</w:t>
      </w:r>
      <w:r w:rsidRPr="00E97B08">
        <w:rPr>
          <w:rFonts w:ascii="Times New Roman" w:hAnsi="Times New Roman" w:cs="Times New Roman"/>
          <w:color w:val="auto"/>
          <w:sz w:val="28"/>
          <w:szCs w:val="28"/>
        </w:rPr>
        <w:softHyphen/>
        <w:t>ци</w:t>
      </w:r>
      <w:r w:rsidRPr="00E97B08">
        <w:rPr>
          <w:rFonts w:ascii="Times New Roman" w:hAnsi="Times New Roman" w:cs="Times New Roman"/>
          <w:color w:val="auto"/>
          <w:sz w:val="28"/>
          <w:szCs w:val="28"/>
        </w:rPr>
        <w:softHyphen/>
        <w:t>аль</w:t>
      </w:r>
      <w:r w:rsidRPr="00E97B08">
        <w:rPr>
          <w:rFonts w:ascii="Times New Roman" w:hAnsi="Times New Roman" w:cs="Times New Roman"/>
          <w:color w:val="auto"/>
          <w:sz w:val="28"/>
          <w:szCs w:val="28"/>
        </w:rPr>
        <w:softHyphen/>
        <w:t>ных норм поведения, направленных на сохранение здоровья и обеспечение экологической без</w:t>
      </w:r>
      <w:r w:rsidRPr="00E97B08">
        <w:rPr>
          <w:rFonts w:ascii="Times New Roman" w:hAnsi="Times New Roman" w:cs="Times New Roman"/>
          <w:color w:val="auto"/>
          <w:sz w:val="28"/>
          <w:szCs w:val="28"/>
        </w:rPr>
        <w:softHyphen/>
        <w:t>опасности человека и природы</w:t>
      </w:r>
    </w:p>
    <w:p w:rsidR="005B5BE4" w:rsidRPr="00E97B08" w:rsidRDefault="005B5BE4">
      <w:pPr>
        <w:pStyle w:val="af4"/>
        <w:spacing w:after="0" w:line="360" w:lineRule="auto"/>
        <w:ind w:firstLine="709"/>
        <w:jc w:val="both"/>
        <w:rPr>
          <w:rFonts w:ascii="Times New Roman" w:hAnsi="Times New Roman"/>
          <w:i/>
          <w:color w:val="auto"/>
          <w:sz w:val="28"/>
          <w:szCs w:val="28"/>
        </w:rPr>
      </w:pPr>
      <w:r w:rsidRPr="00E97B08">
        <w:rPr>
          <w:rFonts w:ascii="Times New Roman" w:hAnsi="Times New Roman"/>
          <w:color w:val="auto"/>
          <w:sz w:val="28"/>
          <w:szCs w:val="28"/>
        </w:rPr>
        <w:t>Формы организации внеурочной деятельности: спортивно-оздоровительные ме</w:t>
      </w:r>
      <w:r w:rsidRPr="00E97B08">
        <w:rPr>
          <w:rFonts w:ascii="Times New Roman" w:hAnsi="Times New Roman"/>
          <w:color w:val="auto"/>
          <w:sz w:val="28"/>
          <w:szCs w:val="28"/>
        </w:rPr>
        <w:softHyphen/>
        <w:t>ро</w:t>
      </w:r>
      <w:r w:rsidRPr="00E97B08">
        <w:rPr>
          <w:rFonts w:ascii="Times New Roman" w:hAnsi="Times New Roman"/>
          <w:color w:val="auto"/>
          <w:sz w:val="28"/>
          <w:szCs w:val="28"/>
        </w:rPr>
        <w:softHyphen/>
        <w:t>при</w:t>
      </w:r>
      <w:r w:rsidRPr="00E97B08">
        <w:rPr>
          <w:rFonts w:ascii="Times New Roman" w:hAnsi="Times New Roman"/>
          <w:color w:val="auto"/>
          <w:sz w:val="28"/>
          <w:szCs w:val="28"/>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5B5BE4" w:rsidRDefault="005B5BE4">
      <w:pPr>
        <w:pStyle w:val="af4"/>
        <w:spacing w:after="0" w:line="360" w:lineRule="auto"/>
        <w:ind w:firstLine="709"/>
        <w:jc w:val="center"/>
        <w:rPr>
          <w:rFonts w:ascii="Times New Roman" w:hAnsi="Times New Roman"/>
          <w:sz w:val="28"/>
          <w:szCs w:val="28"/>
        </w:rPr>
      </w:pPr>
      <w:r>
        <w:rPr>
          <w:rFonts w:ascii="Times New Roman" w:hAnsi="Times New Roman"/>
          <w:i/>
          <w:sz w:val="28"/>
          <w:szCs w:val="28"/>
        </w:rPr>
        <w:t>Просветительская работа с родителями</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 xml:space="preserve">ния безопасного образа жизни включает: </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проведение родительских собраний, семинаров, лекций, тренингов, конференций, кру</w:t>
      </w:r>
      <w:r>
        <w:rPr>
          <w:rFonts w:ascii="Times New Roman" w:hAnsi="Times New Roman"/>
          <w:sz w:val="28"/>
          <w:szCs w:val="28"/>
        </w:rPr>
        <w:softHyphen/>
        <w:t>глых столов и т.п.;</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Pr>
          <w:rFonts w:ascii="Times New Roman" w:hAnsi="Times New Roman"/>
          <w:sz w:val="28"/>
          <w:szCs w:val="28"/>
        </w:rPr>
        <w:softHyphen/>
        <w:t>ре</w:t>
      </w:r>
      <w:r>
        <w:rPr>
          <w:rFonts w:ascii="Times New Roman" w:hAnsi="Times New Roman"/>
          <w:sz w:val="28"/>
          <w:szCs w:val="28"/>
        </w:rPr>
        <w:softHyphen/>
        <w:t>в</w:t>
      </w:r>
      <w:r>
        <w:rPr>
          <w:rFonts w:ascii="Times New Roman" w:hAnsi="Times New Roman"/>
          <w:sz w:val="28"/>
          <w:szCs w:val="28"/>
        </w:rPr>
        <w:softHyphen/>
        <w:t>но</w:t>
      </w:r>
      <w:r>
        <w:rPr>
          <w:rFonts w:ascii="Times New Roman" w:hAnsi="Times New Roman"/>
          <w:sz w:val="28"/>
          <w:szCs w:val="28"/>
        </w:rPr>
        <w:softHyphen/>
        <w:t>ва</w:t>
      </w:r>
      <w:r>
        <w:rPr>
          <w:rFonts w:ascii="Times New Roman" w:hAnsi="Times New Roman"/>
          <w:sz w:val="28"/>
          <w:szCs w:val="28"/>
        </w:rPr>
        <w:softHyphen/>
        <w:t>ний, дней здоровья, занятий по профилактике вредных привычек и т. п.</w:t>
      </w:r>
    </w:p>
    <w:p w:rsidR="005B5BE4" w:rsidRDefault="005B5BE4">
      <w:pPr>
        <w:pStyle w:val="af4"/>
        <w:spacing w:after="0" w:line="360" w:lineRule="auto"/>
        <w:ind w:firstLine="709"/>
        <w:jc w:val="both"/>
      </w:pPr>
      <w:r>
        <w:rPr>
          <w:rFonts w:ascii="Times New Roman" w:hAnsi="Times New Roman"/>
          <w:sz w:val="28"/>
          <w:szCs w:val="28"/>
        </w:rPr>
        <w:t xml:space="preserve">В содержательном плане просветительская работа направлена на ознакомление родителей </w:t>
      </w:r>
      <w:r w:rsidR="00E97B08">
        <w:rPr>
          <w:rFonts w:ascii="Times New Roman" w:hAnsi="Times New Roman"/>
          <w:sz w:val="28"/>
          <w:szCs w:val="28"/>
        </w:rPr>
        <w:t xml:space="preserve">с </w:t>
      </w:r>
      <w:r>
        <w:rPr>
          <w:rFonts w:ascii="Times New Roman" w:hAnsi="Times New Roman"/>
          <w:sz w:val="28"/>
          <w:szCs w:val="28"/>
        </w:rPr>
        <w:t>широким кругом вопросов, связанных с осо</w:t>
      </w:r>
      <w:r>
        <w:rPr>
          <w:rFonts w:ascii="Times New Roman" w:hAnsi="Times New Roman"/>
          <w:sz w:val="28"/>
          <w:szCs w:val="28"/>
        </w:rPr>
        <w:softHyphen/>
        <w:t>бе</w:t>
      </w:r>
      <w:r>
        <w:rPr>
          <w:rFonts w:ascii="Times New Roman" w:hAnsi="Times New Roman"/>
          <w:sz w:val="28"/>
          <w:szCs w:val="28"/>
        </w:rPr>
        <w:softHyphen/>
        <w:t>н</w:t>
      </w:r>
      <w:r>
        <w:rPr>
          <w:rFonts w:ascii="Times New Roman" w:hAnsi="Times New Roman"/>
          <w:sz w:val="28"/>
          <w:szCs w:val="28"/>
        </w:rPr>
        <w:softHyphen/>
        <w:t>но</w:t>
      </w:r>
      <w:r>
        <w:rPr>
          <w:rFonts w:ascii="Times New Roman" w:hAnsi="Times New Roman"/>
          <w:sz w:val="28"/>
          <w:szCs w:val="28"/>
        </w:rPr>
        <w:softHyphen/>
        <w:t>с</w:t>
      </w:r>
      <w:r>
        <w:rPr>
          <w:rFonts w:ascii="Times New Roman" w:hAnsi="Times New Roman"/>
          <w:sz w:val="28"/>
          <w:szCs w:val="28"/>
        </w:rPr>
        <w:softHyphen/>
        <w:t>тя</w:t>
      </w:r>
      <w:r>
        <w:rPr>
          <w:rFonts w:ascii="Times New Roman" w:hAnsi="Times New Roman"/>
          <w:sz w:val="28"/>
          <w:szCs w:val="28"/>
        </w:rPr>
        <w:softHyphen/>
        <w:t>ми психофизического развития детей, укреплением здоровья детей, со</w:t>
      </w:r>
      <w:r>
        <w:rPr>
          <w:rFonts w:ascii="Times New Roman" w:hAnsi="Times New Roman"/>
          <w:sz w:val="28"/>
          <w:szCs w:val="28"/>
        </w:rPr>
        <w:softHyphen/>
        <w:t>з</w:t>
      </w:r>
      <w:r>
        <w:rPr>
          <w:rFonts w:ascii="Times New Roman" w:hAnsi="Times New Roman"/>
          <w:sz w:val="28"/>
          <w:szCs w:val="28"/>
        </w:rPr>
        <w:softHyphen/>
        <w:t xml:space="preserve">данием оптимальных средовых условий в семье, соблюдением режима дня в семье, формированием у детей стереотипов безопасного поведения, </w:t>
      </w:r>
      <w:r>
        <w:rPr>
          <w:rFonts w:ascii="Times New Roman" w:hAnsi="Times New Roman"/>
          <w:sz w:val="28"/>
          <w:szCs w:val="28"/>
        </w:rPr>
        <w:lastRenderedPageBreak/>
        <w:t>повышением адаптивных возможностей организма, профилактикой вредных привычек, дорожно-транспортного травматизма и т. д.</w:t>
      </w:r>
    </w:p>
    <w:p w:rsidR="005B5BE4" w:rsidRDefault="005B5BE4">
      <w:pPr>
        <w:pStyle w:val="aff9"/>
        <w:widowControl w:val="0"/>
        <w:ind w:firstLine="709"/>
        <w:jc w:val="center"/>
      </w:pPr>
      <w:r>
        <w:rPr>
          <w:i/>
        </w:rPr>
        <w:t>Просветительская и методическая работа с педагогами и специалистами</w:t>
      </w:r>
    </w:p>
    <w:p w:rsidR="005B5BE4" w:rsidRDefault="005B5BE4">
      <w:pPr>
        <w:pStyle w:val="aff4"/>
        <w:ind w:firstLine="709"/>
        <w:rPr>
          <w:caps w:val="0"/>
        </w:rPr>
      </w:pPr>
      <w:r>
        <w:rPr>
          <w:caps w:val="0"/>
        </w:rPr>
        <w:t>Просветительская и методическая работа с педагогами и специалистами, направленная на повышение квалификации работников</w:t>
      </w:r>
      <w:r w:rsidR="00C53FE8">
        <w:rPr>
          <w:caps w:val="0"/>
        </w:rPr>
        <w:t xml:space="preserve"> школы</w:t>
      </w:r>
      <w:r>
        <w:rPr>
          <w:caps w:val="0"/>
        </w:rPr>
        <w:t xml:space="preserve"> и повышение уровня их знаний по проблемам охраны и укрепления здоровья детей, включает:</w:t>
      </w:r>
    </w:p>
    <w:p w:rsidR="005B5BE4" w:rsidRDefault="005B5BE4">
      <w:pPr>
        <w:pStyle w:val="aff4"/>
        <w:ind w:firstLine="709"/>
        <w:rPr>
          <w:caps w:val="0"/>
        </w:rPr>
      </w:pPr>
      <w:r>
        <w:rPr>
          <w:caps w:val="0"/>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B5BE4" w:rsidRDefault="005B5BE4">
      <w:pPr>
        <w:pStyle w:val="aff4"/>
        <w:ind w:firstLine="709"/>
      </w:pPr>
      <w:r>
        <w:rPr>
          <w:caps w:val="0"/>
        </w:rPr>
        <w:t>• приобретение для педагогов, специалистов и родителей (законных представителей) необходимой научно-методической литературы;</w:t>
      </w:r>
    </w:p>
    <w:p w:rsidR="005B5BE4" w:rsidRDefault="005B5BE4">
      <w:pPr>
        <w:widowControl w:val="0"/>
        <w:overflowPunct w:val="0"/>
        <w:autoSpaceDE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привлечение педагогов, медицинских работников, психологов и ро</w:t>
      </w:r>
      <w:r>
        <w:rPr>
          <w:rFonts w:ascii="Times New Roman" w:hAnsi="Times New Roman" w:cs="Times New Roman"/>
          <w:sz w:val="28"/>
          <w:szCs w:val="28"/>
        </w:rPr>
        <w:softHyphen/>
        <w:t>ди</w:t>
      </w:r>
      <w:r>
        <w:rPr>
          <w:rFonts w:ascii="Times New Roman" w:hAnsi="Times New Roman" w:cs="Times New Roman"/>
          <w:sz w:val="28"/>
          <w:szCs w:val="28"/>
        </w:rPr>
        <w:softHyphen/>
        <w:t>те</w:t>
      </w:r>
      <w:r>
        <w:rPr>
          <w:rFonts w:ascii="Times New Roman" w:hAnsi="Times New Roman" w:cs="Times New Roman"/>
          <w:sz w:val="28"/>
          <w:szCs w:val="28"/>
        </w:rPr>
        <w:softHyphen/>
        <w:t>лей (законных представителей) к совместной работе по проведению при</w:t>
      </w:r>
      <w:r>
        <w:rPr>
          <w:rFonts w:ascii="Times New Roman" w:hAnsi="Times New Roman" w:cs="Times New Roman"/>
          <w:sz w:val="28"/>
          <w:szCs w:val="28"/>
        </w:rPr>
        <w:softHyphen/>
        <w:t>родоохранных, оздоровительных мероприятий и спортивных соревнований.</w:t>
      </w:r>
    </w:p>
    <w:p w:rsidR="005B5BE4" w:rsidRDefault="005B5BE4">
      <w:pPr>
        <w:widowControl w:val="0"/>
        <w:overflowPunct w:val="0"/>
        <w:autoSpaceDE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Планируемые результаты освоения программы формирования </w:t>
      </w:r>
    </w:p>
    <w:p w:rsidR="005B5BE4" w:rsidRDefault="005B5BE4">
      <w:pPr>
        <w:widowControl w:val="0"/>
        <w:overflowPunct w:val="0"/>
        <w:autoSpaceDE w:val="0"/>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экологической культуры, здорового и безопасного образа жизни</w:t>
      </w:r>
    </w:p>
    <w:p w:rsidR="005B5BE4" w:rsidRDefault="00E97B08">
      <w:pPr>
        <w:widowControl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Л</w:t>
      </w:r>
      <w:r w:rsidR="005B5BE4">
        <w:rPr>
          <w:rFonts w:ascii="Times New Roman" w:hAnsi="Times New Roman" w:cs="Times New Roman"/>
          <w:i/>
          <w:sz w:val="28"/>
          <w:szCs w:val="28"/>
        </w:rPr>
        <w:t>ичностные результаты: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ценностное отношение к природе; </w:t>
      </w:r>
      <w:r>
        <w:rPr>
          <w:rFonts w:ascii="Times New Roman" w:hAnsi="Times New Roman" w:cs="Times New Roman"/>
          <w:color w:val="000000"/>
          <w:sz w:val="28"/>
          <w:szCs w:val="28"/>
        </w:rPr>
        <w:t xml:space="preserve">бережное отношение к живым </w:t>
      </w:r>
      <w:proofErr w:type="gramStart"/>
      <w:r>
        <w:rPr>
          <w:rFonts w:ascii="Times New Roman" w:hAnsi="Times New Roman" w:cs="Times New Roman"/>
          <w:color w:val="000000"/>
          <w:sz w:val="28"/>
          <w:szCs w:val="28"/>
        </w:rPr>
        <w:t>организмам,  способность</w:t>
      </w:r>
      <w:proofErr w:type="gramEnd"/>
      <w:r>
        <w:rPr>
          <w:rFonts w:ascii="Times New Roman" w:hAnsi="Times New Roman" w:cs="Times New Roman"/>
          <w:color w:val="000000"/>
          <w:sz w:val="28"/>
          <w:szCs w:val="28"/>
        </w:rPr>
        <w:t xml:space="preserve"> сочувствовать природе и её обитателям;</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потребность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негативное отношение к факторам риска здоровью (сниженная двигательная ак</w:t>
      </w:r>
      <w:r>
        <w:rPr>
          <w:rFonts w:ascii="Times New Roman" w:hAnsi="Times New Roman" w:cs="Times New Roman"/>
          <w:sz w:val="28"/>
          <w:szCs w:val="28"/>
        </w:rPr>
        <w:softHyphen/>
        <w:t>ти</w:t>
      </w:r>
      <w:r>
        <w:rPr>
          <w:rFonts w:ascii="Times New Roman" w:hAnsi="Times New Roman" w:cs="Times New Roman"/>
          <w:sz w:val="28"/>
          <w:szCs w:val="28"/>
        </w:rPr>
        <w:softHyphen/>
        <w:t>в</w:t>
      </w:r>
      <w:r>
        <w:rPr>
          <w:rFonts w:ascii="Times New Roman" w:hAnsi="Times New Roman" w:cs="Times New Roman"/>
          <w:sz w:val="28"/>
          <w:szCs w:val="28"/>
        </w:rPr>
        <w:softHyphen/>
        <w:t>ность, курение, алкоголь, наркотики и другие психоактивные вещества, инфекционные за</w:t>
      </w:r>
      <w:r>
        <w:rPr>
          <w:rFonts w:ascii="Times New Roman" w:hAnsi="Times New Roman" w:cs="Times New Roman"/>
          <w:sz w:val="28"/>
          <w:szCs w:val="28"/>
        </w:rPr>
        <w:softHyphen/>
        <w:t>бо</w:t>
      </w:r>
      <w:r>
        <w:rPr>
          <w:rFonts w:ascii="Times New Roman" w:hAnsi="Times New Roman" w:cs="Times New Roman"/>
          <w:sz w:val="28"/>
          <w:szCs w:val="28"/>
        </w:rPr>
        <w:softHyphen/>
        <w:t xml:space="preserve">левания); </w:t>
      </w:r>
    </w:p>
    <w:p w:rsidR="005B5BE4" w:rsidRDefault="005B5BE4">
      <w:pPr>
        <w:widowControl w:val="0"/>
        <w:tabs>
          <w:tab w:val="left" w:pos="72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эмоционально-ценностное отношение к окружающей среде, осознание не</w:t>
      </w:r>
      <w:r>
        <w:rPr>
          <w:rFonts w:ascii="Times New Roman" w:hAnsi="Times New Roman" w:cs="Times New Roman"/>
          <w:sz w:val="28"/>
          <w:szCs w:val="28"/>
        </w:rPr>
        <w:softHyphen/>
        <w:t>об</w:t>
      </w:r>
      <w:r>
        <w:rPr>
          <w:rFonts w:ascii="Times New Roman" w:hAnsi="Times New Roman" w:cs="Times New Roman"/>
          <w:sz w:val="28"/>
          <w:szCs w:val="28"/>
        </w:rPr>
        <w:softHyphen/>
        <w:t>хо</w:t>
      </w:r>
      <w:r>
        <w:rPr>
          <w:rFonts w:ascii="Times New Roman" w:hAnsi="Times New Roman" w:cs="Times New Roman"/>
          <w:sz w:val="28"/>
          <w:szCs w:val="28"/>
        </w:rPr>
        <w:softHyphen/>
        <w:t>ди</w:t>
      </w:r>
      <w:r>
        <w:rPr>
          <w:rFonts w:ascii="Times New Roman" w:hAnsi="Times New Roman" w:cs="Times New Roman"/>
          <w:sz w:val="28"/>
          <w:szCs w:val="28"/>
        </w:rPr>
        <w:softHyphen/>
        <w:t>мо</w:t>
      </w:r>
      <w:r>
        <w:rPr>
          <w:rFonts w:ascii="Times New Roman" w:hAnsi="Times New Roman" w:cs="Times New Roman"/>
          <w:sz w:val="28"/>
          <w:szCs w:val="28"/>
        </w:rPr>
        <w:softHyphen/>
        <w:t>с</w:t>
      </w:r>
      <w:r>
        <w:rPr>
          <w:rFonts w:ascii="Times New Roman" w:hAnsi="Times New Roman" w:cs="Times New Roman"/>
          <w:sz w:val="28"/>
          <w:szCs w:val="28"/>
        </w:rPr>
        <w:softHyphen/>
        <w:t>ти ее охраны;</w:t>
      </w:r>
    </w:p>
    <w:p w:rsidR="005B5BE4" w:rsidRDefault="005B5BE4">
      <w:pPr>
        <w:pStyle w:val="afd"/>
        <w:spacing w:line="360" w:lineRule="auto"/>
        <w:ind w:firstLine="709"/>
        <w:jc w:val="both"/>
        <w:rPr>
          <w:rFonts w:ascii="Times New Roman" w:hAnsi="Times New Roman"/>
          <w:bCs/>
          <w:sz w:val="28"/>
          <w:szCs w:val="28"/>
        </w:rPr>
      </w:pPr>
      <w:r>
        <w:rPr>
          <w:rFonts w:ascii="Times New Roman" w:hAnsi="Times New Roman"/>
          <w:sz w:val="28"/>
          <w:szCs w:val="28"/>
        </w:rPr>
        <w:t xml:space="preserve">ценностное отношение к своему здоровью, здоровью близких и окружающих людей; </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bCs/>
          <w:sz w:val="28"/>
          <w:szCs w:val="28"/>
        </w:rPr>
        <w:lastRenderedPageBreak/>
        <w:t>элементарные представления об окружающем мире в совокупности его природных и социальных компонентов;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установка на здоровый образ жизни и реализация ее в реальном </w:t>
      </w:r>
      <w:proofErr w:type="gramStart"/>
      <w:r>
        <w:rPr>
          <w:rFonts w:ascii="Times New Roman" w:hAnsi="Times New Roman" w:cs="Times New Roman"/>
          <w:sz w:val="28"/>
          <w:szCs w:val="28"/>
        </w:rPr>
        <w:t>поведении  и</w:t>
      </w:r>
      <w:proofErr w:type="gramEnd"/>
      <w:r>
        <w:rPr>
          <w:rFonts w:ascii="Times New Roman" w:hAnsi="Times New Roman" w:cs="Times New Roman"/>
          <w:sz w:val="28"/>
          <w:szCs w:val="28"/>
        </w:rPr>
        <w:t xml:space="preserve"> поступках; </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стремление заботиться о своем здоровье;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готовность следовать социальным установкам экологически культурного </w:t>
      </w:r>
      <w:proofErr w:type="spellStart"/>
      <w:r>
        <w:rPr>
          <w:rFonts w:ascii="Times New Roman" w:hAnsi="Times New Roman" w:cs="Times New Roman"/>
          <w:color w:val="000000"/>
          <w:sz w:val="28"/>
          <w:szCs w:val="28"/>
        </w:rPr>
        <w:t>здо</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вье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бе</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гаюшего</w:t>
      </w:r>
      <w:proofErr w:type="spellEnd"/>
      <w:r>
        <w:rPr>
          <w:rFonts w:ascii="Times New Roman" w:hAnsi="Times New Roman" w:cs="Times New Roman"/>
          <w:color w:val="000000"/>
          <w:sz w:val="28"/>
          <w:szCs w:val="28"/>
        </w:rPr>
        <w:t>, безопасного поведения (в отношении к природе и людям);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готовность противостоять вовлечению в </w:t>
      </w:r>
      <w:proofErr w:type="spellStart"/>
      <w:r>
        <w:rPr>
          <w:rFonts w:ascii="Times New Roman" w:hAnsi="Times New Roman" w:cs="Times New Roman"/>
          <w:sz w:val="28"/>
          <w:szCs w:val="28"/>
        </w:rPr>
        <w:t>табакокурение</w:t>
      </w:r>
      <w:proofErr w:type="spellEnd"/>
      <w:r>
        <w:rPr>
          <w:rFonts w:ascii="Times New Roman" w:hAnsi="Times New Roman" w:cs="Times New Roman"/>
          <w:sz w:val="28"/>
          <w:szCs w:val="28"/>
        </w:rPr>
        <w:t>, употребление алкоголя, наркотических и сильнодействующих веществ;</w:t>
      </w:r>
    </w:p>
    <w:p w:rsidR="005B5BE4" w:rsidRDefault="005B5BE4">
      <w:pPr>
        <w:tabs>
          <w:tab w:val="left" w:pos="720"/>
          <w:tab w:val="left" w:pos="993"/>
          <w:tab w:val="left" w:pos="1080"/>
        </w:tabs>
        <w:autoSpaceDE w:val="0"/>
        <w:spacing w:after="0" w:line="360" w:lineRule="auto"/>
        <w:ind w:firstLine="709"/>
        <w:jc w:val="both"/>
        <w:rPr>
          <w:sz w:val="28"/>
          <w:szCs w:val="28"/>
        </w:rPr>
      </w:pPr>
      <w:r>
        <w:rPr>
          <w:rFonts w:ascii="Times New Roman" w:hAnsi="Times New Roman" w:cs="Times New Roman"/>
          <w:sz w:val="28"/>
          <w:szCs w:val="28"/>
        </w:rPr>
        <w:t>готовность самостоятельно поддерживать свое здоровье на основе использования навыков личной гигиены;</w:t>
      </w:r>
    </w:p>
    <w:p w:rsidR="005B5BE4" w:rsidRDefault="005B5BE4">
      <w:pPr>
        <w:pStyle w:val="af8"/>
        <w:spacing w:before="0" w:after="0"/>
        <w:ind w:firstLine="709"/>
        <w:jc w:val="both"/>
        <w:rPr>
          <w:sz w:val="28"/>
          <w:szCs w:val="28"/>
        </w:rPr>
      </w:pPr>
      <w:r>
        <w:rPr>
          <w:sz w:val="28"/>
          <w:szCs w:val="28"/>
        </w:rPr>
        <w:t xml:space="preserve"> овладение умениями взаимодействия с людьми, работать в коллективе с выполнением различных социальных ролей; </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освоение доступных способов изучения природы и общества (наблюдение, запись, измерение, опыт, сравнение, классификация и др.);</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навыков устанавливать и выявлять причинно-следственные связи в окружающем мире;</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8C2A02" w:rsidRDefault="008C2A02" w:rsidP="008C2A02">
      <w:pPr>
        <w:pStyle w:val="aff4"/>
        <w:spacing w:before="120"/>
        <w:ind w:firstLine="720"/>
        <w:jc w:val="center"/>
        <w:rPr>
          <w:b/>
          <w:caps w:val="0"/>
          <w:color w:val="auto"/>
        </w:rPr>
      </w:pPr>
      <w:bookmarkStart w:id="0" w:name="bookmark186"/>
      <w:r>
        <w:rPr>
          <w:b/>
        </w:rPr>
        <w:t>2.5. </w:t>
      </w:r>
      <w:r>
        <w:rPr>
          <w:b/>
          <w:i/>
          <w:caps w:val="0"/>
        </w:rPr>
        <w:t>Программа коррекционной работы</w:t>
      </w:r>
    </w:p>
    <w:p w:rsidR="008C2A02" w:rsidRDefault="008C2A02" w:rsidP="008C2A02">
      <w:pPr>
        <w:pStyle w:val="aff4"/>
        <w:ind w:firstLine="720"/>
        <w:jc w:val="center"/>
        <w:rPr>
          <w:caps w:val="0"/>
          <w:color w:val="0000FF"/>
        </w:rPr>
      </w:pPr>
      <w:r>
        <w:rPr>
          <w:b/>
          <w:caps w:val="0"/>
          <w:color w:val="auto"/>
        </w:rPr>
        <w:t xml:space="preserve">Цель </w:t>
      </w:r>
      <w:bookmarkEnd w:id="0"/>
      <w:r>
        <w:rPr>
          <w:b/>
          <w:caps w:val="0"/>
          <w:color w:val="auto"/>
        </w:rPr>
        <w:t>коррекционной работы</w:t>
      </w:r>
    </w:p>
    <w:p w:rsidR="008C2A02" w:rsidRPr="00E53CB6" w:rsidRDefault="008C2A02" w:rsidP="008C2A02">
      <w:pPr>
        <w:pStyle w:val="af4"/>
        <w:spacing w:after="0" w:line="360" w:lineRule="auto"/>
        <w:ind w:firstLine="709"/>
        <w:jc w:val="both"/>
        <w:rPr>
          <w:rFonts w:ascii="Times New Roman" w:hAnsi="Times New Roman"/>
          <w:color w:val="auto"/>
        </w:rPr>
      </w:pPr>
      <w:r w:rsidRPr="00E53CB6">
        <w:rPr>
          <w:rFonts w:ascii="Times New Roman" w:hAnsi="Times New Roman"/>
          <w:color w:val="auto"/>
          <w:sz w:val="28"/>
          <w:szCs w:val="28"/>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8C2A02" w:rsidRPr="00E53CB6" w:rsidRDefault="008C2A02" w:rsidP="008C2A02">
      <w:pPr>
        <w:pStyle w:val="aff4"/>
        <w:ind w:firstLine="709"/>
        <w:rPr>
          <w:strike/>
          <w:color w:val="auto"/>
        </w:rPr>
      </w:pPr>
      <w:r w:rsidRPr="00E53CB6">
        <w:rPr>
          <w:caps w:val="0"/>
          <w:color w:val="auto"/>
        </w:rPr>
        <w:t>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w:t>
      </w:r>
      <w:r w:rsidR="00900B02">
        <w:rPr>
          <w:caps w:val="0"/>
          <w:color w:val="auto"/>
        </w:rPr>
        <w:t xml:space="preserve">ение ими АООП, </w:t>
      </w:r>
      <w:r w:rsidR="00900B02">
        <w:rPr>
          <w:caps w:val="0"/>
          <w:color w:val="auto"/>
        </w:rPr>
        <w:lastRenderedPageBreak/>
        <w:t>преодоление и</w:t>
      </w:r>
      <w:r w:rsidRPr="00E53CB6">
        <w:rPr>
          <w:caps w:val="0"/>
          <w:color w:val="auto"/>
        </w:rPr>
        <w:t xml:space="preserve"> ослабление имеющихся у них недостатков в психическом и физическом развитии.  </w:t>
      </w:r>
    </w:p>
    <w:p w:rsidR="008C2A02" w:rsidRDefault="008C2A02" w:rsidP="008C2A02">
      <w:pPr>
        <w:tabs>
          <w:tab w:val="left" w:pos="0"/>
        </w:tabs>
        <w:spacing w:after="0" w:line="360" w:lineRule="auto"/>
        <w:ind w:firstLine="709"/>
        <w:jc w:val="center"/>
        <w:rPr>
          <w:rFonts w:ascii="Times New Roman" w:hAnsi="Times New Roman" w:cs="Times New Roman"/>
          <w:sz w:val="28"/>
          <w:szCs w:val="28"/>
        </w:rPr>
      </w:pPr>
      <w:bookmarkStart w:id="1" w:name="bookmark187"/>
      <w:r>
        <w:rPr>
          <w:rFonts w:ascii="Times New Roman" w:hAnsi="Times New Roman" w:cs="Times New Roman"/>
          <w:b/>
          <w:i/>
          <w:sz w:val="28"/>
          <w:szCs w:val="28"/>
        </w:rPr>
        <w:t>Задачи коррекционной работы:</w:t>
      </w:r>
      <w:bookmarkEnd w:id="1"/>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выявление </w:t>
      </w:r>
      <w:proofErr w:type="gramStart"/>
      <w:r>
        <w:rPr>
          <w:rFonts w:ascii="Times New Roman" w:hAnsi="Times New Roman" w:cs="Times New Roman"/>
          <w:sz w:val="28"/>
          <w:szCs w:val="28"/>
        </w:rPr>
        <w:t>особых образовательных потребностей</w:t>
      </w:r>
      <w:proofErr w:type="gramEnd"/>
      <w:r>
        <w:rPr>
          <w:rFonts w:ascii="Times New Roman" w:hAnsi="Times New Roman" w:cs="Times New Roman"/>
          <w:sz w:val="28"/>
          <w:szCs w:val="28"/>
        </w:rPr>
        <w:t xml:space="preserve">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осуществление индивидуально ориентированной психолого-медико-педа</w:t>
      </w:r>
      <w:r>
        <w:rPr>
          <w:rFonts w:ascii="Times New Roman" w:hAnsi="Times New Roman" w:cs="Times New Roman"/>
          <w:sz w:val="28"/>
          <w:szCs w:val="28"/>
        </w:rPr>
        <w:softHyphen/>
        <w:t>го</w:t>
      </w:r>
      <w:r>
        <w:rPr>
          <w:rFonts w:ascii="Times New Roman" w:hAnsi="Times New Roman" w:cs="Times New Roman"/>
          <w:sz w:val="28"/>
          <w:szCs w:val="28"/>
        </w:rPr>
        <w:softHyphen/>
        <w:t>ги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кой помощи детям с умственной отсталостью (интеллектуальными нарушениями) с учетом особенностей пси</w:t>
      </w:r>
      <w:r>
        <w:rPr>
          <w:rFonts w:ascii="Times New Roman" w:hAnsi="Times New Roman" w:cs="Times New Roman"/>
          <w:sz w:val="28"/>
          <w:szCs w:val="28"/>
        </w:rPr>
        <w:softHyphen/>
        <w:t>хо</w:t>
      </w:r>
      <w:r>
        <w:rPr>
          <w:rFonts w:ascii="Times New Roman" w:hAnsi="Times New Roman" w:cs="Times New Roman"/>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8C2A02" w:rsidRDefault="008C2A02" w:rsidP="008C2A02">
      <w:pPr>
        <w:tabs>
          <w:tab w:val="left" w:pos="-180"/>
          <w:tab w:val="left" w:pos="0"/>
        </w:tabs>
        <w:spacing w:after="0" w:line="360" w:lineRule="auto"/>
        <w:ind w:firstLine="709"/>
        <w:jc w:val="both"/>
        <w:rPr>
          <w:rFonts w:cs="Times New Roman"/>
          <w:sz w:val="28"/>
          <w:szCs w:val="28"/>
        </w:rPr>
      </w:pPr>
      <w:r>
        <w:rPr>
          <w:rFonts w:ascii="Times New Roman" w:hAnsi="Times New Roman" w:cs="Times New Roman"/>
          <w:sz w:val="28"/>
          <w:szCs w:val="28"/>
        </w:rPr>
        <w:t>― организация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w:t>
      </w:r>
      <w:r>
        <w:rPr>
          <w:rFonts w:ascii="Times New Roman" w:hAnsi="Times New Roman" w:cs="Times New Roman"/>
          <w:sz w:val="28"/>
          <w:szCs w:val="28"/>
        </w:rPr>
        <w:softHyphen/>
        <w:t>ных и групповых занятий для детей с учетом индивидуальных и типологических осо</w:t>
      </w:r>
      <w:r>
        <w:rPr>
          <w:rFonts w:ascii="Times New Roman" w:hAnsi="Times New Roman" w:cs="Times New Roman"/>
          <w:sz w:val="28"/>
          <w:szCs w:val="28"/>
        </w:rPr>
        <w:softHyphen/>
        <w:t>бе</w:t>
      </w:r>
      <w:r>
        <w:rPr>
          <w:rFonts w:ascii="Times New Roman" w:hAnsi="Times New Roman" w:cs="Times New Roman"/>
          <w:sz w:val="28"/>
          <w:szCs w:val="28"/>
        </w:rPr>
        <w:softHyphen/>
        <w:t xml:space="preserve">нностей психофизического развития и индивидуальных возможностей обучающихся, </w:t>
      </w:r>
      <w:r w:rsidRPr="00E97B08">
        <w:rPr>
          <w:rFonts w:ascii="Times New Roman" w:hAnsi="Times New Roman" w:cs="Times New Roman"/>
          <w:color w:val="auto"/>
          <w:sz w:val="28"/>
          <w:szCs w:val="28"/>
        </w:rPr>
        <w:t>разработка и реализация индивидуальных учебных планов</w:t>
      </w:r>
      <w:r w:rsidR="00E97B08">
        <w:rPr>
          <w:rFonts w:ascii="Times New Roman" w:hAnsi="Times New Roman" w:cs="Times New Roman"/>
          <w:color w:val="FF0000"/>
          <w:sz w:val="28"/>
          <w:szCs w:val="28"/>
        </w:rPr>
        <w:t xml:space="preserve"> </w:t>
      </w:r>
      <w:r w:rsidR="00E97B08">
        <w:rPr>
          <w:rFonts w:ascii="Times New Roman" w:hAnsi="Times New Roman" w:cs="Times New Roman"/>
          <w:sz w:val="28"/>
          <w:szCs w:val="28"/>
        </w:rPr>
        <w:t>(при необходимости</w:t>
      </w:r>
      <w:proofErr w:type="gramStart"/>
      <w:r w:rsidR="00900B02">
        <w:rPr>
          <w:rFonts w:ascii="Times New Roman" w:hAnsi="Times New Roman" w:cs="Times New Roman"/>
          <w:sz w:val="28"/>
          <w:szCs w:val="28"/>
        </w:rPr>
        <w:t>)</w:t>
      </w:r>
      <w:r w:rsidRPr="00900B02">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8C2A02" w:rsidRDefault="008C2A02" w:rsidP="008C2A02">
      <w:pPr>
        <w:pStyle w:val="aff4"/>
        <w:tabs>
          <w:tab w:val="left" w:pos="-180"/>
          <w:tab w:val="left" w:pos="0"/>
        </w:tabs>
        <w:ind w:firstLine="709"/>
        <w:rPr>
          <w:caps w:val="0"/>
          <w:color w:val="auto"/>
        </w:rPr>
      </w:pPr>
      <w:r>
        <w:t>―</w:t>
      </w:r>
      <w:r>
        <w:rPr>
          <w:caps w:val="0"/>
          <w:color w:val="auto"/>
        </w:rPr>
        <w:t> реализация системы мероприятий по социальной адаптации обучающихся с умственной отсталостью (интеллектуальными нарушениями);</w:t>
      </w:r>
    </w:p>
    <w:p w:rsidR="008C2A02" w:rsidRDefault="008C2A02" w:rsidP="008C2A02">
      <w:pPr>
        <w:tabs>
          <w:tab w:val="left" w:pos="-180"/>
          <w:tab w:val="left" w:pos="0"/>
        </w:tabs>
        <w:spacing w:after="0" w:line="360" w:lineRule="auto"/>
        <w:ind w:firstLine="709"/>
        <w:jc w:val="both"/>
        <w:rPr>
          <w:b/>
          <w:i/>
        </w:rPr>
      </w:pPr>
      <w:r>
        <w:rPr>
          <w:rFonts w:ascii="Times New Roman" w:hAnsi="Times New Roman" w:cs="Times New Roman"/>
          <w:sz w:val="28"/>
          <w:szCs w:val="28"/>
        </w:rPr>
        <w:t>― оказание родителям (законным представителям)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(интеллектуальными нарушениями) консультативной и методической помощи по </w:t>
      </w:r>
      <w:r w:rsidRPr="0085480C">
        <w:rPr>
          <w:rFonts w:ascii="Times New Roman" w:hAnsi="Times New Roman" w:cs="Times New Roman"/>
          <w:color w:val="auto"/>
          <w:sz w:val="28"/>
          <w:szCs w:val="28"/>
        </w:rPr>
        <w:t>психолого-педагогическим, со</w:t>
      </w:r>
      <w:r w:rsidRPr="0085480C">
        <w:rPr>
          <w:rFonts w:ascii="Times New Roman" w:hAnsi="Times New Roman" w:cs="Times New Roman"/>
          <w:color w:val="auto"/>
          <w:sz w:val="28"/>
          <w:szCs w:val="28"/>
        </w:rPr>
        <w:softHyphen/>
        <w:t>ци</w:t>
      </w:r>
      <w:r w:rsidRPr="0085480C">
        <w:rPr>
          <w:rFonts w:ascii="Times New Roman" w:hAnsi="Times New Roman" w:cs="Times New Roman"/>
          <w:color w:val="auto"/>
          <w:sz w:val="28"/>
          <w:szCs w:val="28"/>
        </w:rPr>
        <w:softHyphen/>
        <w:t>аль</w:t>
      </w:r>
      <w:r w:rsidRPr="0085480C">
        <w:rPr>
          <w:rFonts w:ascii="Times New Roman" w:hAnsi="Times New Roman" w:cs="Times New Roman"/>
          <w:color w:val="auto"/>
          <w:sz w:val="28"/>
          <w:szCs w:val="28"/>
        </w:rPr>
        <w:softHyphen/>
        <w:t>ным</w:t>
      </w:r>
      <w:r>
        <w:rPr>
          <w:rFonts w:ascii="Times New Roman" w:hAnsi="Times New Roman" w:cs="Times New Roman"/>
          <w:sz w:val="28"/>
          <w:szCs w:val="28"/>
        </w:rPr>
        <w:t xml:space="preserve">, правовым, </w:t>
      </w:r>
      <w:r w:rsidRPr="0085480C">
        <w:rPr>
          <w:rFonts w:ascii="Times New Roman" w:hAnsi="Times New Roman" w:cs="Times New Roman"/>
          <w:color w:val="auto"/>
          <w:sz w:val="28"/>
          <w:szCs w:val="28"/>
        </w:rPr>
        <w:t xml:space="preserve">медицинским </w:t>
      </w:r>
      <w:r>
        <w:rPr>
          <w:rFonts w:ascii="Times New Roman" w:hAnsi="Times New Roman" w:cs="Times New Roman"/>
          <w:sz w:val="28"/>
          <w:szCs w:val="28"/>
        </w:rPr>
        <w:t>и другим вопросам, связанным с их воспитанием и обу</w:t>
      </w:r>
      <w:r>
        <w:rPr>
          <w:rFonts w:ascii="Times New Roman" w:hAnsi="Times New Roman" w:cs="Times New Roman"/>
          <w:sz w:val="28"/>
          <w:szCs w:val="28"/>
        </w:rPr>
        <w:softHyphen/>
        <w:t>че</w:t>
      </w:r>
      <w:r>
        <w:rPr>
          <w:rFonts w:ascii="Times New Roman" w:hAnsi="Times New Roman" w:cs="Times New Roman"/>
          <w:sz w:val="28"/>
          <w:szCs w:val="28"/>
        </w:rPr>
        <w:softHyphen/>
        <w:t>ни</w:t>
      </w:r>
      <w:r>
        <w:rPr>
          <w:rFonts w:ascii="Times New Roman" w:hAnsi="Times New Roman" w:cs="Times New Roman"/>
          <w:sz w:val="28"/>
          <w:szCs w:val="28"/>
        </w:rPr>
        <w:softHyphen/>
        <w:t>ем.</w:t>
      </w:r>
    </w:p>
    <w:p w:rsidR="008C2A02" w:rsidRDefault="008C2A02" w:rsidP="008C2A02">
      <w:pPr>
        <w:pStyle w:val="aff4"/>
        <w:ind w:firstLine="709"/>
        <w:jc w:val="center"/>
        <w:rPr>
          <w:color w:val="auto"/>
        </w:rPr>
      </w:pPr>
      <w:bookmarkStart w:id="2" w:name="bookmark188"/>
      <w:r>
        <w:rPr>
          <w:b/>
          <w:i/>
          <w:caps w:val="0"/>
          <w:color w:val="auto"/>
        </w:rPr>
        <w:t xml:space="preserve">Принципы </w:t>
      </w:r>
      <w:bookmarkEnd w:id="2"/>
      <w:r>
        <w:rPr>
          <w:b/>
          <w:i/>
          <w:caps w:val="0"/>
          <w:color w:val="auto"/>
        </w:rPr>
        <w:t>коррекционной работы:</w:t>
      </w:r>
    </w:p>
    <w:p w:rsidR="008C2A02" w:rsidRDefault="008C2A02" w:rsidP="008C2A02">
      <w:pPr>
        <w:pStyle w:val="af4"/>
        <w:spacing w:after="0" w:line="360" w:lineRule="auto"/>
        <w:ind w:firstLine="709"/>
        <w:jc w:val="both"/>
        <w:rPr>
          <w:rFonts w:ascii="Times New Roman" w:hAnsi="Times New Roman"/>
          <w:sz w:val="28"/>
          <w:szCs w:val="28"/>
        </w:rPr>
      </w:pPr>
      <w:r>
        <w:rPr>
          <w:rFonts w:ascii="Times New Roman" w:hAnsi="Times New Roman"/>
          <w:sz w:val="28"/>
          <w:szCs w:val="28"/>
        </w:rPr>
        <w:t xml:space="preserve">Принцип </w:t>
      </w:r>
      <w:r>
        <w:rPr>
          <w:rFonts w:ascii="Times New Roman" w:hAnsi="Times New Roman"/>
          <w:i/>
          <w:sz w:val="28"/>
          <w:szCs w:val="28"/>
        </w:rPr>
        <w:t>приоритетности интересов</w:t>
      </w:r>
      <w:r>
        <w:rPr>
          <w:rFonts w:ascii="Times New Roman" w:hAnsi="Times New Roman"/>
          <w:caps/>
          <w:sz w:val="28"/>
          <w:szCs w:val="28"/>
        </w:rPr>
        <w:t xml:space="preserve"> </w:t>
      </w:r>
      <w:r>
        <w:rPr>
          <w:rFonts w:ascii="Times New Roman" w:hAnsi="Times New Roman"/>
          <w:sz w:val="28"/>
          <w:szCs w:val="28"/>
        </w:rPr>
        <w:t>обучающегося</w:t>
      </w:r>
      <w:r>
        <w:rPr>
          <w:rFonts w:ascii="Times New Roman" w:hAnsi="Times New Roman"/>
          <w:caps/>
          <w:sz w:val="28"/>
          <w:szCs w:val="28"/>
        </w:rPr>
        <w:t xml:space="preserve"> </w:t>
      </w:r>
      <w:r>
        <w:rPr>
          <w:rFonts w:ascii="Times New Roman" w:hAnsi="Times New Roman"/>
          <w:sz w:val="28"/>
          <w:szCs w:val="28"/>
        </w:rPr>
        <w:t>определяет от</w:t>
      </w:r>
      <w:r>
        <w:rPr>
          <w:rFonts w:ascii="Times New Roman" w:hAnsi="Times New Roman"/>
          <w:sz w:val="28"/>
          <w:szCs w:val="28"/>
        </w:rPr>
        <w:softHyphen/>
      </w:r>
      <w:r w:rsidR="00900B02">
        <w:rPr>
          <w:rFonts w:ascii="Times New Roman" w:hAnsi="Times New Roman"/>
          <w:sz w:val="28"/>
          <w:szCs w:val="28"/>
        </w:rPr>
        <w:t>но</w:t>
      </w:r>
      <w:r w:rsidR="00900B02">
        <w:rPr>
          <w:rFonts w:ascii="Times New Roman" w:hAnsi="Times New Roman"/>
          <w:sz w:val="28"/>
          <w:szCs w:val="28"/>
        </w:rPr>
        <w:softHyphen/>
        <w:t>ше</w:t>
      </w:r>
      <w:r w:rsidR="00900B02">
        <w:rPr>
          <w:rFonts w:ascii="Times New Roman" w:hAnsi="Times New Roman"/>
          <w:sz w:val="28"/>
          <w:szCs w:val="28"/>
        </w:rPr>
        <w:softHyphen/>
        <w:t>ние работников школы</w:t>
      </w:r>
      <w:r>
        <w:rPr>
          <w:rFonts w:ascii="Times New Roman" w:hAnsi="Times New Roman"/>
          <w:sz w:val="28"/>
          <w:szCs w:val="28"/>
        </w:rPr>
        <w:t>, которые призваны</w:t>
      </w:r>
      <w:r>
        <w:rPr>
          <w:rFonts w:ascii="Times New Roman" w:hAnsi="Times New Roman"/>
          <w:caps/>
          <w:sz w:val="28"/>
          <w:szCs w:val="28"/>
        </w:rPr>
        <w:t xml:space="preserve"> </w:t>
      </w:r>
      <w:proofErr w:type="gramStart"/>
      <w:r w:rsidR="00900B02">
        <w:rPr>
          <w:rFonts w:ascii="Times New Roman" w:hAnsi="Times New Roman"/>
          <w:sz w:val="28"/>
          <w:szCs w:val="28"/>
        </w:rPr>
        <w:t xml:space="preserve">оказывать </w:t>
      </w:r>
      <w:r>
        <w:rPr>
          <w:rFonts w:ascii="Times New Roman" w:hAnsi="Times New Roman"/>
          <w:sz w:val="28"/>
          <w:szCs w:val="28"/>
        </w:rPr>
        <w:t xml:space="preserve">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щемуся</w:t>
      </w:r>
      <w:proofErr w:type="gramEnd"/>
      <w:r>
        <w:rPr>
          <w:rFonts w:ascii="Times New Roman" w:hAnsi="Times New Roman"/>
          <w:caps/>
          <w:sz w:val="28"/>
          <w:szCs w:val="28"/>
        </w:rPr>
        <w:t xml:space="preserve"> </w:t>
      </w:r>
      <w:r>
        <w:rPr>
          <w:rFonts w:ascii="Times New Roman" w:hAnsi="Times New Roman"/>
          <w:sz w:val="28"/>
          <w:szCs w:val="28"/>
        </w:rPr>
        <w:t>помощь в развитии с учетом его индивидуальных образовательных потребностей</w:t>
      </w:r>
      <w:r>
        <w:rPr>
          <w:rFonts w:ascii="Times New Roman" w:hAnsi="Times New Roman"/>
          <w:caps/>
          <w:sz w:val="28"/>
          <w:szCs w:val="28"/>
        </w:rPr>
        <w:t>.</w:t>
      </w:r>
    </w:p>
    <w:p w:rsidR="008C2A02" w:rsidRDefault="008C2A02" w:rsidP="008C2A02">
      <w:pPr>
        <w:pStyle w:val="af4"/>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Принцип</w:t>
      </w:r>
      <w:r>
        <w:rPr>
          <w:rStyle w:val="12"/>
          <w:iCs/>
          <w:caps w:val="0"/>
          <w:color w:val="auto"/>
          <w:sz w:val="28"/>
          <w:szCs w:val="28"/>
        </w:rPr>
        <w:t xml:space="preserve"> системности -</w:t>
      </w:r>
      <w:r>
        <w:rPr>
          <w:rFonts w:ascii="Times New Roman" w:hAnsi="Times New Roman"/>
          <w:sz w:val="28"/>
          <w:szCs w:val="28"/>
        </w:rPr>
        <w:t xml:space="preserve"> обеспечивает единство всех элементов кор</w:t>
      </w:r>
      <w:r>
        <w:rPr>
          <w:rFonts w:ascii="Times New Roman" w:hAnsi="Times New Roman"/>
          <w:sz w:val="28"/>
          <w:szCs w:val="28"/>
        </w:rPr>
        <w:softHyphen/>
        <w:t>рек</w:t>
      </w:r>
      <w:r>
        <w:rPr>
          <w:rFonts w:ascii="Times New Roman" w:hAnsi="Times New Roman"/>
          <w:sz w:val="28"/>
          <w:szCs w:val="28"/>
        </w:rPr>
        <w:softHyphen/>
        <w:t>ци</w:t>
      </w:r>
      <w:r>
        <w:rPr>
          <w:rFonts w:ascii="Times New Roman" w:hAnsi="Times New Roman"/>
          <w:sz w:val="28"/>
          <w:szCs w:val="28"/>
        </w:rPr>
        <w:softHyphen/>
        <w:t>онной работы: цели и задач, направлений осуществления и со</w:t>
      </w:r>
      <w:r>
        <w:rPr>
          <w:rFonts w:ascii="Times New Roman" w:hAnsi="Times New Roman"/>
          <w:sz w:val="28"/>
          <w:szCs w:val="28"/>
        </w:rPr>
        <w:softHyphen/>
        <w:t>держания, форм, методов и приемов организации, взаимодействия участников.</w:t>
      </w:r>
      <w:r>
        <w:rPr>
          <w:rFonts w:ascii="Times New Roman" w:hAnsi="Times New Roman"/>
          <w:caps/>
          <w:sz w:val="28"/>
          <w:szCs w:val="28"/>
        </w:rPr>
        <w:t xml:space="preserve"> </w:t>
      </w:r>
    </w:p>
    <w:p w:rsidR="008C2A02" w:rsidRDefault="008C2A02" w:rsidP="008C2A02">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непрерывности </w:t>
      </w:r>
      <w:r>
        <w:rPr>
          <w:rStyle w:val="12"/>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Pr>
          <w:rFonts w:ascii="Times New Roman" w:hAnsi="Times New Roman"/>
          <w:caps/>
          <w:sz w:val="28"/>
          <w:szCs w:val="28"/>
        </w:rPr>
        <w:t>.</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Style w:val="12"/>
          <w:iCs/>
          <w:caps w:val="0"/>
          <w:color w:val="auto"/>
          <w:sz w:val="28"/>
          <w:szCs w:val="28"/>
        </w:rPr>
        <w:t>вариативности</w:t>
      </w:r>
      <w:r>
        <w:rPr>
          <w:rFonts w:ascii="Times New Roman" w:hAnsi="Times New Roman" w:cs="Times New Roman"/>
          <w:caps/>
          <w:sz w:val="28"/>
          <w:szCs w:val="28"/>
        </w:rPr>
        <w:t xml:space="preserve"> </w:t>
      </w:r>
      <w:r>
        <w:rPr>
          <w:rFonts w:ascii="Times New Roman" w:hAnsi="Times New Roman" w:cs="Times New Roman"/>
          <w:sz w:val="28"/>
          <w:szCs w:val="28"/>
        </w:rPr>
        <w:t>предполагает создание вариативных программ кор</w:t>
      </w:r>
      <w:r>
        <w:rPr>
          <w:rFonts w:ascii="Times New Roman" w:hAnsi="Times New Roman" w:cs="Times New Roman"/>
          <w:sz w:val="28"/>
          <w:szCs w:val="28"/>
        </w:rPr>
        <w:softHyphen/>
        <w:t>ре</w:t>
      </w:r>
      <w:r>
        <w:rPr>
          <w:rFonts w:ascii="Times New Roman" w:hAnsi="Times New Roman" w:cs="Times New Roman"/>
          <w:sz w:val="28"/>
          <w:szCs w:val="28"/>
        </w:rPr>
        <w:softHyphen/>
        <w:t>к</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ной работы с детьми с учетом их особых образовательных потребностей и воз</w:t>
      </w:r>
      <w:r>
        <w:rPr>
          <w:rFonts w:ascii="Times New Roman" w:hAnsi="Times New Roman" w:cs="Times New Roman"/>
          <w:sz w:val="28"/>
          <w:szCs w:val="28"/>
        </w:rPr>
        <w:softHyphen/>
        <w:t>мо</w:t>
      </w:r>
      <w:r>
        <w:rPr>
          <w:rFonts w:ascii="Times New Roman" w:hAnsi="Times New Roman" w:cs="Times New Roman"/>
          <w:sz w:val="28"/>
          <w:szCs w:val="28"/>
        </w:rPr>
        <w:softHyphen/>
        <w:t>ж</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тей психофизического развития. </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единства психолого-педагогических и медицинских средств</w:t>
      </w:r>
      <w:r>
        <w:rPr>
          <w:rFonts w:ascii="Times New Roman" w:hAnsi="Times New Roman" w:cs="Times New Roman"/>
          <w:sz w:val="28"/>
          <w:szCs w:val="28"/>
        </w:rPr>
        <w:t>,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щий взаимодействие специалистов психолого-педагогического и медицинского блока в де</w:t>
      </w:r>
      <w:r>
        <w:rPr>
          <w:rFonts w:ascii="Times New Roman" w:hAnsi="Times New Roman" w:cs="Times New Roman"/>
          <w:sz w:val="28"/>
          <w:szCs w:val="28"/>
        </w:rPr>
        <w:softHyphen/>
        <w:t>ятельности по комплексному решению задач коррекционной работы.</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сотрудничества с семьей</w:t>
      </w:r>
      <w:r>
        <w:rPr>
          <w:rFonts w:ascii="Times New Roman" w:hAnsi="Times New Roman" w:cs="Times New Roman"/>
          <w:sz w:val="28"/>
          <w:szCs w:val="28"/>
        </w:rPr>
        <w:t xml:space="preserve"> основан на признании семьи как важ</w:t>
      </w:r>
      <w:r>
        <w:rPr>
          <w:rFonts w:ascii="Times New Roman" w:hAnsi="Times New Roman" w:cs="Times New Roman"/>
          <w:sz w:val="28"/>
          <w:szCs w:val="28"/>
        </w:rPr>
        <w:softHyphen/>
        <w:t>ного уча</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ни</w:t>
      </w:r>
      <w:r>
        <w:rPr>
          <w:rFonts w:ascii="Times New Roman" w:hAnsi="Times New Roman" w:cs="Times New Roman"/>
          <w:sz w:val="28"/>
          <w:szCs w:val="28"/>
        </w:rPr>
        <w:softHyphen/>
        <w:t>ка коррекционной работы, оказывающего существенное вли</w:t>
      </w:r>
      <w:r>
        <w:rPr>
          <w:rFonts w:ascii="Times New Roman" w:hAnsi="Times New Roman" w:cs="Times New Roman"/>
          <w:sz w:val="28"/>
          <w:szCs w:val="28"/>
        </w:rPr>
        <w:softHyphen/>
        <w:t>яние на процесс раз</w:t>
      </w:r>
      <w:r>
        <w:rPr>
          <w:rFonts w:ascii="Times New Roman" w:hAnsi="Times New Roman" w:cs="Times New Roman"/>
          <w:sz w:val="28"/>
          <w:szCs w:val="28"/>
        </w:rPr>
        <w:softHyphen/>
        <w:t>ви</w:t>
      </w:r>
      <w:r>
        <w:rPr>
          <w:rFonts w:ascii="Times New Roman" w:hAnsi="Times New Roman" w:cs="Times New Roman"/>
          <w:sz w:val="28"/>
          <w:szCs w:val="28"/>
        </w:rPr>
        <w:softHyphen/>
        <w:t>тия ребенка и успешность его интеграции в общество.</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Специфика организации коррекционной работы</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 обучающимися с умственной отсталостью</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(интеллектуальными нарушениями)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Коррекционная работа с обучающимися с умственной отсталостью (интеллектуальными нарушениями) проводится:</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образовательного процесса через содержание и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3C6C01" w:rsidRPr="003C6C01" w:rsidRDefault="008C2A02" w:rsidP="008C2A02">
      <w:pPr>
        <w:tabs>
          <w:tab w:val="left" w:pos="-180"/>
          <w:tab w:val="left" w:pos="0"/>
        </w:tabs>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 в рамках внеурочной деятельности в форме специально организованных индивидуальных и групповых занятий </w:t>
      </w:r>
      <w:r w:rsidRPr="003C6C01">
        <w:rPr>
          <w:rFonts w:ascii="Times New Roman" w:hAnsi="Times New Roman" w:cs="Times New Roman"/>
          <w:color w:val="auto"/>
          <w:sz w:val="28"/>
          <w:szCs w:val="28"/>
        </w:rPr>
        <w:t>(коррекционно-</w:t>
      </w:r>
      <w:r w:rsidR="003C6C01" w:rsidRPr="003C6C01">
        <w:rPr>
          <w:rFonts w:ascii="Times New Roman" w:hAnsi="Times New Roman" w:cs="Times New Roman"/>
          <w:color w:val="auto"/>
          <w:sz w:val="28"/>
          <w:szCs w:val="28"/>
        </w:rPr>
        <w:t>развивающие</w:t>
      </w:r>
      <w:r w:rsidRPr="003C6C01">
        <w:rPr>
          <w:rFonts w:ascii="Times New Roman" w:hAnsi="Times New Roman" w:cs="Times New Roman"/>
          <w:color w:val="auto"/>
          <w:sz w:val="28"/>
          <w:szCs w:val="28"/>
        </w:rPr>
        <w:t xml:space="preserve"> занятия</w:t>
      </w:r>
      <w:r w:rsidR="003C6C01" w:rsidRPr="003C6C01">
        <w:rPr>
          <w:rFonts w:ascii="Times New Roman" w:hAnsi="Times New Roman" w:cs="Times New Roman"/>
          <w:color w:val="auto"/>
          <w:sz w:val="28"/>
          <w:szCs w:val="28"/>
        </w:rPr>
        <w:t>)</w:t>
      </w:r>
      <w:r w:rsidR="003C6C01">
        <w:rPr>
          <w:rFonts w:ascii="Times New Roman" w:hAnsi="Times New Roman" w:cs="Times New Roman"/>
          <w:color w:val="auto"/>
          <w:sz w:val="28"/>
          <w:szCs w:val="28"/>
        </w:rPr>
        <w:t>;</w:t>
      </w:r>
      <w:r w:rsidRPr="003C6C01">
        <w:rPr>
          <w:rFonts w:ascii="Times New Roman" w:hAnsi="Times New Roman" w:cs="Times New Roman"/>
          <w:color w:val="auto"/>
          <w:sz w:val="28"/>
          <w:szCs w:val="28"/>
        </w:rPr>
        <w:t xml:space="preserve"> </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в рамках психологического и социально-педагогического со</w:t>
      </w:r>
      <w:r>
        <w:rPr>
          <w:rFonts w:ascii="Times New Roman" w:hAnsi="Times New Roman" w:cs="Times New Roman"/>
          <w:sz w:val="28"/>
          <w:szCs w:val="28"/>
        </w:rPr>
        <w:softHyphen/>
        <w:t>про</w:t>
      </w:r>
      <w:r>
        <w:rPr>
          <w:rFonts w:ascii="Times New Roman" w:hAnsi="Times New Roman" w:cs="Times New Roman"/>
          <w:sz w:val="28"/>
          <w:szCs w:val="28"/>
        </w:rPr>
        <w:softHyphen/>
        <w:t>вож</w:t>
      </w:r>
      <w:r>
        <w:rPr>
          <w:rFonts w:ascii="Times New Roman" w:hAnsi="Times New Roman" w:cs="Times New Roman"/>
          <w:sz w:val="28"/>
          <w:szCs w:val="28"/>
        </w:rPr>
        <w:softHyphen/>
        <w:t>дения обучающихся.</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lastRenderedPageBreak/>
        <w:t>Характеристика основных направлений коррекционной работы</w:t>
      </w:r>
    </w:p>
    <w:p w:rsidR="008C2A02" w:rsidRDefault="008C2A02" w:rsidP="008C2A02">
      <w:pPr>
        <w:pStyle w:val="af4"/>
        <w:spacing w:after="0" w:line="360" w:lineRule="auto"/>
        <w:ind w:firstLine="720"/>
        <w:jc w:val="both"/>
      </w:pPr>
      <w:r>
        <w:rPr>
          <w:rFonts w:ascii="Times New Roman" w:hAnsi="Times New Roman"/>
          <w:sz w:val="28"/>
          <w:szCs w:val="28"/>
        </w:rPr>
        <w:t>Основными направлениями коррекционной работы</w:t>
      </w:r>
      <w:r>
        <w:rPr>
          <w:rFonts w:ascii="Times New Roman" w:hAnsi="Times New Roman"/>
          <w:caps/>
          <w:sz w:val="28"/>
          <w:szCs w:val="28"/>
        </w:rPr>
        <w:t xml:space="preserve"> </w:t>
      </w:r>
      <w:r>
        <w:rPr>
          <w:rFonts w:ascii="Times New Roman" w:hAnsi="Times New Roman"/>
          <w:sz w:val="28"/>
          <w:szCs w:val="28"/>
        </w:rPr>
        <w:t>являются</w:t>
      </w:r>
      <w:r>
        <w:rPr>
          <w:rFonts w:ascii="Times New Roman" w:hAnsi="Times New Roman"/>
          <w:caps/>
          <w:sz w:val="28"/>
          <w:szCs w:val="28"/>
        </w:rPr>
        <w:t>:</w:t>
      </w:r>
    </w:p>
    <w:p w:rsidR="008C2A02" w:rsidRDefault="008C2A02" w:rsidP="008C2A02">
      <w:pPr>
        <w:pStyle w:val="aff4"/>
        <w:ind w:firstLine="720"/>
        <w:rPr>
          <w:caps w:val="0"/>
          <w:color w:val="auto"/>
        </w:rPr>
      </w:pPr>
      <w:r>
        <w:rPr>
          <w:caps w:val="0"/>
          <w:color w:val="auto"/>
        </w:rPr>
        <w:t>1.</w:t>
      </w:r>
      <w:r>
        <w:rPr>
          <w:caps w:val="0"/>
          <w:color w:val="auto"/>
          <w:lang w:val="en-US"/>
        </w:rPr>
        <w:t> </w:t>
      </w:r>
      <w:r>
        <w:rPr>
          <w:rStyle w:val="12"/>
          <w:iCs/>
          <w:color w:val="auto"/>
          <w:sz w:val="28"/>
        </w:rPr>
        <w:t>Диагностическая работа</w:t>
      </w:r>
      <w:r>
        <w:rPr>
          <w:rStyle w:val="12"/>
          <w:i w:val="0"/>
          <w:iCs/>
          <w:color w:val="auto"/>
          <w:sz w:val="28"/>
        </w:rPr>
        <w:t>, которая</w:t>
      </w:r>
      <w:r>
        <w:rPr>
          <w:caps w:val="0"/>
          <w:color w:val="auto"/>
        </w:rPr>
        <w:t xml:space="preserve"> обеспечивает выявление особенностей развития и здоровья обучающихся с умственной отсталостью (интеллектуальными нарушениями)</w:t>
      </w:r>
      <w:r>
        <w:rPr>
          <w:color w:val="auto"/>
        </w:rPr>
        <w:t xml:space="preserve"> </w:t>
      </w:r>
      <w:r>
        <w:rPr>
          <w:caps w:val="0"/>
          <w:color w:val="auto"/>
        </w:rPr>
        <w:t xml:space="preserve">с целью создания благоприятных условий для овладения ими содержанием основной общеобразовательной программы. </w:t>
      </w:r>
    </w:p>
    <w:p w:rsidR="008C2A02" w:rsidRDefault="008C2A02" w:rsidP="008C2A02">
      <w:pPr>
        <w:pStyle w:val="aff4"/>
        <w:ind w:firstLine="720"/>
        <w:rPr>
          <w:caps w:val="0"/>
          <w:color w:val="auto"/>
        </w:rPr>
      </w:pPr>
      <w:r>
        <w:rPr>
          <w:caps w:val="0"/>
          <w:color w:val="auto"/>
        </w:rPr>
        <w:t>Проведение диа</w:t>
      </w:r>
      <w:r w:rsidR="003C6C01">
        <w:rPr>
          <w:caps w:val="0"/>
          <w:color w:val="auto"/>
        </w:rPr>
        <w:t>гностической работы осуществляет</w:t>
      </w:r>
      <w:r>
        <w:rPr>
          <w:caps w:val="0"/>
          <w:color w:val="auto"/>
        </w:rPr>
        <w:t>:</w:t>
      </w:r>
    </w:p>
    <w:p w:rsidR="008C2A02" w:rsidRDefault="008C2A02" w:rsidP="008C2A02">
      <w:pPr>
        <w:pStyle w:val="aff4"/>
        <w:ind w:firstLine="720"/>
        <w:rPr>
          <w:rFonts w:eastAsia="Times New Roman"/>
          <w:caps w:val="0"/>
          <w:color w:val="auto"/>
        </w:rPr>
      </w:pPr>
      <w:r>
        <w:rPr>
          <w:caps w:val="0"/>
          <w:color w:val="auto"/>
        </w:rPr>
        <w:t>1) психолого-педагогического и медицинского обследования с целью выявления их особых образовательных потребностей:</w:t>
      </w:r>
    </w:p>
    <w:p w:rsidR="008C2A02" w:rsidRDefault="008C2A02" w:rsidP="008C2A02">
      <w:pPr>
        <w:pStyle w:val="aff4"/>
        <w:ind w:firstLine="720"/>
        <w:rPr>
          <w:rFonts w:eastAsia="Times New Roman"/>
          <w:caps w:val="0"/>
          <w:color w:val="auto"/>
        </w:rPr>
      </w:pPr>
      <w:r>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8C2A02" w:rsidRDefault="008C2A02" w:rsidP="008C2A02">
      <w:pPr>
        <w:pStyle w:val="aff4"/>
        <w:ind w:firstLine="720"/>
        <w:rPr>
          <w:rFonts w:eastAsia="Times New Roman"/>
          <w:caps w:val="0"/>
          <w:color w:val="auto"/>
        </w:rPr>
      </w:pPr>
      <w:r>
        <w:rPr>
          <w:caps w:val="0"/>
          <w:color w:val="auto"/>
        </w:rPr>
        <w:t>― развития эмоционально-волевой сферы и личностных особенностей обучающихся;</w:t>
      </w:r>
    </w:p>
    <w:p w:rsidR="008C2A02" w:rsidRDefault="008C2A02" w:rsidP="008C2A02">
      <w:pPr>
        <w:pStyle w:val="aff4"/>
        <w:ind w:firstLine="720"/>
        <w:rPr>
          <w:caps w:val="0"/>
          <w:color w:val="auto"/>
        </w:rPr>
      </w:pPr>
      <w:r>
        <w:rPr>
          <w:caps w:val="0"/>
          <w:color w:val="auto"/>
        </w:rPr>
        <w:t>― определение социальной ситуации развития и условий семейного воспитания ученика;</w:t>
      </w:r>
    </w:p>
    <w:p w:rsidR="008C2A02" w:rsidRDefault="008C2A02" w:rsidP="008C2A02">
      <w:pPr>
        <w:pStyle w:val="aff4"/>
        <w:ind w:firstLine="720"/>
        <w:rPr>
          <w:caps w:val="0"/>
          <w:color w:val="auto"/>
        </w:rPr>
      </w:pPr>
      <w:r>
        <w:rPr>
          <w:caps w:val="0"/>
          <w:color w:val="auto"/>
        </w:rPr>
        <w:t>2) мониторинга динамики развития обучающихся, их успешности в освоении АООП;</w:t>
      </w:r>
    </w:p>
    <w:p w:rsidR="008C2A02" w:rsidRDefault="008C2A02" w:rsidP="008C2A02">
      <w:pPr>
        <w:pStyle w:val="aff4"/>
        <w:ind w:firstLine="720"/>
        <w:rPr>
          <w:caps w:val="0"/>
          <w:color w:val="auto"/>
        </w:rPr>
      </w:pPr>
      <w:r>
        <w:rPr>
          <w:caps w:val="0"/>
          <w:color w:val="auto"/>
        </w:rPr>
        <w:t>3) анализа результатов обследования с целью проектирования и корректировки коррекционных мероприятий.</w:t>
      </w:r>
    </w:p>
    <w:p w:rsidR="008C2A02" w:rsidRDefault="008C2A02" w:rsidP="008C2A02">
      <w:pPr>
        <w:pStyle w:val="aff4"/>
        <w:ind w:firstLine="720"/>
        <w:rPr>
          <w:rFonts w:eastAsia="Times New Roman"/>
          <w:caps w:val="0"/>
          <w:color w:val="auto"/>
        </w:rPr>
      </w:pPr>
      <w:r>
        <w:rPr>
          <w:caps w:val="0"/>
          <w:color w:val="auto"/>
        </w:rPr>
        <w:t>В процессе диагностической работы используются следующие формы и методы:</w:t>
      </w:r>
    </w:p>
    <w:p w:rsidR="008C2A02" w:rsidRDefault="008C2A02" w:rsidP="008C2A02">
      <w:pPr>
        <w:pStyle w:val="aff4"/>
        <w:ind w:firstLine="720"/>
        <w:rPr>
          <w:rFonts w:eastAsia="Times New Roman"/>
          <w:caps w:val="0"/>
          <w:color w:val="auto"/>
        </w:rPr>
      </w:pPr>
      <w:r>
        <w:rPr>
          <w:caps w:val="0"/>
          <w:color w:val="auto"/>
        </w:rPr>
        <w:t>― сбор сведений о ребенке у педагогов, родителей (беседы, анкетирование, интервьюирование),</w:t>
      </w:r>
    </w:p>
    <w:p w:rsidR="008C2A02" w:rsidRDefault="008C2A02" w:rsidP="008C2A02">
      <w:pPr>
        <w:pStyle w:val="aff4"/>
        <w:ind w:firstLine="720"/>
        <w:rPr>
          <w:rFonts w:eastAsia="Times New Roman"/>
          <w:caps w:val="0"/>
          <w:color w:val="auto"/>
        </w:rPr>
      </w:pPr>
      <w:r>
        <w:rPr>
          <w:caps w:val="0"/>
          <w:color w:val="auto"/>
        </w:rPr>
        <w:t>― </w:t>
      </w:r>
      <w:r>
        <w:rPr>
          <w:bCs/>
          <w:caps w:val="0"/>
          <w:color w:val="auto"/>
        </w:rPr>
        <w:t xml:space="preserve">психолого-педагогический эксперимент, </w:t>
      </w:r>
    </w:p>
    <w:p w:rsidR="008C2A02" w:rsidRDefault="008C2A02" w:rsidP="008C2A02">
      <w:pPr>
        <w:pStyle w:val="aff4"/>
        <w:ind w:firstLine="720"/>
        <w:rPr>
          <w:rFonts w:eastAsia="Times New Roman"/>
          <w:caps w:val="0"/>
          <w:color w:val="auto"/>
        </w:rPr>
      </w:pPr>
      <w:r>
        <w:rPr>
          <w:caps w:val="0"/>
          <w:color w:val="auto"/>
        </w:rPr>
        <w:t>― </w:t>
      </w:r>
      <w:r>
        <w:rPr>
          <w:bCs/>
          <w:caps w:val="0"/>
          <w:color w:val="auto"/>
        </w:rPr>
        <w:t>наблюдение за учениками во время учебной и внеурочной деятельности,</w:t>
      </w:r>
    </w:p>
    <w:p w:rsidR="008C2A02" w:rsidRDefault="008C2A02" w:rsidP="008C2A02">
      <w:pPr>
        <w:pStyle w:val="aff4"/>
        <w:ind w:firstLine="720"/>
        <w:rPr>
          <w:rFonts w:eastAsia="Times New Roman"/>
          <w:caps w:val="0"/>
          <w:color w:val="auto"/>
        </w:rPr>
      </w:pPr>
      <w:r>
        <w:rPr>
          <w:caps w:val="0"/>
          <w:color w:val="auto"/>
        </w:rPr>
        <w:t>― </w:t>
      </w:r>
      <w:r>
        <w:rPr>
          <w:bCs/>
          <w:caps w:val="0"/>
          <w:color w:val="auto"/>
        </w:rPr>
        <w:t>беседы с учащимися, учителями и родителями,</w:t>
      </w:r>
    </w:p>
    <w:p w:rsidR="008C2A02" w:rsidRDefault="008C2A02" w:rsidP="008C2A02">
      <w:pPr>
        <w:pStyle w:val="aff4"/>
        <w:ind w:firstLine="709"/>
        <w:rPr>
          <w:rFonts w:eastAsia="Times New Roman"/>
          <w:caps w:val="0"/>
          <w:color w:val="auto"/>
        </w:rPr>
      </w:pPr>
      <w:r>
        <w:rPr>
          <w:caps w:val="0"/>
          <w:color w:val="auto"/>
        </w:rPr>
        <w:t>― </w:t>
      </w:r>
      <w:r>
        <w:rPr>
          <w:bCs/>
          <w:caps w:val="0"/>
          <w:color w:val="auto"/>
        </w:rPr>
        <w:t>изучение работ ребенка (тетради,</w:t>
      </w:r>
      <w:r w:rsidR="00900B02">
        <w:rPr>
          <w:bCs/>
          <w:caps w:val="0"/>
          <w:color w:val="auto"/>
        </w:rPr>
        <w:t xml:space="preserve"> рисунки, поделки и т. п.),</w:t>
      </w:r>
    </w:p>
    <w:p w:rsidR="008C2A02" w:rsidRDefault="008C2A02" w:rsidP="008C2A02">
      <w:pPr>
        <w:pStyle w:val="aff4"/>
        <w:ind w:firstLine="720"/>
        <w:rPr>
          <w:caps w:val="0"/>
          <w:color w:val="auto"/>
        </w:rPr>
      </w:pPr>
      <w:r>
        <w:rPr>
          <w:caps w:val="0"/>
          <w:color w:val="auto"/>
        </w:rPr>
        <w:t>― </w:t>
      </w:r>
      <w:r>
        <w:rPr>
          <w:bCs/>
          <w:caps w:val="0"/>
          <w:color w:val="auto"/>
        </w:rPr>
        <w:t xml:space="preserve">оформление </w:t>
      </w:r>
      <w:proofErr w:type="gramStart"/>
      <w:r>
        <w:rPr>
          <w:bCs/>
          <w:caps w:val="0"/>
          <w:color w:val="auto"/>
        </w:rPr>
        <w:t>док</w:t>
      </w:r>
      <w:r w:rsidR="00900B02">
        <w:rPr>
          <w:bCs/>
          <w:caps w:val="0"/>
          <w:color w:val="auto"/>
        </w:rPr>
        <w:t xml:space="preserve">ументации </w:t>
      </w:r>
      <w:r>
        <w:rPr>
          <w:bCs/>
          <w:caps w:val="0"/>
          <w:color w:val="auto"/>
        </w:rPr>
        <w:t>.</w:t>
      </w:r>
      <w:proofErr w:type="gramEnd"/>
    </w:p>
    <w:p w:rsidR="008C2A02" w:rsidRDefault="008C2A02" w:rsidP="008C2A02">
      <w:pPr>
        <w:pStyle w:val="aff4"/>
        <w:ind w:firstLine="720"/>
        <w:rPr>
          <w:caps w:val="0"/>
          <w:color w:val="auto"/>
        </w:rPr>
      </w:pPr>
      <w:r>
        <w:rPr>
          <w:caps w:val="0"/>
          <w:color w:val="auto"/>
        </w:rPr>
        <w:lastRenderedPageBreak/>
        <w:t>2.</w:t>
      </w:r>
      <w:r>
        <w:rPr>
          <w:caps w:val="0"/>
          <w:color w:val="auto"/>
          <w:lang w:val="en-US"/>
        </w:rPr>
        <w:t> </w:t>
      </w:r>
      <w:r>
        <w:rPr>
          <w:i/>
          <w:caps w:val="0"/>
          <w:color w:val="auto"/>
        </w:rPr>
        <w:t>К</w:t>
      </w:r>
      <w:r>
        <w:rPr>
          <w:rStyle w:val="12"/>
          <w:i w:val="0"/>
          <w:iCs/>
          <w:color w:val="auto"/>
          <w:sz w:val="28"/>
        </w:rPr>
        <w:t>о</w:t>
      </w:r>
      <w:r>
        <w:rPr>
          <w:rStyle w:val="12"/>
          <w:iCs/>
          <w:color w:val="auto"/>
          <w:sz w:val="28"/>
        </w:rPr>
        <w:t>ррекционно-развивающая работа</w:t>
      </w:r>
      <w:r>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C2A02" w:rsidRDefault="008C2A02" w:rsidP="008C2A02">
      <w:pPr>
        <w:pStyle w:val="aff4"/>
        <w:ind w:firstLine="720"/>
        <w:rPr>
          <w:rFonts w:eastAsia="Times New Roman"/>
          <w:caps w:val="0"/>
          <w:color w:val="auto"/>
        </w:rPr>
      </w:pPr>
      <w:r>
        <w:rPr>
          <w:caps w:val="0"/>
          <w:color w:val="auto"/>
        </w:rPr>
        <w:t>К</w:t>
      </w:r>
      <w:r>
        <w:rPr>
          <w:rStyle w:val="12"/>
          <w:i w:val="0"/>
          <w:iCs/>
          <w:color w:val="auto"/>
          <w:sz w:val="28"/>
        </w:rPr>
        <w:t>оррекционно-развивающая работа включает:</w:t>
      </w:r>
    </w:p>
    <w:p w:rsidR="008C2A02" w:rsidRDefault="008C2A02" w:rsidP="008C2A02">
      <w:pPr>
        <w:pStyle w:val="aff4"/>
        <w:ind w:firstLine="720"/>
        <w:rPr>
          <w:rFonts w:eastAsia="Times New Roman"/>
          <w:caps w:val="0"/>
          <w:color w:val="auto"/>
        </w:rPr>
      </w:pPr>
      <w:r>
        <w:rPr>
          <w:caps w:val="0"/>
          <w:color w:val="auto"/>
        </w:rPr>
        <w:t>― </w:t>
      </w:r>
      <w:r>
        <w:rPr>
          <w:bCs/>
          <w:caps w:val="0"/>
          <w:color w:val="auto"/>
        </w:rPr>
        <w:t xml:space="preserve">составление индивидуальной программы </w:t>
      </w:r>
      <w:proofErr w:type="gramStart"/>
      <w:r>
        <w:rPr>
          <w:bCs/>
          <w:caps w:val="0"/>
          <w:color w:val="auto"/>
        </w:rPr>
        <w:t>психологического сопровождения</w:t>
      </w:r>
      <w:proofErr w:type="gramEnd"/>
      <w:r>
        <w:rPr>
          <w:bCs/>
          <w:caps w:val="0"/>
          <w:color w:val="auto"/>
        </w:rPr>
        <w:t xml:space="preserve"> учащегося (совместно с педагогами),</w:t>
      </w:r>
    </w:p>
    <w:p w:rsidR="008C2A02" w:rsidRDefault="008C2A02" w:rsidP="008C2A02">
      <w:pPr>
        <w:pStyle w:val="aff4"/>
        <w:ind w:firstLine="720"/>
        <w:rPr>
          <w:rFonts w:eastAsia="Times New Roman"/>
          <w:caps w:val="0"/>
          <w:color w:val="auto"/>
        </w:rPr>
      </w:pPr>
      <w:r>
        <w:rPr>
          <w:caps w:val="0"/>
          <w:color w:val="auto"/>
        </w:rPr>
        <w:t>― </w:t>
      </w:r>
      <w:r>
        <w:rPr>
          <w:bCs/>
          <w:caps w:val="0"/>
          <w:color w:val="auto"/>
        </w:rPr>
        <w:t>формирование в классе психологического климата комфортного для всех обучающихся,</w:t>
      </w:r>
    </w:p>
    <w:p w:rsidR="008C2A02" w:rsidRDefault="008C2A02" w:rsidP="008C2A02">
      <w:pPr>
        <w:pStyle w:val="aff4"/>
        <w:ind w:firstLine="720"/>
        <w:rPr>
          <w:rFonts w:eastAsia="Times New Roman"/>
          <w:caps w:val="0"/>
          <w:color w:val="auto"/>
        </w:rPr>
      </w:pPr>
      <w:r>
        <w:rPr>
          <w:caps w:val="0"/>
          <w:color w:val="auto"/>
        </w:rPr>
        <w:t>― </w:t>
      </w:r>
      <w:r>
        <w:rPr>
          <w:bCs/>
          <w:caps w:val="0"/>
          <w:color w:val="auto"/>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C2A02" w:rsidRDefault="008C2A02" w:rsidP="008C2A02">
      <w:pPr>
        <w:pStyle w:val="aff4"/>
        <w:ind w:firstLine="720"/>
        <w:rPr>
          <w:rFonts w:eastAsia="Times New Roman"/>
          <w:caps w:val="0"/>
          <w:color w:val="auto"/>
        </w:rPr>
      </w:pPr>
      <w:r>
        <w:rPr>
          <w:caps w:val="0"/>
          <w:color w:val="auto"/>
        </w:rPr>
        <w:t xml:space="preserve">― 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Pr>
          <w:caps w:val="0"/>
          <w:color w:val="auto"/>
        </w:rPr>
        <w:t>психокоррекционных</w:t>
      </w:r>
      <w:proofErr w:type="spellEnd"/>
      <w:r>
        <w:rPr>
          <w:caps w:val="0"/>
          <w:color w:val="auto"/>
        </w:rPr>
        <w:t xml:space="preserve"> программ (методик, методов и приёмов обучения) в соответствии с их особыми образовательными потребностями,</w:t>
      </w:r>
    </w:p>
    <w:p w:rsidR="008C2A02" w:rsidRDefault="008C2A02" w:rsidP="008C2A02">
      <w:pPr>
        <w:pStyle w:val="aff4"/>
        <w:ind w:firstLine="720"/>
        <w:rPr>
          <w:rFonts w:eastAsia="Times New Roman"/>
          <w:caps w:val="0"/>
          <w:color w:val="auto"/>
        </w:rPr>
      </w:pPr>
      <w:r>
        <w:rPr>
          <w:caps w:val="0"/>
          <w:color w:val="auto"/>
        </w:rPr>
        <w:t>― развитие эмоционально-волевой и личностной сферы ученика и коррекцию его поведения,</w:t>
      </w:r>
    </w:p>
    <w:p w:rsidR="008C2A02" w:rsidRDefault="008C2A02" w:rsidP="008C2A02">
      <w:pPr>
        <w:pStyle w:val="aff4"/>
        <w:ind w:firstLine="720"/>
        <w:rPr>
          <w:caps w:val="0"/>
          <w:color w:val="auto"/>
        </w:rPr>
      </w:pPr>
      <w:r>
        <w:rPr>
          <w:caps w:val="0"/>
          <w:color w:val="auto"/>
        </w:rPr>
        <w:t>― социальное сопровождение ученика в случае неблагоприятных условий жизни при психотравмирующих обстоятельствах.</w:t>
      </w:r>
    </w:p>
    <w:p w:rsidR="008C2A02" w:rsidRDefault="008C2A02" w:rsidP="008C2A02">
      <w:pPr>
        <w:pStyle w:val="aff4"/>
        <w:ind w:firstLine="720"/>
        <w:rPr>
          <w:rFonts w:eastAsia="Times New Roman"/>
          <w:caps w:val="0"/>
          <w:color w:val="auto"/>
        </w:rPr>
      </w:pPr>
      <w:r>
        <w:rPr>
          <w:caps w:val="0"/>
          <w:color w:val="auto"/>
        </w:rPr>
        <w:t>В процессе коррекционно-развивающей работы используются следующие формы и методы работы:</w:t>
      </w:r>
    </w:p>
    <w:p w:rsidR="008C2A02" w:rsidRPr="003C6C01" w:rsidRDefault="008C2A02" w:rsidP="008C2A02">
      <w:pPr>
        <w:pStyle w:val="aff4"/>
        <w:ind w:firstLine="720"/>
        <w:rPr>
          <w:rFonts w:eastAsia="Times New Roman"/>
          <w:caps w:val="0"/>
          <w:color w:val="auto"/>
        </w:rPr>
      </w:pPr>
      <w:r w:rsidRPr="003C6C01">
        <w:rPr>
          <w:caps w:val="0"/>
          <w:color w:val="auto"/>
        </w:rPr>
        <w:t>― </w:t>
      </w:r>
      <w:r w:rsidRPr="003C6C01">
        <w:rPr>
          <w:bCs/>
          <w:caps w:val="0"/>
          <w:color w:val="auto"/>
        </w:rPr>
        <w:t>занятия индивидуальные и групповые,</w:t>
      </w:r>
    </w:p>
    <w:p w:rsidR="008C2A02" w:rsidRDefault="008C2A02" w:rsidP="008C2A02">
      <w:pPr>
        <w:pStyle w:val="aff4"/>
        <w:ind w:firstLine="720"/>
        <w:rPr>
          <w:rFonts w:eastAsia="Times New Roman"/>
          <w:caps w:val="0"/>
          <w:color w:val="auto"/>
        </w:rPr>
      </w:pPr>
      <w:r>
        <w:rPr>
          <w:caps w:val="0"/>
          <w:color w:val="auto"/>
        </w:rPr>
        <w:t>― </w:t>
      </w:r>
      <w:r>
        <w:rPr>
          <w:bCs/>
          <w:caps w:val="0"/>
          <w:color w:val="auto"/>
        </w:rPr>
        <w:t>игры, упражнения, этюды,</w:t>
      </w:r>
    </w:p>
    <w:p w:rsidR="008C2A02" w:rsidRDefault="008C2A02" w:rsidP="008C2A02">
      <w:pPr>
        <w:pStyle w:val="aff4"/>
        <w:ind w:firstLine="720"/>
        <w:rPr>
          <w:rFonts w:eastAsia="Times New Roman"/>
          <w:caps w:val="0"/>
          <w:color w:val="auto"/>
        </w:rPr>
      </w:pPr>
      <w:r>
        <w:rPr>
          <w:caps w:val="0"/>
          <w:color w:val="auto"/>
        </w:rPr>
        <w:t>― </w:t>
      </w:r>
      <w:proofErr w:type="spellStart"/>
      <w:r>
        <w:rPr>
          <w:bCs/>
          <w:caps w:val="0"/>
          <w:color w:val="auto"/>
        </w:rPr>
        <w:t>психокоррекционные</w:t>
      </w:r>
      <w:proofErr w:type="spellEnd"/>
      <w:r>
        <w:rPr>
          <w:bCs/>
          <w:caps w:val="0"/>
          <w:color w:val="auto"/>
        </w:rPr>
        <w:t xml:space="preserve"> методики </w:t>
      </w:r>
      <w:r w:rsidRPr="0085480C">
        <w:rPr>
          <w:bCs/>
          <w:caps w:val="0"/>
          <w:color w:val="auto"/>
        </w:rPr>
        <w:t>и технологии</w:t>
      </w:r>
      <w:r>
        <w:rPr>
          <w:bCs/>
          <w:caps w:val="0"/>
          <w:color w:val="auto"/>
        </w:rPr>
        <w:t xml:space="preserve">, </w:t>
      </w:r>
    </w:p>
    <w:p w:rsidR="008C2A02" w:rsidRDefault="008C2A02" w:rsidP="008C2A02">
      <w:pPr>
        <w:pStyle w:val="aff4"/>
        <w:ind w:firstLine="720"/>
        <w:rPr>
          <w:rFonts w:eastAsia="Times New Roman"/>
          <w:caps w:val="0"/>
          <w:color w:val="auto"/>
        </w:rPr>
      </w:pPr>
      <w:r>
        <w:rPr>
          <w:caps w:val="0"/>
          <w:color w:val="auto"/>
        </w:rPr>
        <w:t>― </w:t>
      </w:r>
      <w:r>
        <w:rPr>
          <w:bCs/>
          <w:caps w:val="0"/>
          <w:color w:val="auto"/>
        </w:rPr>
        <w:t>беседы с учащимися,</w:t>
      </w:r>
    </w:p>
    <w:p w:rsidR="008C2A02" w:rsidRDefault="008C2A02" w:rsidP="008C2A02">
      <w:pPr>
        <w:pStyle w:val="aff4"/>
        <w:ind w:firstLine="720"/>
        <w:rPr>
          <w:caps w:val="0"/>
          <w:color w:val="auto"/>
        </w:rPr>
      </w:pPr>
      <w:r>
        <w:rPr>
          <w:caps w:val="0"/>
          <w:color w:val="auto"/>
        </w:rPr>
        <w:t>― </w:t>
      </w:r>
      <w:r>
        <w:rPr>
          <w:bCs/>
          <w:caps w:val="0"/>
          <w:color w:val="auto"/>
        </w:rPr>
        <w:t>организация деятельности (игра, труд, изобразительная, конструирование и др.).</w:t>
      </w:r>
    </w:p>
    <w:p w:rsidR="008C2A02" w:rsidRDefault="008C2A02" w:rsidP="008C2A02">
      <w:pPr>
        <w:pStyle w:val="aff4"/>
        <w:ind w:firstLine="720"/>
        <w:rPr>
          <w:caps w:val="0"/>
          <w:color w:val="auto"/>
        </w:rPr>
      </w:pPr>
      <w:r>
        <w:rPr>
          <w:caps w:val="0"/>
          <w:color w:val="auto"/>
        </w:rPr>
        <w:lastRenderedPageBreak/>
        <w:t>3.</w:t>
      </w:r>
      <w:r>
        <w:rPr>
          <w:caps w:val="0"/>
          <w:color w:val="auto"/>
          <w:lang w:val="en-US"/>
        </w:rPr>
        <w:t> </w:t>
      </w:r>
      <w:r w:rsidRPr="0085480C">
        <w:rPr>
          <w:rStyle w:val="12"/>
          <w:iCs/>
          <w:color w:val="auto"/>
          <w:sz w:val="28"/>
        </w:rPr>
        <w:t>Консультативная работа</w:t>
      </w:r>
      <w:r>
        <w:rPr>
          <w:caps w:val="0"/>
          <w:color w:val="auto"/>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C2A02" w:rsidRDefault="008C2A02" w:rsidP="008C2A02">
      <w:pPr>
        <w:pStyle w:val="aff4"/>
        <w:ind w:firstLine="720"/>
        <w:rPr>
          <w:color w:val="auto"/>
        </w:rPr>
      </w:pPr>
      <w:r w:rsidRPr="0085480C">
        <w:rPr>
          <w:caps w:val="0"/>
          <w:color w:val="auto"/>
        </w:rPr>
        <w:t>К</w:t>
      </w:r>
      <w:r w:rsidRPr="0085480C">
        <w:rPr>
          <w:rStyle w:val="12"/>
          <w:i w:val="0"/>
          <w:iCs/>
          <w:color w:val="auto"/>
          <w:sz w:val="28"/>
        </w:rPr>
        <w:t>онсультативная работа включает</w:t>
      </w:r>
      <w:r>
        <w:rPr>
          <w:rStyle w:val="12"/>
          <w:i w:val="0"/>
          <w:iCs/>
          <w:color w:val="auto"/>
          <w:sz w:val="28"/>
        </w:rPr>
        <w:t>:</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психолого-педагогическое консультирование педагогов по решению проблем в развитии и обучении, поведении и межличн</w:t>
      </w:r>
      <w:r w:rsidR="00135F78">
        <w:rPr>
          <w:color w:val="auto"/>
          <w:sz w:val="28"/>
          <w:szCs w:val="28"/>
        </w:rPr>
        <w:t xml:space="preserve">остном </w:t>
      </w:r>
      <w:proofErr w:type="gramStart"/>
      <w:r w:rsidR="00135F78">
        <w:rPr>
          <w:color w:val="auto"/>
          <w:sz w:val="28"/>
          <w:szCs w:val="28"/>
        </w:rPr>
        <w:t xml:space="preserve">взаимодействии </w:t>
      </w:r>
      <w:r>
        <w:rPr>
          <w:color w:val="auto"/>
          <w:sz w:val="28"/>
          <w:szCs w:val="28"/>
        </w:rPr>
        <w:t xml:space="preserve"> учащихся</w:t>
      </w:r>
      <w:proofErr w:type="gramEnd"/>
      <w:r>
        <w:rPr>
          <w:color w:val="auto"/>
          <w:sz w:val="28"/>
          <w:szCs w:val="28"/>
        </w:rPr>
        <w:t>,</w:t>
      </w:r>
    </w:p>
    <w:p w:rsidR="008C2A02" w:rsidRDefault="008C2A02" w:rsidP="008C2A02">
      <w:pPr>
        <w:pStyle w:val="aff4"/>
        <w:ind w:firstLine="720"/>
        <w:rPr>
          <w:caps w:val="0"/>
          <w:color w:val="auto"/>
        </w:rPr>
      </w:pPr>
      <w:r>
        <w:rPr>
          <w:caps w:val="0"/>
          <w:color w:val="auto"/>
        </w:rPr>
        <w:t>― консультативную помощь семье в вопросах решения конкретных вопросов</w:t>
      </w:r>
      <w:r w:rsidR="00135F78">
        <w:rPr>
          <w:caps w:val="0"/>
          <w:color w:val="auto"/>
        </w:rPr>
        <w:t xml:space="preserve"> воспитания и </w:t>
      </w:r>
      <w:proofErr w:type="gramStart"/>
      <w:r w:rsidR="00135F78">
        <w:rPr>
          <w:caps w:val="0"/>
          <w:color w:val="auto"/>
        </w:rPr>
        <w:t xml:space="preserve">оказания </w:t>
      </w:r>
      <w:r>
        <w:rPr>
          <w:caps w:val="0"/>
          <w:color w:val="auto"/>
        </w:rPr>
        <w:t xml:space="preserve"> помощи</w:t>
      </w:r>
      <w:proofErr w:type="gramEnd"/>
      <w:r>
        <w:rPr>
          <w:caps w:val="0"/>
          <w:color w:val="auto"/>
        </w:rPr>
        <w:t xml:space="preserve"> ребёнку</w:t>
      </w:r>
      <w:r w:rsidR="00135F78">
        <w:rPr>
          <w:caps w:val="0"/>
          <w:color w:val="auto"/>
        </w:rPr>
        <w:t xml:space="preserve"> в освоении </w:t>
      </w:r>
      <w:r>
        <w:rPr>
          <w:caps w:val="0"/>
          <w:color w:val="auto"/>
        </w:rPr>
        <w:t>программы.</w:t>
      </w:r>
    </w:p>
    <w:p w:rsidR="008C2A02" w:rsidRDefault="008C2A02" w:rsidP="008C2A02">
      <w:pPr>
        <w:pStyle w:val="aff4"/>
        <w:ind w:firstLine="720"/>
        <w:rPr>
          <w:caps w:val="0"/>
          <w:color w:val="auto"/>
        </w:rPr>
      </w:pPr>
      <w:r>
        <w:rPr>
          <w:caps w:val="0"/>
          <w:color w:val="auto"/>
        </w:rPr>
        <w:t>В процессе консультативной работы используются следующие формы и методы работы:</w:t>
      </w:r>
    </w:p>
    <w:p w:rsidR="008C2A02" w:rsidRDefault="008C2A02" w:rsidP="008C2A02">
      <w:pPr>
        <w:pStyle w:val="aff4"/>
        <w:ind w:firstLine="720"/>
        <w:rPr>
          <w:caps w:val="0"/>
          <w:color w:val="auto"/>
        </w:rPr>
      </w:pPr>
      <w:r>
        <w:rPr>
          <w:caps w:val="0"/>
          <w:color w:val="auto"/>
        </w:rPr>
        <w:t xml:space="preserve">беседа, семинар, лекция, консультация, </w:t>
      </w:r>
      <w:r w:rsidRPr="0085480C">
        <w:rPr>
          <w:caps w:val="0"/>
          <w:color w:val="auto"/>
        </w:rPr>
        <w:t>тренинг</w:t>
      </w:r>
      <w:r>
        <w:rPr>
          <w:caps w:val="0"/>
          <w:color w:val="auto"/>
        </w:rPr>
        <w:t>,</w:t>
      </w:r>
    </w:p>
    <w:p w:rsidR="008C2A02" w:rsidRDefault="008C2A02" w:rsidP="008C2A02">
      <w:pPr>
        <w:pStyle w:val="aff4"/>
        <w:ind w:firstLine="720"/>
        <w:rPr>
          <w:caps w:val="0"/>
          <w:color w:val="auto"/>
        </w:rPr>
      </w:pPr>
      <w:r>
        <w:rPr>
          <w:caps w:val="0"/>
          <w:color w:val="auto"/>
        </w:rPr>
        <w:t>анкетирование педагогов, родителей,</w:t>
      </w:r>
    </w:p>
    <w:p w:rsidR="008C2A02" w:rsidRDefault="008C2A02" w:rsidP="008C2A02">
      <w:pPr>
        <w:pStyle w:val="aff4"/>
        <w:ind w:firstLine="720"/>
        <w:rPr>
          <w:caps w:val="0"/>
          <w:color w:val="auto"/>
        </w:rPr>
      </w:pPr>
      <w:r>
        <w:rPr>
          <w:caps w:val="0"/>
          <w:color w:val="auto"/>
        </w:rPr>
        <w:t>разработка методических материалов и рекомендаций учителю, родителям.</w:t>
      </w:r>
    </w:p>
    <w:p w:rsidR="008C2A02" w:rsidRDefault="008C2A02" w:rsidP="008C2A02">
      <w:pPr>
        <w:pStyle w:val="aff4"/>
        <w:ind w:firstLine="720"/>
        <w:rPr>
          <w:caps w:val="0"/>
          <w:color w:val="auto"/>
        </w:rPr>
      </w:pPr>
      <w:r>
        <w:rPr>
          <w:caps w:val="0"/>
          <w:color w:val="auto"/>
        </w:rPr>
        <w:t xml:space="preserve">Психологическое консультирование основывается на принципах анонимности, доброжелательного и </w:t>
      </w:r>
      <w:proofErr w:type="spellStart"/>
      <w:r>
        <w:rPr>
          <w:caps w:val="0"/>
          <w:color w:val="auto"/>
        </w:rPr>
        <w:t>безоценочного</w:t>
      </w:r>
      <w:proofErr w:type="spellEnd"/>
      <w:r>
        <w:rPr>
          <w:caps w:val="0"/>
          <w:color w:val="auto"/>
        </w:rPr>
        <w:t xml:space="preserve"> отношения к консультируемому, ориентации на его нормы и ценности, включенности консультируемого в процесс консультирования.</w:t>
      </w:r>
    </w:p>
    <w:p w:rsidR="008C2A02" w:rsidRDefault="008C2A02" w:rsidP="008C2A02">
      <w:pPr>
        <w:pStyle w:val="aff4"/>
        <w:ind w:firstLine="720"/>
        <w:rPr>
          <w:rStyle w:val="12"/>
          <w:i w:val="0"/>
          <w:iCs/>
          <w:color w:val="auto"/>
          <w:sz w:val="28"/>
        </w:rPr>
      </w:pPr>
      <w:r>
        <w:rPr>
          <w:caps w:val="0"/>
          <w:color w:val="auto"/>
        </w:rPr>
        <w:t>4.</w:t>
      </w:r>
      <w:r>
        <w:rPr>
          <w:caps w:val="0"/>
          <w:color w:val="auto"/>
          <w:lang w:val="en-US"/>
        </w:rPr>
        <w:t> </w:t>
      </w:r>
      <w:r>
        <w:rPr>
          <w:rStyle w:val="12"/>
          <w:iCs/>
          <w:color w:val="auto"/>
          <w:sz w:val="28"/>
        </w:rPr>
        <w:t xml:space="preserve">Информационно-просветительская </w:t>
      </w:r>
      <w:proofErr w:type="gramStart"/>
      <w:r>
        <w:rPr>
          <w:rStyle w:val="12"/>
          <w:iCs/>
          <w:color w:val="auto"/>
          <w:sz w:val="28"/>
        </w:rPr>
        <w:t>работа</w:t>
      </w:r>
      <w:r w:rsidR="0011522C">
        <w:rPr>
          <w:caps w:val="0"/>
          <w:color w:val="auto"/>
        </w:rPr>
        <w:t xml:space="preserve"> </w:t>
      </w:r>
      <w:r>
        <w:rPr>
          <w:caps w:val="0"/>
          <w:color w:val="auto"/>
        </w:rPr>
        <w:t xml:space="preserve"> осу</w:t>
      </w:r>
      <w:r>
        <w:rPr>
          <w:caps w:val="0"/>
          <w:color w:val="auto"/>
        </w:rPr>
        <w:softHyphen/>
        <w:t>щес</w:t>
      </w:r>
      <w:r>
        <w:rPr>
          <w:caps w:val="0"/>
          <w:color w:val="auto"/>
        </w:rPr>
        <w:softHyphen/>
        <w:t>т</w:t>
      </w:r>
      <w:r>
        <w:rPr>
          <w:caps w:val="0"/>
          <w:color w:val="auto"/>
        </w:rPr>
        <w:softHyphen/>
        <w:t>в</w:t>
      </w:r>
      <w:r>
        <w:rPr>
          <w:caps w:val="0"/>
          <w:color w:val="auto"/>
        </w:rPr>
        <w:softHyphen/>
        <w:t>л</w:t>
      </w:r>
      <w:r w:rsidR="0011522C">
        <w:rPr>
          <w:caps w:val="0"/>
          <w:color w:val="auto"/>
        </w:rPr>
        <w:t>яе</w:t>
      </w:r>
      <w:r w:rsidR="0011522C">
        <w:rPr>
          <w:caps w:val="0"/>
          <w:color w:val="auto"/>
        </w:rPr>
        <w:softHyphen/>
        <w:t>т</w:t>
      </w:r>
      <w:proofErr w:type="gramEnd"/>
      <w:r w:rsidR="0011522C">
        <w:rPr>
          <w:caps w:val="0"/>
          <w:color w:val="auto"/>
        </w:rPr>
        <w:t xml:space="preserve"> разъяснительную деятельность</w:t>
      </w:r>
      <w:r>
        <w:rPr>
          <w:caps w:val="0"/>
          <w:color w:val="auto"/>
        </w:rPr>
        <w:t xml:space="preserve">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w:t>
      </w:r>
      <w:r w:rsidR="0011522C">
        <w:rPr>
          <w:caps w:val="0"/>
          <w:color w:val="auto"/>
        </w:rPr>
        <w:t>аконными представителями)</w:t>
      </w:r>
      <w:r>
        <w:rPr>
          <w:caps w:val="0"/>
          <w:color w:val="auto"/>
        </w:rPr>
        <w:t>.</w:t>
      </w:r>
    </w:p>
    <w:p w:rsidR="008C2A02" w:rsidRDefault="008C2A02" w:rsidP="008C2A02">
      <w:pPr>
        <w:pStyle w:val="aff4"/>
        <w:ind w:firstLine="720"/>
        <w:rPr>
          <w:rFonts w:eastAsia="Times New Roman"/>
          <w:caps w:val="0"/>
          <w:color w:val="auto"/>
        </w:rPr>
      </w:pPr>
      <w:r>
        <w:rPr>
          <w:rStyle w:val="12"/>
          <w:i w:val="0"/>
          <w:iCs/>
          <w:color w:val="auto"/>
          <w:sz w:val="28"/>
        </w:rPr>
        <w:t>Информационно-просветительская</w:t>
      </w:r>
      <w:r>
        <w:rPr>
          <w:rStyle w:val="12"/>
          <w:iCs/>
          <w:color w:val="auto"/>
          <w:sz w:val="28"/>
        </w:rPr>
        <w:t xml:space="preserve"> </w:t>
      </w:r>
      <w:r>
        <w:rPr>
          <w:rStyle w:val="12"/>
          <w:i w:val="0"/>
          <w:iCs/>
          <w:color w:val="auto"/>
          <w:sz w:val="28"/>
        </w:rPr>
        <w:t xml:space="preserve">работа включает: </w:t>
      </w:r>
    </w:p>
    <w:p w:rsidR="008C2A02" w:rsidRDefault="008C2A02" w:rsidP="008C2A02">
      <w:pPr>
        <w:pStyle w:val="aff4"/>
        <w:ind w:firstLine="720"/>
        <w:rPr>
          <w:rFonts w:eastAsia="Times New Roman"/>
          <w:caps w:val="0"/>
          <w:color w:val="auto"/>
        </w:rPr>
      </w:pPr>
      <w:r>
        <w:rPr>
          <w:caps w:val="0"/>
          <w:color w:val="auto"/>
        </w:rPr>
        <w:t xml:space="preserve">― проведение тематических выступлений для педагогов и родителей по разъяснению индивидуально-типологических </w:t>
      </w:r>
      <w:r w:rsidR="0011522C">
        <w:rPr>
          <w:caps w:val="0"/>
          <w:color w:val="auto"/>
        </w:rPr>
        <w:t>особенностей</w:t>
      </w:r>
      <w:r>
        <w:rPr>
          <w:caps w:val="0"/>
          <w:color w:val="auto"/>
        </w:rPr>
        <w:t xml:space="preserve"> детей,</w:t>
      </w:r>
    </w:p>
    <w:p w:rsidR="008C2A02" w:rsidRDefault="008C2A02" w:rsidP="008C2A02">
      <w:pPr>
        <w:pStyle w:val="aff4"/>
        <w:ind w:firstLine="720"/>
        <w:rPr>
          <w:rFonts w:eastAsia="Times New Roman"/>
          <w:caps w:val="0"/>
          <w:color w:val="auto"/>
        </w:rPr>
      </w:pPr>
      <w:r>
        <w:rPr>
          <w:caps w:val="0"/>
          <w:color w:val="auto"/>
        </w:rPr>
        <w:lastRenderedPageBreak/>
        <w:t>― оформление информационных стендов, печатных и других материалов,</w:t>
      </w:r>
    </w:p>
    <w:p w:rsidR="008C2A02" w:rsidRDefault="008C2A02" w:rsidP="008C2A02">
      <w:pPr>
        <w:pStyle w:val="aff4"/>
        <w:ind w:firstLine="720"/>
        <w:rPr>
          <w:rFonts w:eastAsia="Times New Roman"/>
          <w:caps w:val="0"/>
          <w:color w:val="auto"/>
        </w:rPr>
      </w:pPr>
      <w:r>
        <w:rPr>
          <w:caps w:val="0"/>
          <w:color w:val="auto"/>
        </w:rPr>
        <w:t>― психологическое просвещение педагогов с целью повышения их психологической компетентности,</w:t>
      </w:r>
    </w:p>
    <w:p w:rsidR="008C2A02" w:rsidRDefault="008C2A02" w:rsidP="008C2A02">
      <w:pPr>
        <w:pStyle w:val="aff4"/>
        <w:ind w:firstLine="720"/>
        <w:rPr>
          <w:color w:val="auto"/>
        </w:rPr>
      </w:pPr>
      <w:r>
        <w:rPr>
          <w:caps w:val="0"/>
          <w:color w:val="auto"/>
        </w:rPr>
        <w:t>― психологическое просвещение родителей с целью формирования у них элементарной психолого-психологической компетентности.</w:t>
      </w:r>
    </w:p>
    <w:p w:rsidR="008C2A02" w:rsidRDefault="008C2A02" w:rsidP="008C2A02">
      <w:pPr>
        <w:pStyle w:val="Default"/>
        <w:spacing w:line="360" w:lineRule="auto"/>
        <w:ind w:firstLine="720"/>
        <w:jc w:val="both"/>
        <w:rPr>
          <w:color w:val="auto"/>
          <w:sz w:val="28"/>
          <w:szCs w:val="28"/>
        </w:rPr>
      </w:pPr>
      <w:r>
        <w:rPr>
          <w:color w:val="auto"/>
          <w:sz w:val="28"/>
          <w:szCs w:val="28"/>
        </w:rPr>
        <w:t xml:space="preserve">5. Социально-педагогическое сопровождение представляет собой взаимодействие </w:t>
      </w:r>
      <w:r w:rsidR="0011522C" w:rsidRPr="003C6C01">
        <w:rPr>
          <w:color w:val="auto"/>
          <w:sz w:val="28"/>
          <w:szCs w:val="28"/>
        </w:rPr>
        <w:t>завуча по воспитательной работе,</w:t>
      </w:r>
      <w:r w:rsidR="003C6C01" w:rsidRPr="003C6C01">
        <w:rPr>
          <w:color w:val="auto"/>
          <w:sz w:val="28"/>
          <w:szCs w:val="28"/>
        </w:rPr>
        <w:t xml:space="preserve"> педагога-психолога, завуча по учебной работе</w:t>
      </w:r>
      <w:r w:rsidRPr="0011522C">
        <w:rPr>
          <w:color w:val="FF0000"/>
          <w:sz w:val="28"/>
          <w:szCs w:val="28"/>
        </w:rPr>
        <w:t xml:space="preserve"> </w:t>
      </w:r>
      <w:r w:rsidR="0011522C">
        <w:rPr>
          <w:color w:val="auto"/>
          <w:sz w:val="28"/>
          <w:szCs w:val="28"/>
        </w:rPr>
        <w:t>и воспитанника</w:t>
      </w:r>
      <w:r w:rsidR="003C6C01">
        <w:rPr>
          <w:color w:val="auto"/>
          <w:sz w:val="28"/>
          <w:szCs w:val="28"/>
        </w:rPr>
        <w:t>,</w:t>
      </w:r>
      <w:r w:rsidR="0011522C">
        <w:rPr>
          <w:color w:val="auto"/>
          <w:sz w:val="28"/>
          <w:szCs w:val="28"/>
        </w:rPr>
        <w:t xml:space="preserve"> и</w:t>
      </w:r>
      <w:r>
        <w:rPr>
          <w:color w:val="auto"/>
          <w:sz w:val="28"/>
          <w:szCs w:val="28"/>
        </w:rPr>
        <w:t xml:space="preserve"> его родителей, направленное на создание условий и обеспечение наиболее целесообразной помощи и поддержки.</w:t>
      </w:r>
    </w:p>
    <w:p w:rsidR="008C2A02" w:rsidRDefault="008C2A02" w:rsidP="008C2A02">
      <w:pPr>
        <w:pStyle w:val="Default"/>
        <w:spacing w:line="360" w:lineRule="auto"/>
        <w:ind w:firstLine="720"/>
        <w:jc w:val="both"/>
        <w:rPr>
          <w:caps/>
          <w:color w:val="auto"/>
          <w:sz w:val="28"/>
          <w:szCs w:val="28"/>
        </w:rPr>
      </w:pPr>
      <w:r>
        <w:rPr>
          <w:color w:val="auto"/>
          <w:sz w:val="28"/>
          <w:szCs w:val="28"/>
        </w:rPr>
        <w:t>Социально-педагогическое сопровождение включает:</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взаимодействие с социальными партнерами и общественными организациями в интересах учащегося и его семьи.</w:t>
      </w:r>
    </w:p>
    <w:p w:rsidR="008C2A02" w:rsidRDefault="008C2A02" w:rsidP="008C2A02">
      <w:pPr>
        <w:pStyle w:val="aff4"/>
        <w:ind w:firstLine="720"/>
        <w:rPr>
          <w:rFonts w:eastAsia="Times New Roman"/>
          <w:caps w:val="0"/>
          <w:color w:val="auto"/>
        </w:rPr>
      </w:pPr>
      <w:r>
        <w:rPr>
          <w:caps w:val="0"/>
          <w:color w:val="auto"/>
        </w:rPr>
        <w:t xml:space="preserve">В процессе </w:t>
      </w:r>
      <w:r w:rsidRPr="0085480C">
        <w:rPr>
          <w:rStyle w:val="12"/>
          <w:i w:val="0"/>
          <w:iCs/>
          <w:color w:val="auto"/>
          <w:sz w:val="28"/>
        </w:rPr>
        <w:t>информационно-просветительской и</w:t>
      </w:r>
      <w:r>
        <w:rPr>
          <w:rStyle w:val="12"/>
          <w:iCs/>
          <w:color w:val="auto"/>
          <w:sz w:val="28"/>
        </w:rPr>
        <w:t xml:space="preserve"> </w:t>
      </w:r>
      <w:r>
        <w:rPr>
          <w:caps w:val="0"/>
          <w:color w:val="auto"/>
        </w:rPr>
        <w:t>социально-педагогической</w:t>
      </w:r>
      <w:r>
        <w:rPr>
          <w:rStyle w:val="12"/>
          <w:iCs/>
          <w:color w:val="auto"/>
          <w:sz w:val="28"/>
        </w:rPr>
        <w:t xml:space="preserve"> </w:t>
      </w:r>
      <w:r>
        <w:rPr>
          <w:caps w:val="0"/>
          <w:color w:val="auto"/>
        </w:rPr>
        <w:t>работы используются следующие формы и методы работы:</w:t>
      </w:r>
    </w:p>
    <w:p w:rsidR="008C2A02" w:rsidRDefault="008C2A02" w:rsidP="008C2A02">
      <w:pPr>
        <w:pStyle w:val="aff4"/>
        <w:ind w:firstLine="720"/>
        <w:rPr>
          <w:rFonts w:eastAsia="Times New Roman"/>
          <w:caps w:val="0"/>
          <w:color w:val="auto"/>
        </w:rPr>
      </w:pPr>
      <w:r>
        <w:rPr>
          <w:caps w:val="0"/>
          <w:color w:val="auto"/>
        </w:rPr>
        <w:t xml:space="preserve">― индивидуальные и групповые беседы, семинары, тренинги, </w:t>
      </w:r>
    </w:p>
    <w:p w:rsidR="008C2A02" w:rsidRDefault="008C2A02" w:rsidP="008C2A02">
      <w:pPr>
        <w:pStyle w:val="aff4"/>
        <w:ind w:firstLine="720"/>
        <w:rPr>
          <w:rFonts w:eastAsia="Times New Roman"/>
          <w:caps w:val="0"/>
          <w:color w:val="auto"/>
        </w:rPr>
      </w:pPr>
      <w:r>
        <w:rPr>
          <w:caps w:val="0"/>
          <w:color w:val="auto"/>
        </w:rPr>
        <w:t>― лекции для родителей,</w:t>
      </w:r>
    </w:p>
    <w:p w:rsidR="008C2A02" w:rsidRDefault="008C2A02" w:rsidP="008C2A02">
      <w:pPr>
        <w:pStyle w:val="aff4"/>
        <w:ind w:firstLine="720"/>
        <w:rPr>
          <w:rFonts w:eastAsia="Times New Roman"/>
          <w:caps w:val="0"/>
          <w:color w:val="auto"/>
        </w:rPr>
      </w:pPr>
      <w:r>
        <w:rPr>
          <w:caps w:val="0"/>
          <w:color w:val="auto"/>
        </w:rPr>
        <w:t>― анкетирование педагогов, родителей,</w:t>
      </w:r>
    </w:p>
    <w:p w:rsidR="008C2A02" w:rsidRDefault="008C2A02" w:rsidP="008C2A02">
      <w:pPr>
        <w:pStyle w:val="aff4"/>
        <w:ind w:firstLine="720"/>
        <w:rPr>
          <w:b/>
          <w:bCs/>
          <w:i/>
          <w:color w:val="auto"/>
        </w:rPr>
      </w:pPr>
      <w:r>
        <w:rPr>
          <w:caps w:val="0"/>
          <w:color w:val="auto"/>
        </w:rPr>
        <w:t>― разработка методических материалов и рекомендаций учителю, родителям.</w:t>
      </w:r>
    </w:p>
    <w:p w:rsidR="008C2A02" w:rsidRDefault="008C2A02" w:rsidP="008C2A02">
      <w:pPr>
        <w:tabs>
          <w:tab w:val="left" w:pos="-180"/>
          <w:tab w:val="left" w:pos="0"/>
        </w:tabs>
        <w:spacing w:after="0" w:line="360" w:lineRule="auto"/>
        <w:ind w:firstLine="720"/>
        <w:jc w:val="center"/>
        <w:rPr>
          <w:i/>
          <w:iCs/>
          <w:sz w:val="28"/>
          <w:szCs w:val="28"/>
        </w:rPr>
      </w:pPr>
      <w:r>
        <w:rPr>
          <w:rFonts w:ascii="Times New Roman" w:hAnsi="Times New Roman" w:cs="Times New Roman"/>
          <w:b/>
          <w:bCs/>
          <w:i/>
          <w:sz w:val="28"/>
          <w:szCs w:val="28"/>
        </w:rPr>
        <w:t>Механизмы реализации программы</w:t>
      </w:r>
      <w:r>
        <w:rPr>
          <w:rFonts w:ascii="Times New Roman" w:hAnsi="Times New Roman" w:cs="Times New Roman"/>
          <w:b/>
          <w:bCs/>
          <w:sz w:val="28"/>
          <w:szCs w:val="28"/>
        </w:rPr>
        <w:t xml:space="preserve"> </w:t>
      </w:r>
      <w:r>
        <w:rPr>
          <w:rFonts w:ascii="Times New Roman" w:hAnsi="Times New Roman" w:cs="Times New Roman"/>
          <w:b/>
          <w:i/>
          <w:sz w:val="28"/>
          <w:szCs w:val="28"/>
        </w:rPr>
        <w:t>коррекционной работы</w:t>
      </w:r>
    </w:p>
    <w:p w:rsidR="008C2A02" w:rsidRDefault="008C2A02" w:rsidP="008C2A02">
      <w:pPr>
        <w:pStyle w:val="Default"/>
        <w:spacing w:line="360" w:lineRule="auto"/>
        <w:ind w:firstLine="720"/>
        <w:jc w:val="both"/>
        <w:rPr>
          <w:color w:val="auto"/>
          <w:sz w:val="28"/>
          <w:szCs w:val="28"/>
        </w:rPr>
      </w:pPr>
      <w:r>
        <w:rPr>
          <w:i/>
          <w:iCs/>
          <w:color w:val="auto"/>
          <w:sz w:val="28"/>
          <w:szCs w:val="28"/>
        </w:rPr>
        <w:t>Взаимодействие специалистов</w:t>
      </w:r>
      <w:r w:rsidR="0011522C">
        <w:rPr>
          <w:i/>
          <w:iCs/>
          <w:color w:val="auto"/>
          <w:sz w:val="28"/>
          <w:szCs w:val="28"/>
        </w:rPr>
        <w:t xml:space="preserve"> МБОУ СОШ </w:t>
      </w:r>
      <w:proofErr w:type="spellStart"/>
      <w:r w:rsidR="0011522C">
        <w:rPr>
          <w:i/>
          <w:iCs/>
          <w:color w:val="auto"/>
          <w:sz w:val="28"/>
          <w:szCs w:val="28"/>
        </w:rPr>
        <w:t>с.Лидога</w:t>
      </w:r>
      <w:proofErr w:type="spellEnd"/>
      <w:r>
        <w:rPr>
          <w:i/>
          <w:iCs/>
          <w:color w:val="auto"/>
          <w:sz w:val="28"/>
          <w:szCs w:val="28"/>
        </w:rPr>
        <w:t xml:space="preserve"> </w:t>
      </w:r>
      <w:r>
        <w:rPr>
          <w:iCs/>
          <w:color w:val="auto"/>
          <w:sz w:val="28"/>
          <w:szCs w:val="28"/>
        </w:rPr>
        <w:t>в про</w:t>
      </w:r>
      <w:r>
        <w:rPr>
          <w:iCs/>
          <w:color w:val="auto"/>
          <w:sz w:val="28"/>
          <w:szCs w:val="28"/>
        </w:rPr>
        <w:softHyphen/>
        <w:t>це</w:t>
      </w:r>
      <w:r>
        <w:rPr>
          <w:iCs/>
          <w:color w:val="auto"/>
          <w:sz w:val="28"/>
          <w:szCs w:val="28"/>
        </w:rPr>
        <w:softHyphen/>
        <w:t>с</w:t>
      </w:r>
      <w:r>
        <w:rPr>
          <w:iCs/>
          <w:color w:val="auto"/>
          <w:sz w:val="28"/>
          <w:szCs w:val="28"/>
        </w:rPr>
        <w:softHyphen/>
        <w:t>се</w:t>
      </w:r>
      <w:r>
        <w:rPr>
          <w:i/>
          <w:iCs/>
          <w:color w:val="auto"/>
          <w:sz w:val="28"/>
          <w:szCs w:val="28"/>
        </w:rPr>
        <w:t xml:space="preserve"> </w:t>
      </w:r>
      <w:r>
        <w:rPr>
          <w:iCs/>
          <w:color w:val="auto"/>
          <w:sz w:val="28"/>
          <w:szCs w:val="28"/>
        </w:rPr>
        <w:t xml:space="preserve">реализации адаптированной основной общеобразовательной </w:t>
      </w:r>
      <w:proofErr w:type="gramStart"/>
      <w:r>
        <w:rPr>
          <w:iCs/>
          <w:color w:val="auto"/>
          <w:sz w:val="28"/>
          <w:szCs w:val="28"/>
        </w:rPr>
        <w:t>программы</w:t>
      </w:r>
      <w:r>
        <w:rPr>
          <w:i/>
          <w:iCs/>
          <w:color w:val="auto"/>
          <w:sz w:val="28"/>
          <w:szCs w:val="28"/>
        </w:rPr>
        <w:t xml:space="preserve">  –</w:t>
      </w:r>
      <w:proofErr w:type="gramEnd"/>
      <w:r>
        <w:rPr>
          <w:i/>
          <w:iCs/>
          <w:color w:val="auto"/>
          <w:sz w:val="28"/>
          <w:szCs w:val="28"/>
        </w:rPr>
        <w:t xml:space="preserve"> </w:t>
      </w:r>
      <w:r>
        <w:rPr>
          <w:color w:val="auto"/>
          <w:sz w:val="28"/>
          <w:szCs w:val="28"/>
        </w:rPr>
        <w:t xml:space="preserve">один из основных механизмов реализации программы коррекционной работы. </w:t>
      </w:r>
    </w:p>
    <w:p w:rsidR="008C2A02" w:rsidRDefault="00C03C00" w:rsidP="008C2A02">
      <w:pPr>
        <w:pStyle w:val="Default"/>
        <w:spacing w:line="360" w:lineRule="auto"/>
        <w:ind w:firstLine="720"/>
        <w:jc w:val="both"/>
        <w:rPr>
          <w:caps/>
          <w:color w:val="auto"/>
          <w:sz w:val="28"/>
          <w:szCs w:val="28"/>
        </w:rPr>
      </w:pPr>
      <w:r>
        <w:rPr>
          <w:color w:val="auto"/>
          <w:sz w:val="28"/>
          <w:szCs w:val="28"/>
        </w:rPr>
        <w:t>В результате взаимодействия</w:t>
      </w:r>
      <w:r w:rsidR="008C2A02">
        <w:rPr>
          <w:color w:val="auto"/>
          <w:sz w:val="28"/>
          <w:szCs w:val="28"/>
        </w:rPr>
        <w:t xml:space="preserve"> </w:t>
      </w:r>
      <w:r w:rsidR="008C2A02">
        <w:rPr>
          <w:iCs/>
          <w:color w:val="auto"/>
          <w:sz w:val="28"/>
          <w:szCs w:val="28"/>
        </w:rPr>
        <w:t xml:space="preserve">специалистов </w:t>
      </w:r>
      <w:r>
        <w:rPr>
          <w:iCs/>
          <w:color w:val="auto"/>
          <w:sz w:val="28"/>
          <w:szCs w:val="28"/>
        </w:rPr>
        <w:t>происходит</w:t>
      </w:r>
      <w:r w:rsidR="008C2A02">
        <w:rPr>
          <w:color w:val="auto"/>
          <w:sz w:val="28"/>
          <w:szCs w:val="28"/>
        </w:rPr>
        <w:t xml:space="preserve">: </w:t>
      </w:r>
    </w:p>
    <w:p w:rsidR="008C2A02" w:rsidRDefault="008C2A02" w:rsidP="008C2A02">
      <w:pPr>
        <w:pStyle w:val="Default"/>
        <w:spacing w:line="360" w:lineRule="auto"/>
        <w:ind w:firstLine="720"/>
        <w:jc w:val="both"/>
        <w:rPr>
          <w:caps/>
          <w:color w:val="auto"/>
          <w:sz w:val="28"/>
          <w:szCs w:val="28"/>
        </w:rPr>
      </w:pPr>
      <w:r>
        <w:rPr>
          <w:caps/>
          <w:color w:val="auto"/>
          <w:sz w:val="28"/>
          <w:szCs w:val="28"/>
        </w:rPr>
        <w:lastRenderedPageBreak/>
        <w:t>― </w:t>
      </w:r>
      <w:r w:rsidR="00C03C00">
        <w:rPr>
          <w:color w:val="auto"/>
          <w:sz w:val="28"/>
          <w:szCs w:val="28"/>
        </w:rPr>
        <w:t>создание</w:t>
      </w:r>
      <w:r>
        <w:rPr>
          <w:color w:val="auto"/>
          <w:sz w:val="28"/>
          <w:szCs w:val="28"/>
        </w:rPr>
        <w:t xml:space="preserve"> программы взаимодействия всех специалистов в рамках реализации коррекционной работы,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sidR="00C03C00">
        <w:rPr>
          <w:color w:val="auto"/>
          <w:sz w:val="28"/>
          <w:szCs w:val="28"/>
        </w:rPr>
        <w:t>осуществление</w:t>
      </w:r>
      <w:r>
        <w:rPr>
          <w:color w:val="auto"/>
          <w:sz w:val="28"/>
          <w:szCs w:val="28"/>
        </w:rPr>
        <w:t xml:space="preserve"> совместного многоаспектного анализа эмоционально-волевой, личностной, коммуникативной, двигательной и познавательной </w:t>
      </w:r>
      <w:proofErr w:type="gramStart"/>
      <w:r>
        <w:rPr>
          <w:color w:val="auto"/>
          <w:sz w:val="28"/>
          <w:szCs w:val="28"/>
        </w:rPr>
        <w:t>сфер</w:t>
      </w:r>
      <w:proofErr w:type="gramEnd"/>
      <w:r>
        <w:rPr>
          <w:color w:val="auto"/>
          <w:sz w:val="28"/>
          <w:szCs w:val="28"/>
        </w:rPr>
        <w:t xml:space="preserve"> учащихся с целью определения имеющихся проблем, </w:t>
      </w:r>
    </w:p>
    <w:p w:rsidR="008C2A02" w:rsidRDefault="008C2A02" w:rsidP="008C2A02">
      <w:pPr>
        <w:pStyle w:val="Default"/>
        <w:spacing w:line="360" w:lineRule="auto"/>
        <w:ind w:firstLine="720"/>
        <w:jc w:val="both"/>
        <w:rPr>
          <w:i/>
          <w:iCs/>
          <w:color w:val="auto"/>
          <w:sz w:val="28"/>
          <w:szCs w:val="28"/>
        </w:rPr>
      </w:pPr>
      <w:r>
        <w:rPr>
          <w:caps/>
          <w:color w:val="auto"/>
          <w:sz w:val="28"/>
          <w:szCs w:val="28"/>
        </w:rPr>
        <w:t>― </w:t>
      </w:r>
      <w:r w:rsidR="00C03C00" w:rsidRPr="003C6C01">
        <w:rPr>
          <w:color w:val="auto"/>
          <w:sz w:val="28"/>
          <w:szCs w:val="28"/>
        </w:rPr>
        <w:t>разработка и реализация</w:t>
      </w:r>
      <w:r w:rsidRPr="003C6C01">
        <w:rPr>
          <w:color w:val="auto"/>
          <w:sz w:val="28"/>
          <w:szCs w:val="28"/>
        </w:rPr>
        <w:t xml:space="preserve"> комплексных индивидуальных и групповых программ коррекции</w:t>
      </w:r>
      <w:r w:rsidRPr="00C03C00">
        <w:rPr>
          <w:color w:val="FF0000"/>
          <w:sz w:val="28"/>
          <w:szCs w:val="28"/>
        </w:rPr>
        <w:t xml:space="preserve"> </w:t>
      </w:r>
      <w:r>
        <w:rPr>
          <w:color w:val="auto"/>
          <w:sz w:val="28"/>
          <w:szCs w:val="28"/>
        </w:rPr>
        <w:t>эмоционально-волевой, личностной, коммуникативной, двигательной и познавательной сфер учащихся.</w:t>
      </w:r>
    </w:p>
    <w:p w:rsidR="008C2A02" w:rsidRDefault="008C2A02" w:rsidP="008C2A02">
      <w:pPr>
        <w:pStyle w:val="Default"/>
        <w:spacing w:line="360" w:lineRule="auto"/>
        <w:ind w:firstLine="720"/>
        <w:jc w:val="both"/>
        <w:rPr>
          <w:i/>
          <w:iCs/>
          <w:color w:val="auto"/>
          <w:sz w:val="28"/>
          <w:szCs w:val="28"/>
        </w:rPr>
      </w:pPr>
      <w:r>
        <w:rPr>
          <w:i/>
          <w:iCs/>
          <w:color w:val="auto"/>
          <w:sz w:val="28"/>
          <w:szCs w:val="28"/>
        </w:rPr>
        <w:t>Взаимодействие специалистов</w:t>
      </w:r>
      <w:r w:rsidR="00C03C00">
        <w:rPr>
          <w:i/>
          <w:iCs/>
          <w:color w:val="auto"/>
          <w:sz w:val="28"/>
          <w:szCs w:val="28"/>
        </w:rPr>
        <w:t xml:space="preserve"> школы</w:t>
      </w:r>
      <w:r>
        <w:rPr>
          <w:i/>
          <w:iCs/>
          <w:color w:val="auto"/>
          <w:sz w:val="28"/>
          <w:szCs w:val="28"/>
        </w:rPr>
        <w:t xml:space="preserve"> </w:t>
      </w:r>
      <w:r>
        <w:rPr>
          <w:iCs/>
          <w:color w:val="auto"/>
          <w:sz w:val="28"/>
          <w:szCs w:val="28"/>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Pr>
          <w:color w:val="auto"/>
          <w:sz w:val="28"/>
          <w:szCs w:val="28"/>
        </w:rPr>
        <w:t>(интеллектуальными нарушениями)</w:t>
      </w:r>
      <w:r>
        <w:rPr>
          <w:iCs/>
          <w:color w:val="auto"/>
          <w:sz w:val="28"/>
          <w:szCs w:val="28"/>
        </w:rPr>
        <w:t xml:space="preserve">. </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Социальное </w:t>
      </w:r>
      <w:r>
        <w:rPr>
          <w:i/>
          <w:color w:val="auto"/>
          <w:sz w:val="28"/>
          <w:szCs w:val="28"/>
        </w:rPr>
        <w:t>партнерство</w:t>
      </w:r>
      <w:r>
        <w:rPr>
          <w:color w:val="auto"/>
          <w:sz w:val="28"/>
          <w:szCs w:val="28"/>
        </w:rPr>
        <w:t xml:space="preserve"> – современный механизм, который основан на взаимодействии</w:t>
      </w:r>
      <w:r w:rsidR="00C03C00">
        <w:rPr>
          <w:color w:val="auto"/>
          <w:sz w:val="28"/>
          <w:szCs w:val="28"/>
        </w:rPr>
        <w:t xml:space="preserve"> школы</w:t>
      </w:r>
      <w:r>
        <w:rPr>
          <w:color w:val="auto"/>
          <w:sz w:val="28"/>
          <w:szCs w:val="28"/>
        </w:rPr>
        <w:t xml:space="preserve"> с организациями культуры, общественными организациями и другими институтами общества. </w:t>
      </w:r>
    </w:p>
    <w:p w:rsidR="003C6C01" w:rsidRDefault="008C2A02" w:rsidP="008C2A02">
      <w:pPr>
        <w:pStyle w:val="Default"/>
        <w:spacing w:line="360" w:lineRule="auto"/>
        <w:ind w:firstLine="720"/>
        <w:jc w:val="both"/>
        <w:rPr>
          <w:color w:val="auto"/>
          <w:sz w:val="28"/>
          <w:szCs w:val="28"/>
        </w:rPr>
      </w:pPr>
      <w:r>
        <w:rPr>
          <w:color w:val="auto"/>
          <w:sz w:val="28"/>
          <w:szCs w:val="28"/>
        </w:rPr>
        <w:t xml:space="preserve">Социальное партнерство включает сотрудничество </w:t>
      </w:r>
      <w:r w:rsidR="003C6C01">
        <w:rPr>
          <w:color w:val="auto"/>
          <w:sz w:val="28"/>
          <w:szCs w:val="28"/>
        </w:rPr>
        <w:t xml:space="preserve">школы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 организациями дополнительного образования культу</w:t>
      </w:r>
      <w:r w:rsidR="00C03C00">
        <w:rPr>
          <w:color w:val="auto"/>
          <w:sz w:val="28"/>
          <w:szCs w:val="28"/>
        </w:rPr>
        <w:t>ры</w:t>
      </w:r>
      <w:r>
        <w:rPr>
          <w:color w:val="auto"/>
          <w:sz w:val="28"/>
          <w:szCs w:val="28"/>
        </w:rPr>
        <w:t xml:space="preserve"> в решении вопросов развития, социализации, </w:t>
      </w:r>
      <w:proofErr w:type="spellStart"/>
      <w:r>
        <w:rPr>
          <w:color w:val="auto"/>
          <w:sz w:val="28"/>
          <w:szCs w:val="28"/>
        </w:rPr>
        <w:t>здо</w:t>
      </w:r>
      <w:r>
        <w:rPr>
          <w:color w:val="auto"/>
          <w:sz w:val="28"/>
          <w:szCs w:val="28"/>
        </w:rPr>
        <w:softHyphen/>
        <w:t>ро</w:t>
      </w:r>
      <w:r>
        <w:rPr>
          <w:color w:val="auto"/>
          <w:sz w:val="28"/>
          <w:szCs w:val="28"/>
        </w:rPr>
        <w:softHyphen/>
        <w:t>вье</w:t>
      </w:r>
      <w:r>
        <w:rPr>
          <w:color w:val="auto"/>
          <w:sz w:val="28"/>
          <w:szCs w:val="28"/>
        </w:rPr>
        <w:softHyphen/>
        <w:t>сбережения</w:t>
      </w:r>
      <w:proofErr w:type="spellEnd"/>
      <w:r>
        <w:rPr>
          <w:color w:val="auto"/>
          <w:sz w:val="28"/>
          <w:szCs w:val="28"/>
        </w:rPr>
        <w:t>,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8C2A02" w:rsidRDefault="008C2A02" w:rsidP="008C2A02">
      <w:pPr>
        <w:pStyle w:val="Default"/>
        <w:spacing w:line="360" w:lineRule="auto"/>
        <w:ind w:firstLine="720"/>
        <w:jc w:val="both"/>
      </w:pPr>
      <w:r>
        <w:rPr>
          <w:caps/>
          <w:color w:val="auto"/>
          <w:sz w:val="28"/>
          <w:szCs w:val="28"/>
        </w:rPr>
        <w:t>― </w:t>
      </w:r>
      <w:r>
        <w:rPr>
          <w:color w:val="auto"/>
          <w:sz w:val="28"/>
          <w:szCs w:val="28"/>
        </w:rPr>
        <w:t xml:space="preserve">с родителями учащихся с умственной отсталостью (интеллектуальными нарушениями) в решении вопросов их развития, социализации, </w:t>
      </w:r>
      <w:proofErr w:type="spellStart"/>
      <w:r>
        <w:rPr>
          <w:color w:val="auto"/>
          <w:sz w:val="28"/>
          <w:szCs w:val="28"/>
        </w:rPr>
        <w:t>здоровьесбережения</w:t>
      </w:r>
      <w:proofErr w:type="spellEnd"/>
      <w:r>
        <w:rPr>
          <w:color w:val="auto"/>
          <w:sz w:val="28"/>
          <w:szCs w:val="28"/>
        </w:rPr>
        <w:t xml:space="preserve">, социальной адаптации и интеграции в общество. </w:t>
      </w:r>
    </w:p>
    <w:p w:rsidR="006E5931" w:rsidRDefault="006E5931">
      <w:pPr>
        <w:overflowPunct w:val="0"/>
        <w:spacing w:after="0" w:line="360" w:lineRule="auto"/>
        <w:ind w:firstLine="709"/>
        <w:jc w:val="center"/>
        <w:rPr>
          <w:rFonts w:ascii="Times New Roman" w:hAnsi="Times New Roman" w:cs="Times New Roman"/>
          <w:b/>
          <w:sz w:val="28"/>
          <w:szCs w:val="28"/>
        </w:rPr>
      </w:pP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2.6. </w:t>
      </w:r>
      <w:r>
        <w:rPr>
          <w:rFonts w:ascii="Times New Roman" w:hAnsi="Times New Roman" w:cs="Times New Roman"/>
          <w:b/>
          <w:bCs/>
          <w:i/>
          <w:sz w:val="28"/>
          <w:szCs w:val="28"/>
        </w:rPr>
        <w:t>Программа внеурочной деятельности</w:t>
      </w:r>
    </w:p>
    <w:p w:rsidR="005B5BE4" w:rsidRDefault="005B5BE4">
      <w:pPr>
        <w:tabs>
          <w:tab w:val="left" w:pos="6379"/>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Программа </w:t>
      </w:r>
      <w:r w:rsidR="005475B8">
        <w:rPr>
          <w:rFonts w:ascii="Times New Roman" w:hAnsi="Times New Roman" w:cs="Times New Roman"/>
          <w:sz w:val="28"/>
          <w:szCs w:val="28"/>
        </w:rPr>
        <w:t>внеурочной деятельности обучающихся с умственной от</w:t>
      </w:r>
      <w:r w:rsidR="005475B8">
        <w:rPr>
          <w:rFonts w:ascii="Times New Roman" w:hAnsi="Times New Roman" w:cs="Times New Roman"/>
          <w:sz w:val="28"/>
          <w:szCs w:val="28"/>
        </w:rPr>
        <w:softHyphen/>
        <w:t>с</w:t>
      </w:r>
      <w:r w:rsidR="005475B8">
        <w:rPr>
          <w:rFonts w:ascii="Times New Roman" w:hAnsi="Times New Roman" w:cs="Times New Roman"/>
          <w:sz w:val="28"/>
          <w:szCs w:val="28"/>
        </w:rPr>
        <w:softHyphen/>
        <w:t>та</w:t>
      </w:r>
      <w:r w:rsidR="005475B8">
        <w:rPr>
          <w:rFonts w:ascii="Times New Roman" w:hAnsi="Times New Roman" w:cs="Times New Roman"/>
          <w:sz w:val="28"/>
          <w:szCs w:val="28"/>
        </w:rPr>
        <w:softHyphen/>
        <w:t xml:space="preserve">лостью </w:t>
      </w:r>
      <w:r w:rsidR="005475B8">
        <w:rPr>
          <w:rFonts w:ascii="Times New Roman" w:hAnsi="Times New Roman" w:cs="Times New Roman"/>
          <w:color w:val="auto"/>
          <w:sz w:val="28"/>
          <w:szCs w:val="28"/>
        </w:rPr>
        <w:t xml:space="preserve">(интеллектуальными нарушениями) </w:t>
      </w:r>
      <w:r w:rsidR="0062754E">
        <w:rPr>
          <w:rFonts w:ascii="Times New Roman" w:hAnsi="Times New Roman" w:cs="Times New Roman"/>
          <w:sz w:val="28"/>
          <w:szCs w:val="28"/>
        </w:rPr>
        <w:t>раз</w:t>
      </w:r>
      <w:r w:rsidR="0062754E">
        <w:rPr>
          <w:rFonts w:ascii="Times New Roman" w:hAnsi="Times New Roman" w:cs="Times New Roman"/>
          <w:sz w:val="28"/>
          <w:szCs w:val="28"/>
        </w:rPr>
        <w:softHyphen/>
        <w:t>рабатывается</w:t>
      </w:r>
      <w:r w:rsidR="005475B8">
        <w:rPr>
          <w:rFonts w:ascii="Times New Roman" w:hAnsi="Times New Roman" w:cs="Times New Roman"/>
          <w:sz w:val="28"/>
          <w:szCs w:val="28"/>
        </w:rPr>
        <w:t xml:space="preserve"> с учётом</w:t>
      </w:r>
      <w:r>
        <w:rPr>
          <w:rFonts w:ascii="Times New Roman" w:hAnsi="Times New Roman" w:cs="Times New Roman"/>
          <w:sz w:val="28"/>
          <w:szCs w:val="28"/>
        </w:rPr>
        <w:t xml:space="preserve"> этнических, со</w:t>
      </w:r>
      <w:r>
        <w:rPr>
          <w:rFonts w:ascii="Times New Roman" w:hAnsi="Times New Roman" w:cs="Times New Roman"/>
          <w:sz w:val="28"/>
          <w:szCs w:val="28"/>
        </w:rPr>
        <w:softHyphen/>
        <w:t>циально-экономических и иных осо</w:t>
      </w:r>
      <w:r>
        <w:rPr>
          <w:rFonts w:ascii="Times New Roman" w:hAnsi="Times New Roman" w:cs="Times New Roman"/>
          <w:sz w:val="28"/>
          <w:szCs w:val="28"/>
        </w:rPr>
        <w:softHyphen/>
        <w:t>б</w:t>
      </w:r>
      <w:r w:rsidR="005475B8">
        <w:rPr>
          <w:rFonts w:ascii="Times New Roman" w:hAnsi="Times New Roman" w:cs="Times New Roman"/>
          <w:sz w:val="28"/>
          <w:szCs w:val="28"/>
        </w:rPr>
        <w:t xml:space="preserve">енностей региона, запросов семьи </w:t>
      </w:r>
      <w:proofErr w:type="gramStart"/>
      <w:r w:rsidR="005475B8">
        <w:rPr>
          <w:rFonts w:ascii="Times New Roman" w:hAnsi="Times New Roman" w:cs="Times New Roman"/>
          <w:sz w:val="28"/>
          <w:szCs w:val="28"/>
        </w:rPr>
        <w:t xml:space="preserve">на </w:t>
      </w:r>
      <w:r>
        <w:rPr>
          <w:rFonts w:ascii="Times New Roman" w:hAnsi="Times New Roman" w:cs="Times New Roman"/>
          <w:color w:val="000000"/>
          <w:sz w:val="28"/>
          <w:szCs w:val="28"/>
        </w:rPr>
        <w:t xml:space="preserve"> основе</w:t>
      </w:r>
      <w:proofErr w:type="gramEnd"/>
      <w:r>
        <w:rPr>
          <w:rFonts w:ascii="Times New Roman" w:hAnsi="Times New Roman" w:cs="Times New Roman"/>
          <w:color w:val="000000"/>
          <w:sz w:val="28"/>
          <w:szCs w:val="28"/>
        </w:rPr>
        <w:t xml:space="preserve"> системно-</w:t>
      </w:r>
      <w:proofErr w:type="spellStart"/>
      <w:r>
        <w:rPr>
          <w:rFonts w:ascii="Times New Roman" w:hAnsi="Times New Roman" w:cs="Times New Roman"/>
          <w:color w:val="000000"/>
          <w:sz w:val="28"/>
          <w:szCs w:val="28"/>
        </w:rPr>
        <w:t>деятельностного</w:t>
      </w:r>
      <w:proofErr w:type="spellEnd"/>
      <w:r>
        <w:rPr>
          <w:rFonts w:ascii="Times New Roman" w:hAnsi="Times New Roman" w:cs="Times New Roman"/>
          <w:color w:val="000000"/>
          <w:sz w:val="28"/>
          <w:szCs w:val="28"/>
        </w:rPr>
        <w:t xml:space="preserve"> и культурно-исторического по</w:t>
      </w:r>
      <w:r>
        <w:rPr>
          <w:rFonts w:ascii="Times New Roman" w:hAnsi="Times New Roman" w:cs="Times New Roman"/>
          <w:color w:val="000000"/>
          <w:sz w:val="28"/>
          <w:szCs w:val="28"/>
        </w:rPr>
        <w:softHyphen/>
        <w:t>д</w:t>
      </w:r>
      <w:r>
        <w:rPr>
          <w:rFonts w:ascii="Times New Roman" w:hAnsi="Times New Roman" w:cs="Times New Roman"/>
          <w:color w:val="000000"/>
          <w:sz w:val="28"/>
          <w:szCs w:val="28"/>
        </w:rPr>
        <w:softHyphen/>
        <w:t>ходов</w:t>
      </w:r>
      <w:r>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sz w:val="28"/>
          <w:szCs w:val="28"/>
        </w:rPr>
        <w:t>Внеурочная деятельность ориентирована на создание условий для: расширения опы</w:t>
      </w:r>
      <w:r>
        <w:rPr>
          <w:rFonts w:ascii="Times New Roman" w:hAnsi="Times New Roman" w:cs="Times New Roman"/>
          <w:sz w:val="28"/>
          <w:szCs w:val="28"/>
        </w:rPr>
        <w:softHyphen/>
        <w:t xml:space="preserve">та поведения, деятельности и общения; </w:t>
      </w:r>
      <w:r>
        <w:rPr>
          <w:rFonts w:ascii="Times New Roman" w:hAnsi="Times New Roman" w:cs="Times New Roman"/>
          <w:bCs/>
          <w:iCs/>
          <w:sz w:val="28"/>
          <w:szCs w:val="28"/>
        </w:rPr>
        <w:t>творческой самореализации обучающихся с ум</w:t>
      </w:r>
      <w:r>
        <w:rPr>
          <w:rFonts w:ascii="Times New Roman" w:hAnsi="Times New Roman" w:cs="Times New Roman"/>
          <w:bCs/>
          <w:iCs/>
          <w:sz w:val="28"/>
          <w:szCs w:val="28"/>
        </w:rPr>
        <w:softHyphen/>
        <w:t>ственной отсталостью (интеллектуальными нарушениями) в комфортной р</w:t>
      </w:r>
      <w:r>
        <w:rPr>
          <w:rFonts w:ascii="Times New Roman" w:hAnsi="Times New Roman" w:cs="Times New Roman"/>
          <w:sz w:val="28"/>
          <w:szCs w:val="28"/>
        </w:rPr>
        <w:t>азвивающей сре</w:t>
      </w:r>
      <w:r>
        <w:rPr>
          <w:rFonts w:ascii="Times New Roman" w:hAnsi="Times New Roman" w:cs="Times New Roman"/>
          <w:sz w:val="28"/>
          <w:szCs w:val="28"/>
        </w:rPr>
        <w:softHyphen/>
        <w:t>де, стимулирующей возникновение личностного интереса к различным аспектам жи</w:t>
      </w:r>
      <w:r>
        <w:rPr>
          <w:rFonts w:ascii="Times New Roman" w:hAnsi="Times New Roman" w:cs="Times New Roman"/>
          <w:sz w:val="28"/>
          <w:szCs w:val="28"/>
        </w:rPr>
        <w:softHyphen/>
        <w:t>з</w:t>
      </w:r>
      <w:r>
        <w:rPr>
          <w:rFonts w:ascii="Times New Roman" w:hAnsi="Times New Roman" w:cs="Times New Roman"/>
          <w:sz w:val="28"/>
          <w:szCs w:val="28"/>
        </w:rPr>
        <w:softHyphen/>
        <w:t>не</w:t>
      </w:r>
      <w:r>
        <w:rPr>
          <w:rFonts w:ascii="Times New Roman" w:hAnsi="Times New Roman" w:cs="Times New Roman"/>
          <w:sz w:val="28"/>
          <w:szCs w:val="28"/>
        </w:rPr>
        <w:softHyphen/>
        <w:t>де</w:t>
      </w:r>
      <w:r>
        <w:rPr>
          <w:rFonts w:ascii="Times New Roman" w:hAnsi="Times New Roman" w:cs="Times New Roman"/>
          <w:sz w:val="28"/>
          <w:szCs w:val="28"/>
        </w:rPr>
        <w:softHyphen/>
        <w:t xml:space="preserve">ятельности; позитивного отношения к окружающей действительности; </w:t>
      </w:r>
      <w:r>
        <w:rPr>
          <w:rFonts w:ascii="Times New Roman" w:hAnsi="Times New Roman" w:cs="Times New Roman"/>
          <w:bCs/>
          <w:iCs/>
          <w:sz w:val="28"/>
          <w:szCs w:val="28"/>
        </w:rPr>
        <w:t>социального ста</w:t>
      </w:r>
      <w:r>
        <w:rPr>
          <w:rFonts w:ascii="Times New Roman" w:hAnsi="Times New Roman" w:cs="Times New Roman"/>
          <w:bCs/>
          <w:iCs/>
          <w:sz w:val="28"/>
          <w:szCs w:val="28"/>
        </w:rPr>
        <w:softHyphen/>
        <w:t xml:space="preserve">новления обучающегося </w:t>
      </w:r>
      <w:r>
        <w:rPr>
          <w:rFonts w:ascii="Times New Roman" w:hAnsi="Times New Roman" w:cs="Times New Roman"/>
          <w:sz w:val="28"/>
          <w:szCs w:val="28"/>
        </w:rPr>
        <w:t>в процессе общения и совместной деятельности в детском со</w:t>
      </w:r>
      <w:r>
        <w:rPr>
          <w:rFonts w:ascii="Times New Roman" w:hAnsi="Times New Roman" w:cs="Times New Roman"/>
          <w:sz w:val="28"/>
          <w:szCs w:val="28"/>
        </w:rPr>
        <w:softHyphen/>
        <w:t>об</w:t>
      </w:r>
      <w:r>
        <w:rPr>
          <w:rFonts w:ascii="Times New Roman" w:hAnsi="Times New Roman" w:cs="Times New Roman"/>
          <w:sz w:val="28"/>
          <w:szCs w:val="28"/>
        </w:rPr>
        <w:softHyphen/>
        <w:t xml:space="preserve">ществе, активного взаимодействия со сверстниками и педагогами; </w:t>
      </w:r>
      <w:r>
        <w:rPr>
          <w:rFonts w:ascii="Times New Roman" w:hAnsi="Times New Roman" w:cs="Times New Roman"/>
          <w:bCs/>
          <w:iCs/>
          <w:sz w:val="28"/>
          <w:szCs w:val="28"/>
        </w:rPr>
        <w:t>профессионального са</w:t>
      </w:r>
      <w:r>
        <w:rPr>
          <w:rFonts w:ascii="Times New Roman" w:hAnsi="Times New Roman" w:cs="Times New Roman"/>
          <w:bCs/>
          <w:iCs/>
          <w:sz w:val="28"/>
          <w:szCs w:val="28"/>
        </w:rPr>
        <w:softHyphen/>
        <w:t>моопределения</w:t>
      </w:r>
      <w:r>
        <w:rPr>
          <w:rFonts w:ascii="Times New Roman" w:hAnsi="Times New Roman" w:cs="Times New Roman"/>
          <w:sz w:val="28"/>
          <w:szCs w:val="28"/>
        </w:rPr>
        <w:t>, необходимого для успешной реализации дальнейших жизненных пла</w:t>
      </w:r>
      <w:r>
        <w:rPr>
          <w:rFonts w:ascii="Times New Roman" w:hAnsi="Times New Roman" w:cs="Times New Roman"/>
          <w:sz w:val="28"/>
          <w:szCs w:val="28"/>
        </w:rPr>
        <w:softHyphen/>
        <w:t>нов обучающихся.</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Основными целями</w:t>
      </w:r>
      <w:r>
        <w:rPr>
          <w:rFonts w:ascii="Times New Roman" w:hAnsi="Times New Roman" w:cs="Times New Roman"/>
          <w:color w:val="000000"/>
          <w:sz w:val="28"/>
          <w:szCs w:val="28"/>
        </w:rPr>
        <w:t xml:space="preserve"> внеурочной деятельности являются создание условий для до</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ти</w:t>
      </w:r>
      <w:r>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вания принимаемой обществом системы ценностей, всестороннего разв</w:t>
      </w:r>
      <w:r w:rsidR="005475B8">
        <w:rPr>
          <w:rFonts w:ascii="Times New Roman" w:hAnsi="Times New Roman" w:cs="Times New Roman"/>
          <w:color w:val="000000"/>
          <w:sz w:val="28"/>
          <w:szCs w:val="28"/>
        </w:rPr>
        <w:t xml:space="preserve">ития и </w:t>
      </w:r>
      <w:proofErr w:type="gramStart"/>
      <w:r w:rsidR="005475B8">
        <w:rPr>
          <w:rFonts w:ascii="Times New Roman" w:hAnsi="Times New Roman" w:cs="Times New Roman"/>
          <w:color w:val="000000"/>
          <w:sz w:val="28"/>
          <w:szCs w:val="28"/>
        </w:rPr>
        <w:t>со</w:t>
      </w:r>
      <w:r w:rsidR="005475B8">
        <w:rPr>
          <w:rFonts w:ascii="Times New Roman" w:hAnsi="Times New Roman" w:cs="Times New Roman"/>
          <w:color w:val="000000"/>
          <w:sz w:val="28"/>
          <w:szCs w:val="28"/>
        </w:rPr>
        <w:softHyphen/>
        <w:t>ци</w:t>
      </w:r>
      <w:r w:rsidR="005475B8">
        <w:rPr>
          <w:rFonts w:ascii="Times New Roman" w:hAnsi="Times New Roman" w:cs="Times New Roman"/>
          <w:color w:val="000000"/>
          <w:sz w:val="28"/>
          <w:szCs w:val="28"/>
        </w:rPr>
        <w:softHyphen/>
        <w:t>а</w:t>
      </w:r>
      <w:r w:rsidR="005475B8">
        <w:rPr>
          <w:rFonts w:ascii="Times New Roman" w:hAnsi="Times New Roman" w:cs="Times New Roman"/>
          <w:color w:val="000000"/>
          <w:sz w:val="28"/>
          <w:szCs w:val="28"/>
        </w:rPr>
        <w:softHyphen/>
        <w:t>ли</w:t>
      </w:r>
      <w:r w:rsidR="005475B8">
        <w:rPr>
          <w:rFonts w:ascii="Times New Roman" w:hAnsi="Times New Roman" w:cs="Times New Roman"/>
          <w:color w:val="000000"/>
          <w:sz w:val="28"/>
          <w:szCs w:val="28"/>
        </w:rPr>
        <w:softHyphen/>
        <w:t>за</w:t>
      </w:r>
      <w:r w:rsidR="005475B8">
        <w:rPr>
          <w:rFonts w:ascii="Times New Roman" w:hAnsi="Times New Roman" w:cs="Times New Roman"/>
          <w:color w:val="000000"/>
          <w:sz w:val="28"/>
          <w:szCs w:val="28"/>
        </w:rPr>
        <w:softHyphen/>
        <w:t xml:space="preserve">ции </w:t>
      </w:r>
      <w:r>
        <w:rPr>
          <w:rFonts w:ascii="Times New Roman" w:hAnsi="Times New Roman" w:cs="Times New Roman"/>
          <w:color w:val="000000"/>
          <w:sz w:val="28"/>
          <w:szCs w:val="28"/>
        </w:rPr>
        <w:t xml:space="preserve"> обучающегося</w:t>
      </w:r>
      <w:proofErr w:type="gramEnd"/>
      <w:r>
        <w:rPr>
          <w:rFonts w:ascii="Times New Roman" w:hAnsi="Times New Roman" w:cs="Times New Roman"/>
          <w:color w:val="000000"/>
          <w:sz w:val="28"/>
          <w:szCs w:val="28"/>
        </w:rPr>
        <w:t xml:space="preserve"> с умственной отсталостью (интеллектуальными на</w:t>
      </w:r>
      <w:r>
        <w:rPr>
          <w:rFonts w:ascii="Times New Roman" w:hAnsi="Times New Roman" w:cs="Times New Roman"/>
          <w:color w:val="000000"/>
          <w:sz w:val="28"/>
          <w:szCs w:val="28"/>
        </w:rPr>
        <w:softHyphen/>
        <w:t>ру</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w:t>
      </w:r>
      <w:r>
        <w:rPr>
          <w:rFonts w:ascii="Times New Roman" w:hAnsi="Times New Roman" w:cs="Times New Roman"/>
          <w:color w:val="000000"/>
          <w:sz w:val="28"/>
          <w:szCs w:val="28"/>
        </w:rPr>
        <w:softHyphen/>
        <w:t>я</w:t>
      </w:r>
      <w:r>
        <w:rPr>
          <w:rFonts w:ascii="Times New Roman" w:hAnsi="Times New Roman" w:cs="Times New Roman"/>
          <w:color w:val="000000"/>
          <w:sz w:val="28"/>
          <w:szCs w:val="28"/>
        </w:rPr>
        <w:softHyphen/>
        <w:t>ми), создание воспитывающей среды, обеспечивающей развитие социальных, ин</w:t>
      </w:r>
      <w:r>
        <w:rPr>
          <w:rFonts w:ascii="Times New Roman" w:hAnsi="Times New Roman" w:cs="Times New Roman"/>
          <w:color w:val="000000"/>
          <w:sz w:val="28"/>
          <w:szCs w:val="28"/>
        </w:rPr>
        <w:softHyphen/>
        <w:t>те</w:t>
      </w:r>
      <w:r>
        <w:rPr>
          <w:rFonts w:ascii="Times New Roman" w:hAnsi="Times New Roman" w:cs="Times New Roman"/>
          <w:color w:val="000000"/>
          <w:sz w:val="28"/>
          <w:szCs w:val="28"/>
        </w:rPr>
        <w:softHyphen/>
        <w:t>л</w:t>
      </w:r>
      <w:r>
        <w:rPr>
          <w:rFonts w:ascii="Times New Roman" w:hAnsi="Times New Roman" w:cs="Times New Roman"/>
          <w:color w:val="000000"/>
          <w:sz w:val="28"/>
          <w:szCs w:val="28"/>
        </w:rPr>
        <w:softHyphen/>
        <w:t>ле</w:t>
      </w:r>
      <w:r>
        <w:rPr>
          <w:rFonts w:ascii="Times New Roman" w:hAnsi="Times New Roman" w:cs="Times New Roman"/>
          <w:color w:val="000000"/>
          <w:sz w:val="28"/>
          <w:szCs w:val="28"/>
        </w:rPr>
        <w:softHyphen/>
        <w:t>к</w:t>
      </w:r>
      <w:r>
        <w:rPr>
          <w:rFonts w:ascii="Times New Roman" w:hAnsi="Times New Roman" w:cs="Times New Roman"/>
          <w:color w:val="000000"/>
          <w:sz w:val="28"/>
          <w:szCs w:val="28"/>
        </w:rPr>
        <w:softHyphen/>
        <w:t>ту</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ных интересов учащихся в свободное время.</w:t>
      </w:r>
    </w:p>
    <w:p w:rsidR="005B5BE4" w:rsidRDefault="005B5BE4">
      <w:pPr>
        <w:shd w:val="clear" w:color="auto" w:fill="FFFFFF"/>
        <w:spacing w:after="0" w:line="360" w:lineRule="auto"/>
        <w:ind w:firstLine="709"/>
        <w:jc w:val="both"/>
        <w:rPr>
          <w:sz w:val="28"/>
          <w:szCs w:val="28"/>
        </w:rPr>
      </w:pPr>
      <w:r>
        <w:rPr>
          <w:rFonts w:ascii="Times New Roman" w:hAnsi="Times New Roman" w:cs="Times New Roman"/>
          <w:b/>
          <w:i/>
          <w:color w:val="000000"/>
          <w:sz w:val="28"/>
          <w:szCs w:val="28"/>
        </w:rPr>
        <w:t>Основные задачи:</w:t>
      </w:r>
    </w:p>
    <w:p w:rsidR="005B5BE4" w:rsidRDefault="005B5BE4">
      <w:pPr>
        <w:pStyle w:val="af8"/>
        <w:tabs>
          <w:tab w:val="left" w:pos="900"/>
        </w:tabs>
        <w:spacing w:before="0" w:after="0"/>
        <w:ind w:firstLine="709"/>
        <w:jc w:val="both"/>
        <w:rPr>
          <w:sz w:val="28"/>
          <w:szCs w:val="28"/>
        </w:rPr>
      </w:pPr>
      <w:r>
        <w:rPr>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развитие активности, самостоятельности и независимости в повседневной жизни;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lastRenderedPageBreak/>
        <w:t>развитие возможных избирательных способностей и интересов ребенка в разных видах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5B5BE4" w:rsidRDefault="005B5BE4">
      <w:pPr>
        <w:tabs>
          <w:tab w:val="left" w:pos="563"/>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потребностей, ценностей и чувств;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расширение представлений ребенка о мире и о себе, его социального опыта;</w:t>
      </w:r>
    </w:p>
    <w:p w:rsidR="005B5BE4" w:rsidRDefault="005B5BE4">
      <w:pPr>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формирование положительного отношения к базовым общественным ценностям;</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333333"/>
          <w:sz w:val="28"/>
          <w:szCs w:val="28"/>
          <w:shd w:val="clear" w:color="auto" w:fill="FFFFFF"/>
        </w:rPr>
        <w:t>формирование умений, навыков социального общения людей;</w:t>
      </w:r>
      <w:r>
        <w:rPr>
          <w:rFonts w:ascii="Times New Roman" w:hAnsi="Times New Roman" w:cs="Times New Roman"/>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расширение круга общения, выход обучающегося за пределы семьи и</w:t>
      </w:r>
      <w:r w:rsidR="005475B8">
        <w:rPr>
          <w:rFonts w:ascii="Times New Roman" w:hAnsi="Times New Roman" w:cs="Times New Roman"/>
          <w:bCs/>
          <w:sz w:val="28"/>
          <w:szCs w:val="28"/>
        </w:rPr>
        <w:t xml:space="preserve"> школы</w:t>
      </w:r>
      <w:r>
        <w:rPr>
          <w:rFonts w:ascii="Times New Roman" w:hAnsi="Times New Roman" w:cs="Times New Roman"/>
          <w:bCs/>
          <w:sz w:val="28"/>
          <w:szCs w:val="28"/>
        </w:rPr>
        <w:t>;</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укрепление доверия к другим людям; </w:t>
      </w:r>
    </w:p>
    <w:p w:rsidR="005B5BE4" w:rsidRDefault="005B5BE4">
      <w:pPr>
        <w:overflowPunct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5B5BE4" w:rsidRDefault="005B5BE4">
      <w:pPr>
        <w:overflowPunct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Основные направления и формы организации</w:t>
      </w: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внеурочной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B5BE4" w:rsidRDefault="00FB3C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Ф</w:t>
      </w:r>
      <w:r w:rsidR="005B5BE4">
        <w:rPr>
          <w:rFonts w:ascii="Times New Roman" w:hAnsi="Times New Roman" w:cs="Times New Roman"/>
          <w:sz w:val="28"/>
          <w:szCs w:val="28"/>
        </w:rPr>
        <w:t>ормы, содержание внеуро</w:t>
      </w:r>
      <w:r>
        <w:rPr>
          <w:rFonts w:ascii="Times New Roman" w:hAnsi="Times New Roman" w:cs="Times New Roman"/>
          <w:sz w:val="28"/>
          <w:szCs w:val="28"/>
        </w:rPr>
        <w:t xml:space="preserve">чной </w:t>
      </w:r>
      <w:proofErr w:type="gramStart"/>
      <w:r>
        <w:rPr>
          <w:rFonts w:ascii="Times New Roman" w:hAnsi="Times New Roman" w:cs="Times New Roman"/>
          <w:sz w:val="28"/>
          <w:szCs w:val="28"/>
        </w:rPr>
        <w:t xml:space="preserve">деятельности </w:t>
      </w:r>
      <w:r w:rsidR="00DB7252">
        <w:rPr>
          <w:rFonts w:ascii="Times New Roman" w:hAnsi="Times New Roman" w:cs="Times New Roman"/>
          <w:sz w:val="28"/>
          <w:szCs w:val="28"/>
        </w:rPr>
        <w:t xml:space="preserve"> соответств</w:t>
      </w:r>
      <w:r>
        <w:rPr>
          <w:rFonts w:ascii="Times New Roman" w:hAnsi="Times New Roman" w:cs="Times New Roman"/>
          <w:sz w:val="28"/>
          <w:szCs w:val="28"/>
        </w:rPr>
        <w:t>уют</w:t>
      </w:r>
      <w:proofErr w:type="gramEnd"/>
      <w:r w:rsidR="005B5BE4">
        <w:rPr>
          <w:rFonts w:ascii="Times New Roman" w:hAnsi="Times New Roman" w:cs="Times New Roman"/>
          <w:sz w:val="28"/>
          <w:szCs w:val="28"/>
        </w:rPr>
        <w:t xml:space="preserve"> общим целям, задачам и результатам воспитания. Результативность вне</w:t>
      </w:r>
      <w:r w:rsidR="005B5BE4">
        <w:rPr>
          <w:rFonts w:ascii="Times New Roman" w:hAnsi="Times New Roman" w:cs="Times New Roman"/>
          <w:sz w:val="28"/>
          <w:szCs w:val="28"/>
        </w:rPr>
        <w:softHyphen/>
        <w:t>ур</w:t>
      </w:r>
      <w:r w:rsidR="00DB7252">
        <w:rPr>
          <w:rFonts w:ascii="Times New Roman" w:hAnsi="Times New Roman" w:cs="Times New Roman"/>
          <w:sz w:val="28"/>
          <w:szCs w:val="28"/>
        </w:rPr>
        <w:t>очной деятельности предполагает</w:t>
      </w:r>
      <w:r w:rsidR="005B5BE4">
        <w:rPr>
          <w:rFonts w:ascii="Times New Roman" w:hAnsi="Times New Roman" w:cs="Times New Roman"/>
          <w:sz w:val="28"/>
          <w:szCs w:val="28"/>
        </w:rPr>
        <w:t xml:space="preserve"> приобретение обучающимися с умственной от</w:t>
      </w:r>
      <w:r w:rsidR="005B5BE4">
        <w:rPr>
          <w:rFonts w:ascii="Times New Roman" w:hAnsi="Times New Roman" w:cs="Times New Roman"/>
          <w:sz w:val="28"/>
          <w:szCs w:val="28"/>
        </w:rPr>
        <w:softHyphen/>
        <w:t>с</w:t>
      </w:r>
      <w:r w:rsidR="005B5BE4">
        <w:rPr>
          <w:rFonts w:ascii="Times New Roman" w:hAnsi="Times New Roman" w:cs="Times New Roman"/>
          <w:sz w:val="28"/>
          <w:szCs w:val="28"/>
        </w:rPr>
        <w:softHyphen/>
        <w:t>та</w:t>
      </w:r>
      <w:r w:rsidR="005B5BE4">
        <w:rPr>
          <w:rFonts w:ascii="Times New Roman" w:hAnsi="Times New Roman" w:cs="Times New Roman"/>
          <w:sz w:val="28"/>
          <w:szCs w:val="28"/>
        </w:rPr>
        <w:softHyphen/>
        <w:t>ло</w:t>
      </w:r>
      <w:r w:rsidR="005B5BE4">
        <w:rPr>
          <w:rFonts w:ascii="Times New Roman" w:hAnsi="Times New Roman" w:cs="Times New Roman"/>
          <w:sz w:val="28"/>
          <w:szCs w:val="28"/>
        </w:rPr>
        <w:softHyphen/>
        <w:t xml:space="preserve">стью </w:t>
      </w:r>
      <w:r w:rsidR="005B5BE4">
        <w:rPr>
          <w:rFonts w:ascii="Times New Roman" w:hAnsi="Times New Roman" w:cs="Times New Roman"/>
          <w:color w:val="auto"/>
          <w:sz w:val="28"/>
          <w:szCs w:val="28"/>
        </w:rPr>
        <w:t xml:space="preserve">(интеллектуальными нарушениями) </w:t>
      </w:r>
      <w:r w:rsidR="005B5BE4">
        <w:rPr>
          <w:rFonts w:ascii="Times New Roman" w:hAnsi="Times New Roman" w:cs="Times New Roman"/>
          <w:sz w:val="28"/>
          <w:szCs w:val="28"/>
        </w:rPr>
        <w:t xml:space="preserve">социального знания, </w:t>
      </w:r>
      <w:r w:rsidR="005B5BE4">
        <w:rPr>
          <w:rFonts w:ascii="Times New Roman" w:hAnsi="Times New Roman" w:cs="Times New Roman"/>
          <w:sz w:val="28"/>
          <w:szCs w:val="28"/>
        </w:rPr>
        <w:lastRenderedPageBreak/>
        <w:t>формирования поло</w:t>
      </w:r>
      <w:r w:rsidR="005B5BE4">
        <w:rPr>
          <w:rFonts w:ascii="Times New Roman" w:hAnsi="Times New Roman" w:cs="Times New Roman"/>
          <w:sz w:val="28"/>
          <w:szCs w:val="28"/>
        </w:rPr>
        <w:softHyphen/>
        <w:t>жи</w:t>
      </w:r>
      <w:r w:rsidR="005B5BE4">
        <w:rPr>
          <w:rFonts w:ascii="Times New Roman" w:hAnsi="Times New Roman" w:cs="Times New Roman"/>
          <w:sz w:val="28"/>
          <w:szCs w:val="28"/>
        </w:rPr>
        <w:softHyphen/>
        <w:t>тель</w:t>
      </w:r>
      <w:r w:rsidR="005B5BE4">
        <w:rPr>
          <w:rFonts w:ascii="Times New Roman" w:hAnsi="Times New Roman" w:cs="Times New Roman"/>
          <w:sz w:val="28"/>
          <w:szCs w:val="28"/>
        </w:rPr>
        <w:softHyphen/>
        <w:t>ного отношения к базовым ценностям, приобретения опыта самостоятельного об</w:t>
      </w:r>
      <w:r w:rsidR="005B5BE4">
        <w:rPr>
          <w:rFonts w:ascii="Times New Roman" w:hAnsi="Times New Roman" w:cs="Times New Roman"/>
          <w:sz w:val="28"/>
          <w:szCs w:val="28"/>
        </w:rPr>
        <w:softHyphen/>
        <w:t>ще</w:t>
      </w:r>
      <w:r w:rsidR="005B5BE4">
        <w:rPr>
          <w:rFonts w:ascii="Times New Roman" w:hAnsi="Times New Roman" w:cs="Times New Roman"/>
          <w:sz w:val="28"/>
          <w:szCs w:val="28"/>
        </w:rPr>
        <w:softHyphen/>
        <w:t>с</w:t>
      </w:r>
      <w:r w:rsidR="005B5BE4">
        <w:rPr>
          <w:rFonts w:ascii="Times New Roman" w:hAnsi="Times New Roman" w:cs="Times New Roman"/>
          <w:sz w:val="28"/>
          <w:szCs w:val="28"/>
        </w:rPr>
        <w:softHyphen/>
        <w:t>т</w:t>
      </w:r>
      <w:r w:rsidR="005B5BE4">
        <w:rPr>
          <w:rFonts w:ascii="Times New Roman" w:hAnsi="Times New Roman" w:cs="Times New Roman"/>
          <w:sz w:val="28"/>
          <w:szCs w:val="28"/>
        </w:rPr>
        <w:softHyphen/>
        <w:t>ве</w:t>
      </w:r>
      <w:r w:rsidR="005B5BE4">
        <w:rPr>
          <w:rFonts w:ascii="Times New Roman" w:hAnsi="Times New Roman" w:cs="Times New Roman"/>
          <w:sz w:val="28"/>
          <w:szCs w:val="28"/>
        </w:rPr>
        <w:softHyphen/>
        <w:t xml:space="preserve">нного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Базовые национальные ценности российского общества: патриотизм, социальная со</w:t>
      </w:r>
      <w:r>
        <w:rPr>
          <w:rFonts w:ascii="Times New Roman" w:hAnsi="Times New Roman" w:cs="Times New Roman"/>
          <w:sz w:val="28"/>
          <w:szCs w:val="28"/>
        </w:rPr>
        <w:softHyphen/>
        <w:t>лидарность, гражданственность, семья, здоровье, труд и творчество, наука, тра</w:t>
      </w:r>
      <w:r>
        <w:rPr>
          <w:rFonts w:ascii="Times New Roman" w:hAnsi="Times New Roman" w:cs="Times New Roman"/>
          <w:sz w:val="28"/>
          <w:szCs w:val="28"/>
        </w:rPr>
        <w:softHyphen/>
        <w:t>ди</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 xml:space="preserve">ные религии России, искусство и литература, природа, человечество. </w:t>
      </w:r>
    </w:p>
    <w:p w:rsidR="00FB3C7F"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Внеурочная деятельность</w:t>
      </w:r>
      <w:r>
        <w:rPr>
          <w:rFonts w:ascii="Times New Roman" w:hAnsi="Times New Roman" w:cs="Times New Roman"/>
          <w:b/>
          <w:sz w:val="28"/>
          <w:szCs w:val="28"/>
        </w:rPr>
        <w:t xml:space="preserve"> </w:t>
      </w:r>
      <w:r>
        <w:rPr>
          <w:rFonts w:ascii="Times New Roman" w:hAnsi="Times New Roman" w:cs="Times New Roman"/>
          <w:sz w:val="28"/>
          <w:szCs w:val="28"/>
        </w:rPr>
        <w:t>объединяет все виды деятельности обучающихся (кроме уче</w:t>
      </w:r>
      <w:r>
        <w:rPr>
          <w:rFonts w:ascii="Times New Roman" w:hAnsi="Times New Roman" w:cs="Times New Roman"/>
          <w:sz w:val="28"/>
          <w:szCs w:val="28"/>
        </w:rPr>
        <w:softHyphen/>
        <w:t>б</w:t>
      </w:r>
      <w:r>
        <w:rPr>
          <w:rFonts w:ascii="Times New Roman" w:hAnsi="Times New Roman" w:cs="Times New Roman"/>
          <w:sz w:val="28"/>
          <w:szCs w:val="28"/>
        </w:rPr>
        <w:softHyphen/>
        <w:t>ной деятельности на уроке), в которых возможно и це</w:t>
      </w:r>
      <w:r>
        <w:rPr>
          <w:rFonts w:ascii="Times New Roman" w:hAnsi="Times New Roman" w:cs="Times New Roman"/>
          <w:sz w:val="28"/>
          <w:szCs w:val="28"/>
        </w:rPr>
        <w:softHyphen/>
        <w:t>лесообразно решение задач их во</w:t>
      </w:r>
      <w:r>
        <w:rPr>
          <w:rFonts w:ascii="Times New Roman" w:hAnsi="Times New Roman" w:cs="Times New Roman"/>
          <w:sz w:val="28"/>
          <w:szCs w:val="28"/>
        </w:rPr>
        <w:softHyphen/>
        <w:t>с</w:t>
      </w:r>
      <w:r>
        <w:rPr>
          <w:rFonts w:ascii="Times New Roman" w:hAnsi="Times New Roman" w:cs="Times New Roman"/>
          <w:sz w:val="28"/>
          <w:szCs w:val="28"/>
        </w:rPr>
        <w:softHyphen/>
        <w:t>пи</w:t>
      </w:r>
      <w:r>
        <w:rPr>
          <w:rFonts w:ascii="Times New Roman" w:hAnsi="Times New Roman" w:cs="Times New Roman"/>
          <w:sz w:val="28"/>
          <w:szCs w:val="28"/>
        </w:rPr>
        <w:softHyphen/>
        <w:t>тания и социализации. Содержание вне</w:t>
      </w:r>
      <w:r>
        <w:rPr>
          <w:rFonts w:ascii="Times New Roman" w:hAnsi="Times New Roman" w:cs="Times New Roman"/>
          <w:sz w:val="28"/>
          <w:szCs w:val="28"/>
        </w:rPr>
        <w:softHyphen/>
        <w:t xml:space="preserve">урочной </w:t>
      </w:r>
      <w:proofErr w:type="gramStart"/>
      <w:r>
        <w:rPr>
          <w:rFonts w:ascii="Times New Roman" w:hAnsi="Times New Roman" w:cs="Times New Roman"/>
          <w:sz w:val="28"/>
          <w:szCs w:val="28"/>
        </w:rPr>
        <w:t>деятельности</w:t>
      </w:r>
      <w:proofErr w:type="gramEnd"/>
      <w:r>
        <w:rPr>
          <w:rFonts w:ascii="Times New Roman" w:hAnsi="Times New Roman" w:cs="Times New Roman"/>
          <w:sz w:val="28"/>
          <w:szCs w:val="28"/>
        </w:rPr>
        <w:t xml:space="preserve"> обучающихся с ум</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 xml:space="preserve">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скла</w:t>
      </w:r>
      <w:r>
        <w:rPr>
          <w:rFonts w:ascii="Times New Roman" w:hAnsi="Times New Roman" w:cs="Times New Roman"/>
          <w:sz w:val="28"/>
          <w:szCs w:val="28"/>
        </w:rPr>
        <w:softHyphen/>
        <w:t>ды</w:t>
      </w:r>
      <w:r>
        <w:rPr>
          <w:rFonts w:ascii="Times New Roman" w:hAnsi="Times New Roman" w:cs="Times New Roman"/>
          <w:sz w:val="28"/>
          <w:szCs w:val="28"/>
        </w:rPr>
        <w:softHyphen/>
        <w:t>ва</w:t>
      </w:r>
      <w:r>
        <w:rPr>
          <w:rFonts w:ascii="Times New Roman" w:hAnsi="Times New Roman" w:cs="Times New Roman"/>
          <w:sz w:val="28"/>
          <w:szCs w:val="28"/>
        </w:rPr>
        <w:softHyphen/>
        <w:t xml:space="preserve">ется из совокупности направлений, форм и конкретных видов деятельности. </w:t>
      </w:r>
    </w:p>
    <w:p w:rsidR="005B5BE4" w:rsidRDefault="00FB3C7F" w:rsidP="00FB3C7F">
      <w:pPr>
        <w:spacing w:after="0" w:line="360" w:lineRule="auto"/>
        <w:ind w:firstLine="709"/>
        <w:jc w:val="both"/>
      </w:pPr>
      <w:r>
        <w:rPr>
          <w:rFonts w:ascii="Times New Roman" w:hAnsi="Times New Roman" w:cs="Times New Roman"/>
          <w:sz w:val="28"/>
          <w:szCs w:val="28"/>
        </w:rPr>
        <w:t xml:space="preserve">Для </w:t>
      </w:r>
      <w:r w:rsidR="005B5BE4">
        <w:rPr>
          <w:rFonts w:ascii="Times New Roman" w:hAnsi="Times New Roman" w:cs="Times New Roman"/>
          <w:sz w:val="28"/>
          <w:szCs w:val="28"/>
        </w:rPr>
        <w:t xml:space="preserve">реализации </w:t>
      </w:r>
      <w:r>
        <w:rPr>
          <w:rFonts w:ascii="Times New Roman" w:hAnsi="Times New Roman" w:cs="Times New Roman"/>
          <w:sz w:val="28"/>
          <w:szCs w:val="28"/>
        </w:rPr>
        <w:t>видов внеурочной деятельности используются</w:t>
      </w:r>
      <w:r w:rsidR="005B5BE4">
        <w:rPr>
          <w:rFonts w:ascii="Times New Roman" w:hAnsi="Times New Roman" w:cs="Times New Roman"/>
          <w:sz w:val="28"/>
          <w:szCs w:val="28"/>
        </w:rPr>
        <w:t>: игровая, досугово-развлекательная, художественное т</w:t>
      </w:r>
      <w:r>
        <w:rPr>
          <w:rFonts w:ascii="Times New Roman" w:hAnsi="Times New Roman" w:cs="Times New Roman"/>
          <w:sz w:val="28"/>
          <w:szCs w:val="28"/>
        </w:rPr>
        <w:t xml:space="preserve">ворчество, социальное творчество, </w:t>
      </w:r>
      <w:r w:rsidR="005B5BE4">
        <w:rPr>
          <w:rFonts w:ascii="Times New Roman" w:hAnsi="Times New Roman" w:cs="Times New Roman"/>
          <w:sz w:val="28"/>
          <w:szCs w:val="28"/>
        </w:rPr>
        <w:t>трудовая, общественно-п</w:t>
      </w:r>
      <w:r>
        <w:rPr>
          <w:rFonts w:ascii="Times New Roman" w:hAnsi="Times New Roman" w:cs="Times New Roman"/>
          <w:sz w:val="28"/>
          <w:szCs w:val="28"/>
        </w:rPr>
        <w:t>олезная, спортивно-оздоровительная</w:t>
      </w:r>
      <w:r w:rsidR="005B5BE4">
        <w:rPr>
          <w:rFonts w:ascii="Times New Roman" w:hAnsi="Times New Roman" w:cs="Times New Roman"/>
          <w:sz w:val="28"/>
          <w:szCs w:val="28"/>
        </w:rPr>
        <w:t>.</w:t>
      </w:r>
    </w:p>
    <w:p w:rsidR="005B5BE4" w:rsidRDefault="005B5BE4">
      <w:pPr>
        <w:pStyle w:val="aff4"/>
        <w:ind w:firstLine="709"/>
      </w:pPr>
      <w:r>
        <w:rPr>
          <w:caps w:val="0"/>
        </w:rPr>
        <w:t xml:space="preserve">Формы организации внеурочной деятельности </w:t>
      </w:r>
      <w:proofErr w:type="gramStart"/>
      <w:r>
        <w:rPr>
          <w:caps w:val="0"/>
        </w:rPr>
        <w:t>разно</w:t>
      </w:r>
      <w:r w:rsidR="00FB3C7F">
        <w:rPr>
          <w:caps w:val="0"/>
        </w:rPr>
        <w:t xml:space="preserve">образны </w:t>
      </w:r>
      <w:r>
        <w:rPr>
          <w:caps w:val="0"/>
        </w:rPr>
        <w:t>:</w:t>
      </w:r>
      <w:proofErr w:type="gramEnd"/>
      <w:r>
        <w:rPr>
          <w:caps w:val="0"/>
        </w:rPr>
        <w:t xml:space="preserve"> экскурсии, </w:t>
      </w:r>
      <w:r w:rsidRPr="003C6C01">
        <w:rPr>
          <w:caps w:val="0"/>
          <w:color w:val="auto"/>
        </w:rPr>
        <w:t>кружки, секции,</w:t>
      </w:r>
      <w:r>
        <w:rPr>
          <w:caps w:val="0"/>
        </w:rPr>
        <w:t xml:space="preserve"> соревнования, праздники, общественно полезные практики, смотры-конкурсы, викторины, беседы,</w:t>
      </w:r>
      <w:r w:rsidR="00FB3C7F">
        <w:rPr>
          <w:caps w:val="0"/>
        </w:rPr>
        <w:t xml:space="preserve"> </w:t>
      </w:r>
      <w:r>
        <w:rPr>
          <w:caps w:val="0"/>
        </w:rPr>
        <w:t xml:space="preserve"> игры (сюжетно-ролевые, делов</w:t>
      </w:r>
      <w:r w:rsidR="00FB3C7F">
        <w:rPr>
          <w:caps w:val="0"/>
        </w:rPr>
        <w:t xml:space="preserve">ые и т. п) </w:t>
      </w:r>
      <w:r>
        <w:rPr>
          <w:caps w:val="0"/>
        </w:rPr>
        <w:t xml:space="preserve"> и т. д.</w:t>
      </w:r>
    </w:p>
    <w:p w:rsidR="005B5BE4" w:rsidRPr="003C6C01" w:rsidRDefault="003C6C01" w:rsidP="003C6C01">
      <w:pPr>
        <w:shd w:val="clear" w:color="auto" w:fill="FFFFFF"/>
        <w:spacing w:after="0" w:line="360" w:lineRule="auto"/>
        <w:ind w:firstLine="720"/>
        <w:jc w:val="both"/>
        <w:rPr>
          <w:rFonts w:ascii="Times New Roman" w:hAnsi="Times New Roman" w:cs="Times New Roman"/>
          <w:color w:val="auto"/>
          <w:sz w:val="28"/>
          <w:szCs w:val="24"/>
        </w:rPr>
      </w:pPr>
      <w:r w:rsidRPr="003C6C01">
        <w:rPr>
          <w:rFonts w:ascii="Times New Roman" w:hAnsi="Times New Roman" w:cs="Times New Roman"/>
          <w:color w:val="auto"/>
          <w:sz w:val="28"/>
          <w:szCs w:val="24"/>
        </w:rPr>
        <w:t xml:space="preserve">Внеурочная деятельность </w:t>
      </w:r>
      <w:proofErr w:type="gramStart"/>
      <w:r w:rsidRPr="003C6C01">
        <w:rPr>
          <w:rFonts w:ascii="Times New Roman" w:hAnsi="Times New Roman" w:cs="Times New Roman"/>
          <w:color w:val="auto"/>
          <w:sz w:val="28"/>
          <w:szCs w:val="24"/>
        </w:rPr>
        <w:t>осуществляет</w:t>
      </w:r>
      <w:r w:rsidR="005B5BE4" w:rsidRPr="003C6C01">
        <w:rPr>
          <w:rFonts w:ascii="Times New Roman" w:hAnsi="Times New Roman" w:cs="Times New Roman"/>
          <w:color w:val="auto"/>
          <w:sz w:val="28"/>
          <w:szCs w:val="24"/>
        </w:rPr>
        <w:t>ся</w:t>
      </w:r>
      <w:r w:rsidRPr="003C6C01">
        <w:rPr>
          <w:rFonts w:ascii="Times New Roman" w:hAnsi="Times New Roman" w:cs="Times New Roman"/>
          <w:color w:val="auto"/>
          <w:sz w:val="28"/>
          <w:szCs w:val="24"/>
        </w:rPr>
        <w:t xml:space="preserve"> </w:t>
      </w:r>
      <w:r w:rsidR="005B5BE4" w:rsidRPr="003C6C01">
        <w:rPr>
          <w:rFonts w:ascii="Times New Roman" w:hAnsi="Times New Roman" w:cs="Times New Roman"/>
          <w:color w:val="auto"/>
          <w:sz w:val="28"/>
          <w:szCs w:val="24"/>
        </w:rPr>
        <w:t> </w:t>
      </w:r>
      <w:r>
        <w:rPr>
          <w:rFonts w:ascii="Times New Roman" w:hAnsi="Times New Roman" w:cs="Times New Roman"/>
          <w:color w:val="auto"/>
          <w:sz w:val="28"/>
          <w:szCs w:val="24"/>
        </w:rPr>
        <w:t>непосредственно</w:t>
      </w:r>
      <w:proofErr w:type="gramEnd"/>
      <w:r>
        <w:rPr>
          <w:rFonts w:ascii="Times New Roman" w:hAnsi="Times New Roman" w:cs="Times New Roman"/>
          <w:color w:val="auto"/>
          <w:sz w:val="28"/>
          <w:szCs w:val="24"/>
        </w:rPr>
        <w:t xml:space="preserve"> в образовательной организации с участием педагогов </w:t>
      </w:r>
      <w:proofErr w:type="spellStart"/>
      <w:r>
        <w:rPr>
          <w:rFonts w:ascii="Times New Roman" w:hAnsi="Times New Roman" w:cs="Times New Roman"/>
          <w:color w:val="auto"/>
          <w:sz w:val="28"/>
          <w:szCs w:val="24"/>
        </w:rPr>
        <w:t>образователльной</w:t>
      </w:r>
      <w:proofErr w:type="spellEnd"/>
      <w:r>
        <w:rPr>
          <w:rFonts w:ascii="Times New Roman" w:hAnsi="Times New Roman" w:cs="Times New Roman"/>
          <w:color w:val="auto"/>
          <w:sz w:val="28"/>
          <w:szCs w:val="24"/>
        </w:rPr>
        <w:t xml:space="preserve"> организации. </w:t>
      </w:r>
    </w:p>
    <w:p w:rsidR="005B5BE4" w:rsidRDefault="005B5BE4">
      <w:pPr>
        <w:pStyle w:val="dash041e005f0431005f044b005f0447005f043d005f044b005f0439"/>
        <w:spacing w:line="360" w:lineRule="auto"/>
        <w:ind w:firstLine="720"/>
        <w:jc w:val="both"/>
        <w:rPr>
          <w:sz w:val="28"/>
          <w:szCs w:val="28"/>
        </w:rPr>
      </w:pPr>
      <w:r>
        <w:rPr>
          <w:sz w:val="28"/>
          <w:szCs w:val="28"/>
        </w:rPr>
        <w:t xml:space="preserve">Внеурочная </w:t>
      </w:r>
      <w:proofErr w:type="gramStart"/>
      <w:r>
        <w:rPr>
          <w:sz w:val="28"/>
          <w:szCs w:val="28"/>
        </w:rPr>
        <w:t>деятельн</w:t>
      </w:r>
      <w:r w:rsidR="00E22DB3">
        <w:rPr>
          <w:sz w:val="28"/>
          <w:szCs w:val="28"/>
        </w:rPr>
        <w:t>ость  способствует</w:t>
      </w:r>
      <w:proofErr w:type="gramEnd"/>
      <w:r>
        <w:rPr>
          <w:sz w:val="28"/>
          <w:szCs w:val="28"/>
        </w:rPr>
        <w:t xml:space="preserve">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w:t>
      </w:r>
      <w:r w:rsidR="00425BA5">
        <w:rPr>
          <w:sz w:val="28"/>
          <w:szCs w:val="28"/>
        </w:rPr>
        <w:t>.</w:t>
      </w:r>
      <w:r>
        <w:rPr>
          <w:sz w:val="28"/>
          <w:szCs w:val="28"/>
        </w:rPr>
        <w:t xml:space="preserve"> </w:t>
      </w:r>
    </w:p>
    <w:p w:rsidR="00DB7252" w:rsidRPr="00425BA5" w:rsidRDefault="005B5BE4" w:rsidP="00425BA5">
      <w:pPr>
        <w:pStyle w:val="dash041e005f0431005f044b005f0447005f043d005f044b005f0439"/>
        <w:spacing w:line="360" w:lineRule="auto"/>
        <w:ind w:firstLine="720"/>
        <w:jc w:val="both"/>
        <w:rPr>
          <w:sz w:val="28"/>
          <w:szCs w:val="28"/>
        </w:rPr>
      </w:pPr>
      <w:r>
        <w:rPr>
          <w:sz w:val="28"/>
          <w:szCs w:val="28"/>
        </w:rPr>
        <w:t>В качестве организационного механизма реализации внеурочной деятель</w:t>
      </w:r>
      <w:r>
        <w:rPr>
          <w:sz w:val="28"/>
          <w:szCs w:val="28"/>
        </w:rPr>
        <w:softHyphen/>
        <w:t>н</w:t>
      </w:r>
      <w:r w:rsidR="00E22DB3">
        <w:rPr>
          <w:sz w:val="28"/>
          <w:szCs w:val="28"/>
        </w:rPr>
        <w:t xml:space="preserve">ости в </w:t>
      </w:r>
      <w:proofErr w:type="gramStart"/>
      <w:r w:rsidR="00E22DB3">
        <w:rPr>
          <w:sz w:val="28"/>
          <w:szCs w:val="28"/>
        </w:rPr>
        <w:t xml:space="preserve">школе  </w:t>
      </w:r>
      <w:r w:rsidR="00E22DB3" w:rsidRPr="00A67D7C">
        <w:rPr>
          <w:sz w:val="28"/>
          <w:szCs w:val="28"/>
        </w:rPr>
        <w:t>используется</w:t>
      </w:r>
      <w:proofErr w:type="gramEnd"/>
      <w:r w:rsidRPr="00A67D7C">
        <w:rPr>
          <w:sz w:val="28"/>
          <w:szCs w:val="28"/>
        </w:rPr>
        <w:t xml:space="preserve"> план внеурочной </w:t>
      </w:r>
      <w:r>
        <w:rPr>
          <w:sz w:val="28"/>
          <w:szCs w:val="28"/>
        </w:rPr>
        <w:t>деятельности</w:t>
      </w:r>
      <w:r w:rsidR="00425BA5">
        <w:rPr>
          <w:sz w:val="28"/>
          <w:szCs w:val="28"/>
        </w:rPr>
        <w:t xml:space="preserve">, который </w:t>
      </w:r>
      <w:r w:rsidR="00425BA5">
        <w:rPr>
          <w:sz w:val="28"/>
          <w:szCs w:val="28"/>
        </w:rPr>
        <w:lastRenderedPageBreak/>
        <w:t xml:space="preserve">составляется на каждый учебный год, согласовывается педагогическим советом и утверждается приказом директора школы ежегодно до 01 сентября текущего года. </w:t>
      </w:r>
    </w:p>
    <w:p w:rsidR="005B5BE4" w:rsidRDefault="00DB7252" w:rsidP="00DB7252">
      <w:pPr>
        <w:overflowPunct w:val="0"/>
        <w:spacing w:after="0" w:line="360" w:lineRule="auto"/>
        <w:rPr>
          <w:rFonts w:ascii="Times New Roman" w:hAnsi="Times New Roman" w:cs="Times New Roman"/>
          <w:sz w:val="28"/>
          <w:szCs w:val="28"/>
        </w:rPr>
      </w:pPr>
      <w:r>
        <w:rPr>
          <w:rFonts w:ascii="Times New Roman" w:eastAsia="Times New Roman" w:hAnsi="Times New Roman" w:cs="Times New Roman"/>
          <w:color w:val="auto"/>
          <w:kern w:val="0"/>
          <w:sz w:val="28"/>
          <w:szCs w:val="28"/>
        </w:rPr>
        <w:t xml:space="preserve">         </w:t>
      </w:r>
      <w:r w:rsidR="00425BA5">
        <w:rPr>
          <w:rFonts w:ascii="Times New Roman" w:eastAsia="Times New Roman" w:hAnsi="Times New Roman" w:cs="Times New Roman"/>
          <w:color w:val="auto"/>
          <w:kern w:val="0"/>
          <w:sz w:val="28"/>
          <w:szCs w:val="28"/>
        </w:rPr>
        <w:t xml:space="preserve">                  </w:t>
      </w:r>
      <w:r>
        <w:rPr>
          <w:rFonts w:ascii="Times New Roman" w:eastAsia="Times New Roman" w:hAnsi="Times New Roman" w:cs="Times New Roman"/>
          <w:color w:val="auto"/>
          <w:kern w:val="0"/>
          <w:sz w:val="28"/>
          <w:szCs w:val="28"/>
        </w:rPr>
        <w:t xml:space="preserve"> </w:t>
      </w:r>
      <w:r w:rsidR="005B5BE4">
        <w:rPr>
          <w:rFonts w:ascii="Times New Roman" w:hAnsi="Times New Roman" w:cs="Times New Roman"/>
          <w:b/>
          <w:bCs/>
          <w:sz w:val="28"/>
          <w:szCs w:val="28"/>
        </w:rPr>
        <w:t>Планируемые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программ</w:t>
      </w:r>
      <w:r w:rsidR="00DB7252">
        <w:rPr>
          <w:rFonts w:ascii="Times New Roman" w:hAnsi="Times New Roman" w:cs="Times New Roman"/>
          <w:sz w:val="28"/>
          <w:szCs w:val="28"/>
        </w:rPr>
        <w:t xml:space="preserve">ы внеурочной </w:t>
      </w:r>
      <w:proofErr w:type="gramStart"/>
      <w:r w:rsidR="00DB7252">
        <w:rPr>
          <w:rFonts w:ascii="Times New Roman" w:hAnsi="Times New Roman" w:cs="Times New Roman"/>
          <w:sz w:val="28"/>
          <w:szCs w:val="28"/>
        </w:rPr>
        <w:t xml:space="preserve">деятельности </w:t>
      </w:r>
      <w:r>
        <w:rPr>
          <w:rFonts w:ascii="Times New Roman" w:hAnsi="Times New Roman" w:cs="Times New Roman"/>
          <w:sz w:val="28"/>
          <w:szCs w:val="28"/>
        </w:rPr>
        <w:t xml:space="preserve">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sidR="00DB7252">
        <w:rPr>
          <w:rFonts w:ascii="Times New Roman" w:hAnsi="Times New Roman" w:cs="Times New Roman"/>
          <w:sz w:val="28"/>
          <w:szCs w:val="28"/>
        </w:rPr>
        <w:t>ет</w:t>
      </w:r>
      <w:r>
        <w:rPr>
          <w:rFonts w:ascii="Times New Roman" w:hAnsi="Times New Roman" w:cs="Times New Roman"/>
          <w:sz w:val="28"/>
          <w:szCs w:val="28"/>
        </w:rPr>
        <w:softHyphen/>
        <w:t>ся</w:t>
      </w:r>
      <w:proofErr w:type="gramEnd"/>
      <w:r>
        <w:rPr>
          <w:rFonts w:ascii="Times New Roman" w:hAnsi="Times New Roman" w:cs="Times New Roman"/>
          <w:sz w:val="28"/>
          <w:szCs w:val="28"/>
        </w:rPr>
        <w:t xml:space="preserve"> достижение обучающимися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w:t>
      </w:r>
      <w:r w:rsidR="00DB7252">
        <w:rPr>
          <w:rFonts w:ascii="Times New Roman" w:hAnsi="Times New Roman" w:cs="Times New Roman"/>
          <w:sz w:val="28"/>
          <w:szCs w:val="28"/>
        </w:rPr>
        <w:t xml:space="preserve">иной </w:t>
      </w:r>
      <w:proofErr w:type="gramStart"/>
      <w:r w:rsidR="00DB7252">
        <w:rPr>
          <w:rFonts w:ascii="Times New Roman" w:hAnsi="Times New Roman" w:cs="Times New Roman"/>
          <w:sz w:val="28"/>
          <w:szCs w:val="28"/>
        </w:rPr>
        <w:t xml:space="preserve">деятельности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Pr="008A10F7" w:rsidRDefault="008A10F7" w:rsidP="008A10F7">
      <w:pPr>
        <w:widowControl w:val="0"/>
        <w:suppressAutoHyphens w:val="0"/>
        <w:overflowPunct w:val="0"/>
        <w:autoSpaceDE w:val="0"/>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Происходит переход от первого уровня воспитательных результатов ко второму.</w:t>
      </w:r>
    </w:p>
    <w:p w:rsidR="005B5BE4" w:rsidRDefault="005B5BE4">
      <w:pPr>
        <w:overflowPunct w:val="0"/>
        <w:spacing w:after="0" w:line="360" w:lineRule="auto"/>
        <w:ind w:firstLine="720"/>
        <w:jc w:val="both"/>
        <w:rPr>
          <w:rFonts w:ascii="Times New Roman" w:hAnsi="Times New Roman" w:cs="Times New Roman"/>
          <w:i/>
          <w:sz w:val="28"/>
          <w:szCs w:val="28"/>
        </w:rPr>
      </w:pPr>
      <w:r>
        <w:rPr>
          <w:rFonts w:ascii="Times New Roman" w:hAnsi="Times New Roman" w:cs="Times New Roman"/>
          <w:bCs/>
          <w:i/>
          <w:sz w:val="28"/>
          <w:szCs w:val="28"/>
        </w:rPr>
        <w:t>Первый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xml:space="preserve">— приобретение обучающимися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w:t>
      </w:r>
      <w:r w:rsidR="008A10F7">
        <w:rPr>
          <w:rFonts w:ascii="Times New Roman" w:hAnsi="Times New Roman" w:cs="Times New Roman"/>
          <w:sz w:val="28"/>
          <w:szCs w:val="28"/>
        </w:rPr>
        <w:t xml:space="preserve">своими </w:t>
      </w:r>
      <w:proofErr w:type="gramStart"/>
      <w:r w:rsidR="008A10F7">
        <w:rPr>
          <w:rFonts w:ascii="Times New Roman" w:hAnsi="Times New Roman" w:cs="Times New Roman"/>
          <w:sz w:val="28"/>
          <w:szCs w:val="28"/>
        </w:rPr>
        <w:t xml:space="preserve">учителями </w:t>
      </w:r>
      <w:r>
        <w:rPr>
          <w:rFonts w:ascii="Times New Roman" w:hAnsi="Times New Roman" w:cs="Times New Roman"/>
          <w:sz w:val="28"/>
          <w:szCs w:val="28"/>
        </w:rPr>
        <w:t xml:space="preserve"> как</w:t>
      </w:r>
      <w:proofErr w:type="gramEnd"/>
      <w:r>
        <w:rPr>
          <w:rFonts w:ascii="Times New Roman" w:hAnsi="Times New Roman" w:cs="Times New Roman"/>
          <w:sz w:val="28"/>
          <w:szCs w:val="28"/>
        </w:rPr>
        <w:t xml:space="preserve"> значимыми для него носителями положительного социального знания и повседневного опыта.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i/>
          <w:sz w:val="28"/>
          <w:szCs w:val="28"/>
        </w:rPr>
        <w:t>Второй уровень результатов</w:t>
      </w:r>
      <w:r>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B5BE4" w:rsidRDefault="005B5BE4">
      <w:pPr>
        <w:overflowPunct w:val="0"/>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Для достижения данного уровня результатов особое значение имеет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вие обучающихся</w:t>
      </w:r>
      <w:r w:rsidR="008A10F7">
        <w:rPr>
          <w:rFonts w:ascii="Times New Roman" w:hAnsi="Times New Roman" w:cs="Times New Roman"/>
          <w:sz w:val="28"/>
          <w:szCs w:val="28"/>
        </w:rPr>
        <w:t xml:space="preserve"> между собой на уровне класса, школы</w:t>
      </w:r>
      <w:r>
        <w:rPr>
          <w:rFonts w:ascii="Times New Roman" w:hAnsi="Times New Roman" w:cs="Times New Roman"/>
          <w:sz w:val="28"/>
          <w:szCs w:val="28"/>
        </w:rPr>
        <w:t xml:space="preserve">, т. е. в </w:t>
      </w:r>
      <w:r>
        <w:rPr>
          <w:rFonts w:ascii="Times New Roman" w:hAnsi="Times New Roman" w:cs="Times New Roman"/>
          <w:sz w:val="28"/>
          <w:szCs w:val="28"/>
        </w:rPr>
        <w:lastRenderedPageBreak/>
        <w:t xml:space="preserve">защищённой, дружественной </w:t>
      </w:r>
      <w:proofErr w:type="spellStart"/>
      <w:r>
        <w:rPr>
          <w:rFonts w:ascii="Times New Roman" w:hAnsi="Times New Roman" w:cs="Times New Roman"/>
          <w:sz w:val="28"/>
          <w:szCs w:val="28"/>
        </w:rPr>
        <w:t>просоциальной</w:t>
      </w:r>
      <w:proofErr w:type="spellEnd"/>
      <w:r>
        <w:rPr>
          <w:rFonts w:ascii="Times New Roman" w:hAnsi="Times New Roman" w:cs="Times New Roman"/>
          <w:sz w:val="28"/>
          <w:szCs w:val="28"/>
        </w:rPr>
        <w:t xml:space="preserve"> среде, в ко</w:t>
      </w:r>
      <w:r>
        <w:rPr>
          <w:rFonts w:ascii="Times New Roman" w:hAnsi="Times New Roman" w:cs="Times New Roman"/>
          <w:sz w:val="28"/>
          <w:szCs w:val="28"/>
        </w:rPr>
        <w:softHyphen/>
        <w:t>торой обучаю</w:t>
      </w:r>
      <w:r w:rsidR="008A10F7">
        <w:rPr>
          <w:rFonts w:ascii="Times New Roman" w:hAnsi="Times New Roman" w:cs="Times New Roman"/>
          <w:sz w:val="28"/>
          <w:szCs w:val="28"/>
        </w:rPr>
        <w:t xml:space="preserve">щийся </w:t>
      </w:r>
      <w:proofErr w:type="gramStart"/>
      <w:r w:rsidR="008A10F7">
        <w:rPr>
          <w:rFonts w:ascii="Times New Roman" w:hAnsi="Times New Roman" w:cs="Times New Roman"/>
          <w:sz w:val="28"/>
          <w:szCs w:val="28"/>
        </w:rPr>
        <w:t xml:space="preserve">получает </w:t>
      </w:r>
      <w:r>
        <w:rPr>
          <w:rFonts w:ascii="Times New Roman" w:hAnsi="Times New Roman" w:cs="Times New Roman"/>
          <w:sz w:val="28"/>
          <w:szCs w:val="28"/>
        </w:rPr>
        <w:t xml:space="preserve"> первое</w:t>
      </w:r>
      <w:proofErr w:type="gramEnd"/>
      <w:r>
        <w:rPr>
          <w:rFonts w:ascii="Times New Roman" w:hAnsi="Times New Roman" w:cs="Times New Roman"/>
          <w:sz w:val="28"/>
          <w:szCs w:val="28"/>
        </w:rPr>
        <w:t xml:space="preserve"> практическое под</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рждение приобретённых социальных зна</w:t>
      </w:r>
      <w:r>
        <w:rPr>
          <w:rFonts w:ascii="Times New Roman" w:hAnsi="Times New Roman" w:cs="Times New Roman"/>
          <w:sz w:val="28"/>
          <w:szCs w:val="28"/>
        </w:rPr>
        <w:softHyphen/>
        <w:t>ний, начинает их ценить (или отвергает).</w:t>
      </w:r>
    </w:p>
    <w:p w:rsidR="005B5BE4" w:rsidRDefault="005B5BE4">
      <w:pPr>
        <w:pStyle w:val="af8"/>
        <w:spacing w:before="0" w:after="0"/>
        <w:ind w:firstLine="720"/>
        <w:jc w:val="center"/>
        <w:rPr>
          <w:sz w:val="28"/>
          <w:szCs w:val="28"/>
        </w:rPr>
      </w:pPr>
      <w:r>
        <w:rPr>
          <w:b/>
          <w:i/>
          <w:sz w:val="28"/>
          <w:szCs w:val="28"/>
        </w:rPr>
        <w:t>Основные личностные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ценностное отношение и любовь к близким, к образовательному учреждению, своему селу, городу, народу, России; </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ценностное отношение к труду и творчеству, человеку труда, трудовым достижениям России и человечества, трудолюбие; </w:t>
      </w:r>
    </w:p>
    <w:p w:rsidR="005B5BE4" w:rsidRDefault="005B5BE4">
      <w:pPr>
        <w:pStyle w:val="af8"/>
        <w:spacing w:before="0" w:after="0"/>
        <w:ind w:firstLine="720"/>
        <w:jc w:val="both"/>
        <w:rPr>
          <w:sz w:val="28"/>
          <w:szCs w:val="28"/>
        </w:rPr>
      </w:pPr>
      <w:r>
        <w:rPr>
          <w:sz w:val="28"/>
          <w:szCs w:val="28"/>
        </w:rPr>
        <w:t>― осознание себя как члена общества, гражданина Российской Федерации, жителя конкретного региона;</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элементарные представления об эстетических и художественных ценностях отечественной культуры. </w:t>
      </w:r>
    </w:p>
    <w:p w:rsidR="005B5BE4" w:rsidRDefault="005B5BE4">
      <w:pPr>
        <w:pStyle w:val="af8"/>
        <w:spacing w:before="0" w:after="0"/>
        <w:ind w:firstLine="720"/>
        <w:jc w:val="both"/>
        <w:rPr>
          <w:sz w:val="28"/>
          <w:szCs w:val="28"/>
        </w:rPr>
      </w:pPr>
      <w:r>
        <w:rPr>
          <w:sz w:val="28"/>
          <w:szCs w:val="28"/>
        </w:rPr>
        <w:t>― эмоционально-ценностное отношение к окружающей среде, необходимости ее охраны;</w:t>
      </w:r>
    </w:p>
    <w:p w:rsidR="005B5BE4" w:rsidRDefault="005B5BE4">
      <w:pPr>
        <w:pStyle w:val="af8"/>
        <w:spacing w:before="0" w:after="0"/>
        <w:ind w:firstLine="720"/>
        <w:jc w:val="both"/>
        <w:rPr>
          <w:sz w:val="28"/>
          <w:szCs w:val="28"/>
        </w:rPr>
      </w:pPr>
      <w:r>
        <w:rPr>
          <w:sz w:val="28"/>
          <w:szCs w:val="28"/>
        </w:rPr>
        <w:t>― уважение к истории, культуре, национальным особенностям, традициям и образу жизни других народов;</w:t>
      </w:r>
    </w:p>
    <w:p w:rsidR="005B5BE4" w:rsidRDefault="005B5BE4">
      <w:pPr>
        <w:pStyle w:val="af8"/>
        <w:spacing w:before="0" w:after="0"/>
        <w:ind w:firstLine="720"/>
        <w:jc w:val="both"/>
        <w:rPr>
          <w:sz w:val="28"/>
          <w:szCs w:val="28"/>
        </w:rPr>
      </w:pPr>
      <w:r>
        <w:rPr>
          <w:sz w:val="28"/>
          <w:szCs w:val="28"/>
        </w:rPr>
        <w:t>― готовность следовать этическим нормам поведения в повседневной жизни и профессиональной деятельности;</w:t>
      </w:r>
    </w:p>
    <w:p w:rsidR="005B5BE4" w:rsidRDefault="005B5BE4">
      <w:pPr>
        <w:pStyle w:val="af8"/>
        <w:spacing w:before="0" w:after="0"/>
        <w:ind w:firstLine="720"/>
        <w:jc w:val="both"/>
        <w:rPr>
          <w:sz w:val="28"/>
          <w:szCs w:val="28"/>
        </w:rPr>
      </w:pPr>
      <w:r>
        <w:rPr>
          <w:sz w:val="28"/>
          <w:szCs w:val="28"/>
        </w:rPr>
        <w:t>― готовность к реализации дальнейшей профессиональной траектории в соответствии с собственными интересами и возможностями;</w:t>
      </w:r>
    </w:p>
    <w:p w:rsidR="005B5BE4" w:rsidRDefault="005B5BE4">
      <w:pPr>
        <w:pStyle w:val="aff1"/>
        <w:shd w:val="clear" w:color="auto" w:fill="FFFFFF"/>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понимание красоты в искусстве, в окружающей действительности; </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потребности и начальные умения выражать себя в различных доступных и наиболее привлекательных   видах </w:t>
      </w:r>
      <w:r>
        <w:rPr>
          <w:rFonts w:ascii="Times New Roman" w:hAnsi="Times New Roman" w:cs="Times New Roman"/>
          <w:bCs/>
          <w:sz w:val="28"/>
          <w:szCs w:val="28"/>
        </w:rPr>
        <w:t>практической, художественно-эстетической, спортивно-физкультурной деятельности</w:t>
      </w:r>
      <w:r>
        <w:rPr>
          <w:rFonts w:ascii="Times New Roman" w:hAnsi="Times New Roman" w:cs="Times New Roman"/>
          <w:sz w:val="28"/>
          <w:szCs w:val="28"/>
        </w:rPr>
        <w:t xml:space="preserve">;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5B5BE4" w:rsidRDefault="005B5BE4">
      <w:pPr>
        <w:spacing w:after="0" w:line="360" w:lineRule="auto"/>
        <w:ind w:firstLine="720"/>
        <w:jc w:val="both"/>
        <w:rPr>
          <w:sz w:val="28"/>
          <w:szCs w:val="28"/>
        </w:rPr>
      </w:pPr>
      <w:r>
        <w:rPr>
          <w:rFonts w:ascii="Times New Roman" w:hAnsi="Times New Roman" w:cs="Times New Roman"/>
          <w:sz w:val="28"/>
          <w:szCs w:val="28"/>
        </w:rPr>
        <w:t>― </w:t>
      </w:r>
      <w:r>
        <w:rPr>
          <w:rFonts w:ascii="Times New Roman" w:hAnsi="Times New Roman" w:cs="Times New Roman"/>
          <w:bCs/>
          <w:sz w:val="28"/>
          <w:szCs w:val="28"/>
        </w:rPr>
        <w:t xml:space="preserve">расширение круга общения, </w:t>
      </w:r>
      <w:r>
        <w:rPr>
          <w:rFonts w:ascii="Times New Roman" w:hAnsi="Times New Roman" w:cs="Times New Roman"/>
          <w:sz w:val="28"/>
          <w:szCs w:val="28"/>
        </w:rPr>
        <w:t>развитие навыков сотрудничества со взрослыми и сверстниками в разных социальных ситуациях; принятие и освоение различных социальных ролей</w:t>
      </w:r>
      <w:r>
        <w:rPr>
          <w:rFonts w:ascii="Times New Roman" w:hAnsi="Times New Roman" w:cs="Times New Roman"/>
          <w:bCs/>
          <w:sz w:val="28"/>
          <w:szCs w:val="28"/>
        </w:rPr>
        <w:t>;</w:t>
      </w:r>
      <w:r>
        <w:rPr>
          <w:rFonts w:ascii="Times New Roman" w:hAnsi="Times New Roman" w:cs="Times New Roman"/>
          <w:sz w:val="28"/>
          <w:szCs w:val="28"/>
        </w:rPr>
        <w:t xml:space="preserve"> </w:t>
      </w:r>
    </w:p>
    <w:p w:rsidR="005B5BE4" w:rsidRDefault="005B5BE4">
      <w:pPr>
        <w:pStyle w:val="af8"/>
        <w:spacing w:before="0" w:after="0"/>
        <w:ind w:firstLine="720"/>
        <w:jc w:val="both"/>
        <w:rPr>
          <w:sz w:val="28"/>
          <w:szCs w:val="28"/>
        </w:rPr>
      </w:pPr>
      <w:r>
        <w:rPr>
          <w:sz w:val="28"/>
          <w:szCs w:val="28"/>
        </w:rPr>
        <w:lastRenderedPageBreak/>
        <w:t xml:space="preserve">― принятие и освоение различных социальных ролей, умение взаимодействовать с людьми, работать в коллективе; </w:t>
      </w:r>
    </w:p>
    <w:p w:rsidR="005B5BE4" w:rsidRDefault="005B5BE4">
      <w:pPr>
        <w:spacing w:after="0" w:line="360" w:lineRule="auto"/>
        <w:ind w:firstLine="720"/>
        <w:jc w:val="both"/>
        <w:rPr>
          <w:sz w:val="28"/>
          <w:szCs w:val="28"/>
        </w:rPr>
      </w:pPr>
      <w:r>
        <w:rPr>
          <w:rFonts w:ascii="Times New Roman" w:hAnsi="Times New Roman" w:cs="Times New Roman"/>
          <w:sz w:val="28"/>
          <w:szCs w:val="28"/>
        </w:rPr>
        <w:t>― владение навыками коммуникации и принятыми ритуалами социального взаимодействия;</w:t>
      </w:r>
    </w:p>
    <w:p w:rsidR="005B5BE4" w:rsidRDefault="005B5BE4">
      <w:pPr>
        <w:pStyle w:val="af8"/>
        <w:spacing w:before="0" w:after="0"/>
        <w:ind w:firstLine="720"/>
        <w:jc w:val="both"/>
        <w:rPr>
          <w:sz w:val="28"/>
          <w:szCs w:val="28"/>
        </w:rPr>
      </w:pPr>
      <w:r>
        <w:rPr>
          <w:sz w:val="28"/>
          <w:szCs w:val="28"/>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Default="005B5BE4">
      <w:pPr>
        <w:pStyle w:val="af8"/>
        <w:spacing w:before="0" w:after="0"/>
        <w:ind w:firstLine="720"/>
        <w:jc w:val="both"/>
        <w:rPr>
          <w:sz w:val="28"/>
          <w:szCs w:val="28"/>
        </w:rPr>
      </w:pPr>
      <w:r>
        <w:rPr>
          <w:sz w:val="28"/>
          <w:szCs w:val="28"/>
        </w:rPr>
        <w:t xml:space="preserve">― способность ориентироваться в окружающем мире, выбирать целевые и смысловые установки в своих действиях и поступках, </w:t>
      </w:r>
      <w:proofErr w:type="gramStart"/>
      <w:r>
        <w:rPr>
          <w:sz w:val="28"/>
          <w:szCs w:val="28"/>
        </w:rPr>
        <w:t>принимать  элементарные</w:t>
      </w:r>
      <w:proofErr w:type="gramEnd"/>
      <w:r>
        <w:rPr>
          <w:sz w:val="28"/>
          <w:szCs w:val="28"/>
        </w:rPr>
        <w:t xml:space="preserve"> решения;</w:t>
      </w:r>
    </w:p>
    <w:p w:rsidR="005B5BE4" w:rsidRDefault="005B5BE4">
      <w:pPr>
        <w:pStyle w:val="af8"/>
        <w:spacing w:before="0" w:after="0"/>
        <w:ind w:firstLine="720"/>
        <w:jc w:val="both"/>
        <w:rPr>
          <w:sz w:val="28"/>
          <w:szCs w:val="28"/>
        </w:rPr>
      </w:pPr>
      <w:r>
        <w:rPr>
          <w:sz w:val="28"/>
          <w:szCs w:val="28"/>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475B8" w:rsidRPr="00425BA5" w:rsidRDefault="005B5BE4" w:rsidP="00425BA5">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мотивация к самореализации в социальном творчестве, познавательной и практической, об</w:t>
      </w:r>
      <w:r w:rsidR="00425BA5">
        <w:rPr>
          <w:rFonts w:ascii="Times New Roman" w:hAnsi="Times New Roman" w:cs="Times New Roman"/>
          <w:sz w:val="28"/>
          <w:szCs w:val="28"/>
        </w:rPr>
        <w:t>щественно полезной деятельности.</w:t>
      </w:r>
    </w:p>
    <w:p w:rsidR="00D852B1" w:rsidRDefault="00D852B1">
      <w:pPr>
        <w:overflowPunct w:val="0"/>
        <w:spacing w:after="0" w:line="360" w:lineRule="auto"/>
        <w:ind w:firstLine="720"/>
        <w:jc w:val="center"/>
        <w:rPr>
          <w:rFonts w:ascii="Times New Roman" w:hAnsi="Times New Roman" w:cs="Times New Roman"/>
          <w:b/>
          <w:sz w:val="28"/>
          <w:szCs w:val="28"/>
        </w:rPr>
      </w:pPr>
    </w:p>
    <w:p w:rsidR="005B5BE4" w:rsidRDefault="005B5BE4">
      <w:pPr>
        <w:overflowPunct w:val="0"/>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3. Организационный раздел</w:t>
      </w:r>
    </w:p>
    <w:p w:rsidR="005B5BE4" w:rsidRDefault="005B5BE4">
      <w:pPr>
        <w:overflowPunct w:val="0"/>
        <w:spacing w:after="0" w:line="360" w:lineRule="auto"/>
        <w:ind w:firstLine="720"/>
        <w:jc w:val="center"/>
        <w:rPr>
          <w:rFonts w:ascii="Times New Roman" w:hAnsi="Times New Roman" w:cs="Times New Roman"/>
          <w:color w:val="auto"/>
          <w:sz w:val="28"/>
          <w:szCs w:val="28"/>
        </w:rPr>
      </w:pPr>
      <w:r>
        <w:rPr>
          <w:rFonts w:ascii="Times New Roman" w:hAnsi="Times New Roman" w:cs="Times New Roman"/>
          <w:b/>
          <w:sz w:val="28"/>
          <w:szCs w:val="28"/>
        </w:rPr>
        <w:t xml:space="preserve">3.1. </w:t>
      </w:r>
      <w:r>
        <w:rPr>
          <w:rFonts w:ascii="Times New Roman" w:hAnsi="Times New Roman" w:cs="Times New Roman"/>
          <w:b/>
          <w:i/>
          <w:sz w:val="28"/>
          <w:szCs w:val="28"/>
        </w:rPr>
        <w:t>Учебный план</w:t>
      </w:r>
    </w:p>
    <w:p w:rsidR="005B5BE4" w:rsidRDefault="00A3436E">
      <w:pPr>
        <w:pStyle w:val="afe"/>
        <w:spacing w:before="120"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Учебный план МБОУ СОШ </w:t>
      </w:r>
      <w:proofErr w:type="spellStart"/>
      <w:r>
        <w:rPr>
          <w:rFonts w:ascii="Times New Roman" w:hAnsi="Times New Roman" w:cs="Times New Roman"/>
          <w:color w:val="auto"/>
          <w:sz w:val="28"/>
          <w:szCs w:val="28"/>
        </w:rPr>
        <w:t>с.Лидога</w:t>
      </w:r>
      <w:proofErr w:type="spellEnd"/>
      <w:r>
        <w:rPr>
          <w:rFonts w:ascii="Times New Roman" w:hAnsi="Times New Roman" w:cs="Times New Roman"/>
          <w:color w:val="auto"/>
          <w:sz w:val="28"/>
          <w:szCs w:val="28"/>
        </w:rPr>
        <w:t>, реализующий</w:t>
      </w:r>
      <w:r w:rsidR="005B5BE4">
        <w:rPr>
          <w:rFonts w:ascii="Times New Roman" w:hAnsi="Times New Roman" w:cs="Times New Roman"/>
          <w:color w:val="auto"/>
          <w:sz w:val="28"/>
          <w:szCs w:val="28"/>
        </w:rPr>
        <w:t xml:space="preserve"> АООП для обучающихся с умственной отсталостью (интелле</w:t>
      </w:r>
      <w:r w:rsidR="005B5BE4">
        <w:rPr>
          <w:rFonts w:ascii="Times New Roman" w:hAnsi="Times New Roman" w:cs="Times New Roman"/>
          <w:color w:val="auto"/>
          <w:sz w:val="28"/>
          <w:szCs w:val="28"/>
        </w:rPr>
        <w:softHyphen/>
        <w:t>ктуальны</w:t>
      </w:r>
      <w:r>
        <w:rPr>
          <w:rFonts w:ascii="Times New Roman" w:hAnsi="Times New Roman" w:cs="Times New Roman"/>
          <w:color w:val="auto"/>
          <w:sz w:val="28"/>
          <w:szCs w:val="28"/>
        </w:rPr>
        <w:t xml:space="preserve">ми нарушениями), </w:t>
      </w:r>
      <w:proofErr w:type="gramStart"/>
      <w:r>
        <w:rPr>
          <w:rFonts w:ascii="Times New Roman" w:hAnsi="Times New Roman" w:cs="Times New Roman"/>
          <w:color w:val="auto"/>
          <w:sz w:val="28"/>
          <w:szCs w:val="28"/>
        </w:rPr>
        <w:t>фиксирует  объем</w:t>
      </w:r>
      <w:proofErr w:type="gramEnd"/>
      <w:r>
        <w:rPr>
          <w:rFonts w:ascii="Times New Roman" w:hAnsi="Times New Roman" w:cs="Times New Roman"/>
          <w:color w:val="auto"/>
          <w:sz w:val="28"/>
          <w:szCs w:val="28"/>
        </w:rPr>
        <w:t xml:space="preserve"> нагрузки</w:t>
      </w:r>
      <w:r w:rsidR="005B5BE4">
        <w:rPr>
          <w:rFonts w:ascii="Times New Roman" w:hAnsi="Times New Roman" w:cs="Times New Roman"/>
          <w:color w:val="auto"/>
          <w:sz w:val="28"/>
          <w:szCs w:val="28"/>
        </w:rPr>
        <w:t xml:space="preserve"> обучающихся,</w:t>
      </w:r>
      <w:r>
        <w:rPr>
          <w:rFonts w:ascii="Times New Roman" w:hAnsi="Times New Roman" w:cs="Times New Roman"/>
          <w:color w:val="auto"/>
          <w:sz w:val="28"/>
          <w:szCs w:val="28"/>
        </w:rPr>
        <w:t xml:space="preserve"> состав и структуру </w:t>
      </w:r>
      <w:r w:rsidR="005B5BE4">
        <w:rPr>
          <w:rFonts w:ascii="Times New Roman" w:hAnsi="Times New Roman" w:cs="Times New Roman"/>
          <w:color w:val="auto"/>
          <w:sz w:val="28"/>
          <w:szCs w:val="28"/>
        </w:rPr>
        <w:t xml:space="preserve"> предметных областей, рас</w:t>
      </w:r>
      <w:r w:rsidR="005B5BE4">
        <w:rPr>
          <w:rFonts w:ascii="Times New Roman" w:hAnsi="Times New Roman" w:cs="Times New Roman"/>
          <w:color w:val="auto"/>
          <w:sz w:val="28"/>
          <w:szCs w:val="28"/>
        </w:rPr>
        <w:softHyphen/>
      </w:r>
      <w:r>
        <w:rPr>
          <w:rFonts w:ascii="Times New Roman" w:hAnsi="Times New Roman" w:cs="Times New Roman"/>
          <w:color w:val="auto"/>
          <w:sz w:val="28"/>
          <w:szCs w:val="28"/>
        </w:rPr>
        <w:t>пределяет учебное время.</w:t>
      </w:r>
    </w:p>
    <w:p w:rsidR="00AB678D" w:rsidRDefault="005B5BE4" w:rsidP="00425BA5">
      <w:pPr>
        <w:pStyle w:val="afe"/>
        <w:spacing w:line="360" w:lineRule="auto"/>
        <w:ind w:firstLine="709"/>
        <w:rPr>
          <w:rFonts w:ascii="Times New Roman" w:hAnsi="Times New Roman" w:cs="Times New Roman"/>
          <w:color w:val="auto"/>
          <w:sz w:val="28"/>
          <w:szCs w:val="28"/>
        </w:rPr>
      </w:pPr>
      <w:r w:rsidRPr="00425BA5">
        <w:rPr>
          <w:rFonts w:ascii="Times New Roman" w:hAnsi="Times New Roman" w:cs="Times New Roman"/>
          <w:color w:val="auto"/>
          <w:sz w:val="28"/>
          <w:szCs w:val="28"/>
        </w:rPr>
        <w:t>В соответствии с тр</w:t>
      </w:r>
      <w:r w:rsidR="00425BA5" w:rsidRPr="00425BA5">
        <w:rPr>
          <w:rFonts w:ascii="Times New Roman" w:hAnsi="Times New Roman" w:cs="Times New Roman"/>
          <w:color w:val="auto"/>
          <w:sz w:val="28"/>
          <w:szCs w:val="28"/>
        </w:rPr>
        <w:t>ебованиями Стандарта (п. 1. 13)</w:t>
      </w:r>
      <w:r w:rsidRPr="00425BA5">
        <w:rPr>
          <w:rFonts w:ascii="Times New Roman" w:hAnsi="Times New Roman" w:cs="Times New Roman"/>
          <w:color w:val="auto"/>
          <w:sz w:val="28"/>
          <w:szCs w:val="28"/>
        </w:rPr>
        <w:t xml:space="preserve"> </w:t>
      </w:r>
      <w:r w:rsidR="00425BA5" w:rsidRPr="00425BA5">
        <w:rPr>
          <w:rFonts w:ascii="Times New Roman" w:hAnsi="Times New Roman" w:cs="Times New Roman"/>
          <w:color w:val="auto"/>
          <w:sz w:val="28"/>
          <w:szCs w:val="28"/>
        </w:rPr>
        <w:t>Учебный план МБОУ СОШ с. Лидога представлен по 1 варианту, который устанавливает срок</w:t>
      </w:r>
      <w:r w:rsidRPr="00425BA5">
        <w:rPr>
          <w:rFonts w:ascii="Times New Roman" w:hAnsi="Times New Roman" w:cs="Times New Roman"/>
          <w:color w:val="auto"/>
          <w:sz w:val="28"/>
          <w:szCs w:val="28"/>
        </w:rPr>
        <w:t xml:space="preserve"> освоения АООП обучающимися с умственной отсталостью (интеллектуальными нарушениями) </w:t>
      </w:r>
      <w:r w:rsidR="00425BA5" w:rsidRPr="00425BA5">
        <w:rPr>
          <w:rFonts w:ascii="Times New Roman" w:hAnsi="Times New Roman" w:cs="Times New Roman"/>
          <w:color w:val="auto"/>
          <w:sz w:val="28"/>
          <w:szCs w:val="28"/>
        </w:rPr>
        <w:t xml:space="preserve">9 лет. </w:t>
      </w:r>
    </w:p>
    <w:p w:rsidR="00425BA5" w:rsidRPr="00425BA5" w:rsidRDefault="00425BA5" w:rsidP="00425BA5">
      <w:pPr>
        <w:pStyle w:val="dash041e005f0431005f044b005f0447005f043d005f044b005f0439"/>
        <w:spacing w:line="360" w:lineRule="auto"/>
        <w:ind w:firstLine="720"/>
        <w:jc w:val="both"/>
        <w:rPr>
          <w:sz w:val="28"/>
          <w:szCs w:val="28"/>
        </w:rPr>
      </w:pPr>
      <w:r>
        <w:rPr>
          <w:sz w:val="28"/>
          <w:szCs w:val="28"/>
        </w:rPr>
        <w:t xml:space="preserve">Учебный план составляется на каждый учебный год, согласовывается педагогическим советом, родителями (законными представителями) и утверждается приказом директора школы ежегодно до 01 сентября текущего года. </w:t>
      </w:r>
    </w:p>
    <w:p w:rsidR="005B5BE4" w:rsidRDefault="005B5BE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lastRenderedPageBreak/>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Pr>
          <w:rFonts w:ascii="Times New Roman" w:hAnsi="Times New Roman" w:cs="Times New Roman"/>
          <w:color w:val="auto"/>
          <w:sz w:val="28"/>
          <w:szCs w:val="28"/>
        </w:rPr>
        <w:softHyphen/>
        <w:t>став каждой предметной области, имеет ярко выраженную коррекционно-развивающую на</w:t>
      </w:r>
      <w:r>
        <w:rPr>
          <w:rFonts w:ascii="Times New Roman" w:hAnsi="Times New Roman" w:cs="Times New Roman"/>
          <w:color w:val="auto"/>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 xml:space="preserve">кого </w:t>
      </w:r>
      <w:proofErr w:type="gramStart"/>
      <w:r>
        <w:rPr>
          <w:rFonts w:ascii="Times New Roman" w:hAnsi="Times New Roman" w:cs="Times New Roman"/>
          <w:color w:val="auto"/>
          <w:sz w:val="28"/>
          <w:szCs w:val="28"/>
        </w:rPr>
        <w:t>развития</w:t>
      </w:r>
      <w:proofErr w:type="gramEnd"/>
      <w:r>
        <w:rPr>
          <w:rFonts w:ascii="Times New Roman" w:hAnsi="Times New Roman" w:cs="Times New Roman"/>
          <w:color w:val="auto"/>
          <w:sz w:val="28"/>
          <w:szCs w:val="28"/>
        </w:rPr>
        <w:t xml:space="preserve"> обучающихся в структуру учебного плана входит и коррекционно-раз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ющая область.</w:t>
      </w:r>
    </w:p>
    <w:p w:rsidR="005B5BE4" w:rsidRDefault="005B5BE4">
      <w:pPr>
        <w:pStyle w:val="afe"/>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5B5BE4" w:rsidRDefault="005B5BE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b/>
          <w:color w:val="auto"/>
          <w:sz w:val="28"/>
          <w:szCs w:val="28"/>
        </w:rPr>
        <w:t>Обязательная часть</w:t>
      </w:r>
      <w:r>
        <w:rPr>
          <w:rFonts w:ascii="Times New Roman" w:hAnsi="Times New Roman" w:cs="Times New Roman"/>
          <w:color w:val="auto"/>
          <w:sz w:val="28"/>
          <w:szCs w:val="28"/>
        </w:rPr>
        <w:t xml:space="preserve"> учебного плана определяет состав учебных предметов обязательных предметн</w:t>
      </w:r>
      <w:r w:rsidR="00AB678D">
        <w:rPr>
          <w:rFonts w:ascii="Times New Roman" w:hAnsi="Times New Roman" w:cs="Times New Roman"/>
          <w:color w:val="auto"/>
          <w:sz w:val="28"/>
          <w:szCs w:val="28"/>
        </w:rPr>
        <w:t xml:space="preserve">ых областей, </w:t>
      </w:r>
      <w:proofErr w:type="gramStart"/>
      <w:r w:rsidR="00AB678D">
        <w:rPr>
          <w:rFonts w:ascii="Times New Roman" w:hAnsi="Times New Roman" w:cs="Times New Roman"/>
          <w:color w:val="auto"/>
          <w:sz w:val="28"/>
          <w:szCs w:val="28"/>
        </w:rPr>
        <w:t xml:space="preserve">которые </w:t>
      </w:r>
      <w:r>
        <w:rPr>
          <w:rFonts w:ascii="Times New Roman" w:hAnsi="Times New Roman" w:cs="Times New Roman"/>
          <w:color w:val="auto"/>
          <w:sz w:val="28"/>
          <w:szCs w:val="28"/>
        </w:rPr>
        <w:t xml:space="preserve"> реализов</w:t>
      </w:r>
      <w:r w:rsidR="00AB678D">
        <w:rPr>
          <w:rFonts w:ascii="Times New Roman" w:hAnsi="Times New Roman" w:cs="Times New Roman"/>
          <w:color w:val="auto"/>
          <w:sz w:val="28"/>
          <w:szCs w:val="28"/>
        </w:rPr>
        <w:t>ываются</w:t>
      </w:r>
      <w:proofErr w:type="gramEnd"/>
      <w:r w:rsidR="00AB678D">
        <w:rPr>
          <w:rFonts w:ascii="Times New Roman" w:hAnsi="Times New Roman" w:cs="Times New Roman"/>
          <w:color w:val="auto"/>
          <w:sz w:val="28"/>
          <w:szCs w:val="28"/>
        </w:rPr>
        <w:t xml:space="preserve"> </w:t>
      </w:r>
      <w:r w:rsidR="007B0648">
        <w:rPr>
          <w:rFonts w:ascii="Times New Roman" w:hAnsi="Times New Roman" w:cs="Times New Roman"/>
          <w:color w:val="auto"/>
          <w:sz w:val="28"/>
          <w:szCs w:val="28"/>
        </w:rPr>
        <w:t xml:space="preserve">в школе </w:t>
      </w:r>
      <w:r>
        <w:rPr>
          <w:rFonts w:ascii="Times New Roman" w:hAnsi="Times New Roman" w:cs="Times New Roman"/>
          <w:color w:val="auto"/>
          <w:sz w:val="28"/>
          <w:szCs w:val="28"/>
        </w:rPr>
        <w:t xml:space="preserve"> и учебное время, отводимое на их изуч</w:t>
      </w:r>
      <w:r w:rsidR="007B0648">
        <w:rPr>
          <w:rFonts w:ascii="Times New Roman" w:hAnsi="Times New Roman" w:cs="Times New Roman"/>
          <w:color w:val="auto"/>
          <w:sz w:val="28"/>
          <w:szCs w:val="28"/>
        </w:rPr>
        <w:t xml:space="preserve">ение </w:t>
      </w:r>
      <w:r>
        <w:rPr>
          <w:rFonts w:ascii="Times New Roman" w:hAnsi="Times New Roman" w:cs="Times New Roman"/>
          <w:color w:val="auto"/>
          <w:sz w:val="28"/>
          <w:szCs w:val="28"/>
        </w:rPr>
        <w:t>.</w:t>
      </w:r>
    </w:p>
    <w:p w:rsidR="005B5BE4" w:rsidRDefault="005B5BE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5B5BE4" w:rsidRDefault="005B5BE4">
      <w:pPr>
        <w:pStyle w:val="aff"/>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rsidR="005B5BE4" w:rsidRPr="007A5066" w:rsidRDefault="005B5BE4">
      <w:pPr>
        <w:pStyle w:val="aff1"/>
        <w:shd w:val="clear" w:color="auto" w:fill="FFFFFF"/>
        <w:spacing w:after="0" w:line="360" w:lineRule="auto"/>
        <w:ind w:left="0" w:firstLine="709"/>
        <w:jc w:val="both"/>
        <w:rPr>
          <w:rFonts w:ascii="Times New Roman" w:hAnsi="Times New Roman"/>
          <w:sz w:val="28"/>
          <w:szCs w:val="28"/>
        </w:rPr>
      </w:pPr>
      <w:r w:rsidRPr="007A5066">
        <w:rPr>
          <w:rFonts w:ascii="Times New Roman" w:hAnsi="Times New Roman"/>
          <w:sz w:val="28"/>
          <w:szCs w:val="28"/>
        </w:rPr>
        <w:t xml:space="preserve">Содержание </w:t>
      </w:r>
      <w:r w:rsidRPr="007A5066">
        <w:rPr>
          <w:rFonts w:ascii="Times New Roman" w:hAnsi="Times New Roman"/>
          <w:b/>
          <w:sz w:val="28"/>
          <w:szCs w:val="28"/>
        </w:rPr>
        <w:t>коррекционно-развивающей области</w:t>
      </w:r>
      <w:r w:rsidRPr="007A5066">
        <w:rPr>
          <w:rFonts w:ascii="Times New Roman" w:hAnsi="Times New Roman"/>
          <w:sz w:val="28"/>
          <w:szCs w:val="28"/>
        </w:rPr>
        <w:t xml:space="preserve"> учебного плана представлено коррекционн</w:t>
      </w:r>
      <w:r w:rsidR="007A5066" w:rsidRPr="007A5066">
        <w:rPr>
          <w:rFonts w:ascii="Times New Roman" w:hAnsi="Times New Roman"/>
          <w:sz w:val="28"/>
          <w:szCs w:val="28"/>
        </w:rPr>
        <w:t xml:space="preserve">ыми занятиями </w:t>
      </w:r>
      <w:proofErr w:type="gramStart"/>
      <w:r w:rsidR="007A5066" w:rsidRPr="007A5066">
        <w:rPr>
          <w:rFonts w:ascii="Times New Roman" w:hAnsi="Times New Roman"/>
          <w:sz w:val="28"/>
          <w:szCs w:val="28"/>
        </w:rPr>
        <w:t>(</w:t>
      </w:r>
      <w:r w:rsidRPr="007A5066">
        <w:rPr>
          <w:rFonts w:ascii="Times New Roman" w:hAnsi="Times New Roman"/>
          <w:sz w:val="28"/>
          <w:szCs w:val="28"/>
        </w:rPr>
        <w:t xml:space="preserve"> </w:t>
      </w:r>
      <w:proofErr w:type="spellStart"/>
      <w:r w:rsidRPr="007A5066">
        <w:rPr>
          <w:rFonts w:ascii="Times New Roman" w:hAnsi="Times New Roman"/>
          <w:sz w:val="28"/>
          <w:szCs w:val="28"/>
        </w:rPr>
        <w:t>психокоррекционны</w:t>
      </w:r>
      <w:r w:rsidR="007B0648" w:rsidRPr="007A5066">
        <w:rPr>
          <w:rFonts w:ascii="Times New Roman" w:hAnsi="Times New Roman"/>
          <w:sz w:val="28"/>
          <w:szCs w:val="28"/>
        </w:rPr>
        <w:t>ми</w:t>
      </w:r>
      <w:proofErr w:type="spellEnd"/>
      <w:proofErr w:type="gramEnd"/>
      <w:r w:rsidR="007B0648" w:rsidRPr="007A5066">
        <w:rPr>
          <w:rFonts w:ascii="Times New Roman" w:hAnsi="Times New Roman"/>
          <w:sz w:val="28"/>
          <w:szCs w:val="28"/>
        </w:rPr>
        <w:t xml:space="preserve">) </w:t>
      </w:r>
      <w:r w:rsidRPr="007A5066">
        <w:rPr>
          <w:rFonts w:ascii="Times New Roman" w:hAnsi="Times New Roman"/>
          <w:sz w:val="28"/>
          <w:szCs w:val="28"/>
        </w:rPr>
        <w:t xml:space="preserve">. Всего на коррекционно-развивающую область отводится </w:t>
      </w:r>
      <w:r w:rsidR="007A5066" w:rsidRPr="007A5066">
        <w:rPr>
          <w:rFonts w:ascii="Times New Roman" w:hAnsi="Times New Roman"/>
          <w:sz w:val="28"/>
          <w:szCs w:val="28"/>
        </w:rPr>
        <w:t xml:space="preserve">до </w:t>
      </w:r>
      <w:r w:rsidRPr="007A5066">
        <w:rPr>
          <w:rFonts w:ascii="Times New Roman" w:hAnsi="Times New Roman"/>
          <w:sz w:val="28"/>
          <w:szCs w:val="28"/>
        </w:rPr>
        <w:t>6 часов в неделю.</w:t>
      </w:r>
    </w:p>
    <w:p w:rsidR="00271DC6" w:rsidRPr="007A5066" w:rsidRDefault="005B5BE4" w:rsidP="007A5066">
      <w:pPr>
        <w:pStyle w:val="afe"/>
        <w:spacing w:line="360" w:lineRule="auto"/>
        <w:ind w:firstLine="454"/>
        <w:rPr>
          <w:rFonts w:ascii="Times New Roman" w:hAnsi="Times New Roman" w:cs="Times New Roman"/>
          <w:color w:val="auto"/>
          <w:sz w:val="28"/>
          <w:szCs w:val="28"/>
        </w:rPr>
      </w:pPr>
      <w:r w:rsidRPr="007A5066">
        <w:rPr>
          <w:rFonts w:ascii="Times New Roman" w:hAnsi="Times New Roman" w:cs="Times New Roman"/>
          <w:color w:val="auto"/>
          <w:sz w:val="28"/>
          <w:szCs w:val="28"/>
        </w:rPr>
        <w:t>Выбор коррекционных индивидуальных и групповых занятий, их количественное соотношение осуществля</w:t>
      </w:r>
      <w:r w:rsidR="007A5066" w:rsidRPr="007A5066">
        <w:rPr>
          <w:rFonts w:ascii="Times New Roman" w:hAnsi="Times New Roman" w:cs="Times New Roman"/>
          <w:color w:val="auto"/>
          <w:sz w:val="28"/>
          <w:szCs w:val="28"/>
        </w:rPr>
        <w:t>ет</w:t>
      </w:r>
      <w:r w:rsidRPr="007A5066">
        <w:rPr>
          <w:rFonts w:ascii="Times New Roman" w:hAnsi="Times New Roman" w:cs="Times New Roman"/>
          <w:color w:val="auto"/>
          <w:sz w:val="28"/>
          <w:szCs w:val="28"/>
        </w:rPr>
        <w:t xml:space="preserve">ся общеобразовательной </w:t>
      </w:r>
      <w:r w:rsidRPr="007A5066">
        <w:rPr>
          <w:rFonts w:ascii="Times New Roman" w:hAnsi="Times New Roman" w:cs="Times New Roman"/>
          <w:color w:val="auto"/>
          <w:sz w:val="28"/>
          <w:szCs w:val="28"/>
        </w:rPr>
        <w:lastRenderedPageBreak/>
        <w:t xml:space="preserve">организацией самостоятельно, исходя </w:t>
      </w:r>
      <w:proofErr w:type="gramStart"/>
      <w:r w:rsidRPr="007A5066">
        <w:rPr>
          <w:rFonts w:ascii="Times New Roman" w:hAnsi="Times New Roman" w:cs="Times New Roman"/>
          <w:color w:val="auto"/>
          <w:sz w:val="28"/>
          <w:szCs w:val="28"/>
        </w:rPr>
        <w:t>из психофизических особенностей</w:t>
      </w:r>
      <w:proofErr w:type="gramEnd"/>
      <w:r w:rsidRPr="007A5066">
        <w:rPr>
          <w:rFonts w:ascii="Times New Roman" w:hAnsi="Times New Roman" w:cs="Times New Roman"/>
          <w:color w:val="auto"/>
          <w:sz w:val="28"/>
          <w:szCs w:val="28"/>
        </w:rPr>
        <w:t xml:space="preserve">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w:t>
      </w:r>
      <w:r w:rsidR="007A5066" w:rsidRPr="007A5066">
        <w:rPr>
          <w:rFonts w:ascii="Times New Roman" w:hAnsi="Times New Roman" w:cs="Times New Roman"/>
          <w:color w:val="auto"/>
          <w:sz w:val="28"/>
          <w:szCs w:val="28"/>
        </w:rPr>
        <w:t xml:space="preserve">елении объемов финансирования. </w:t>
      </w:r>
    </w:p>
    <w:p w:rsidR="00A3436E" w:rsidRPr="007A5066" w:rsidRDefault="007B0648" w:rsidP="007A5066">
      <w:pPr>
        <w:suppressAutoHyphens w:val="0"/>
        <w:jc w:val="center"/>
        <w:rPr>
          <w:rFonts w:ascii="Times New Roman" w:eastAsia="Calibri" w:hAnsi="Times New Roman" w:cs="Times New Roman"/>
          <w:b/>
          <w:bCs/>
          <w:color w:val="auto"/>
          <w:kern w:val="0"/>
          <w:sz w:val="28"/>
          <w:szCs w:val="28"/>
          <w:lang w:eastAsia="en-US"/>
        </w:rPr>
      </w:pPr>
      <w:r w:rsidRPr="007A5066">
        <w:rPr>
          <w:rFonts w:ascii="Times New Roman" w:eastAsia="Calibri" w:hAnsi="Times New Roman" w:cs="Times New Roman"/>
          <w:b/>
          <w:bCs/>
          <w:color w:val="auto"/>
          <w:kern w:val="0"/>
          <w:sz w:val="28"/>
          <w:szCs w:val="28"/>
          <w:lang w:eastAsia="en-US"/>
        </w:rPr>
        <w:t xml:space="preserve">Учебный </w:t>
      </w:r>
      <w:proofErr w:type="gramStart"/>
      <w:r w:rsidRPr="007A5066">
        <w:rPr>
          <w:rFonts w:ascii="Times New Roman" w:eastAsia="Calibri" w:hAnsi="Times New Roman" w:cs="Times New Roman"/>
          <w:b/>
          <w:bCs/>
          <w:color w:val="auto"/>
          <w:kern w:val="0"/>
          <w:sz w:val="28"/>
          <w:szCs w:val="28"/>
          <w:lang w:eastAsia="en-US"/>
        </w:rPr>
        <w:t xml:space="preserve">план </w:t>
      </w:r>
      <w:r w:rsidR="00A3436E" w:rsidRPr="007A5066">
        <w:rPr>
          <w:rFonts w:ascii="Times New Roman" w:eastAsia="Calibri" w:hAnsi="Times New Roman" w:cs="Times New Roman"/>
          <w:b/>
          <w:bCs/>
          <w:color w:val="auto"/>
          <w:kern w:val="0"/>
          <w:sz w:val="28"/>
          <w:szCs w:val="28"/>
          <w:lang w:eastAsia="en-US"/>
        </w:rPr>
        <w:t xml:space="preserve"> для</w:t>
      </w:r>
      <w:proofErr w:type="gramEnd"/>
      <w:r w:rsidR="00A3436E" w:rsidRPr="007A5066">
        <w:rPr>
          <w:rFonts w:ascii="Times New Roman" w:eastAsia="Calibri" w:hAnsi="Times New Roman" w:cs="Times New Roman"/>
          <w:b/>
          <w:bCs/>
          <w:color w:val="auto"/>
          <w:kern w:val="0"/>
          <w:sz w:val="28"/>
          <w:szCs w:val="28"/>
          <w:lang w:eastAsia="en-US"/>
        </w:rPr>
        <w:t xml:space="preserve"> обучающегося</w:t>
      </w:r>
      <w:r w:rsidRPr="007A5066">
        <w:rPr>
          <w:rFonts w:ascii="Times New Roman" w:eastAsia="Calibri" w:hAnsi="Times New Roman" w:cs="Times New Roman"/>
          <w:b/>
          <w:bCs/>
          <w:color w:val="auto"/>
          <w:kern w:val="0"/>
          <w:sz w:val="28"/>
          <w:szCs w:val="28"/>
          <w:lang w:eastAsia="en-US"/>
        </w:rPr>
        <w:t xml:space="preserve"> </w:t>
      </w:r>
      <w:r w:rsidR="00A3436E" w:rsidRPr="007A5066">
        <w:rPr>
          <w:rFonts w:ascii="Times New Roman" w:eastAsia="Calibri" w:hAnsi="Times New Roman" w:cs="Times New Roman"/>
          <w:b/>
          <w:bCs/>
          <w:color w:val="auto"/>
          <w:kern w:val="0"/>
          <w:sz w:val="28"/>
          <w:szCs w:val="28"/>
          <w:lang w:eastAsia="en-US"/>
        </w:rPr>
        <w:t xml:space="preserve">с </w:t>
      </w:r>
      <w:r w:rsidR="00A3436E" w:rsidRPr="007A5066">
        <w:rPr>
          <w:rFonts w:ascii="Times New Roman" w:eastAsia="Times New Roman" w:hAnsi="Times New Roman" w:cs="Times New Roman"/>
          <w:b/>
          <w:color w:val="auto"/>
          <w:kern w:val="0"/>
          <w:sz w:val="28"/>
          <w:szCs w:val="28"/>
          <w:lang w:eastAsia="ru-RU"/>
        </w:rPr>
        <w:t>умственной отсталостью (интеллектуальными нарушениями)</w:t>
      </w:r>
    </w:p>
    <w:tbl>
      <w:tblPr>
        <w:tblW w:w="10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2"/>
        <w:gridCol w:w="2717"/>
        <w:gridCol w:w="898"/>
        <w:gridCol w:w="899"/>
        <w:gridCol w:w="898"/>
        <w:gridCol w:w="899"/>
        <w:gridCol w:w="899"/>
        <w:gridCol w:w="1035"/>
      </w:tblGrid>
      <w:tr w:rsidR="00E04CCC" w:rsidRPr="007A5066" w:rsidTr="00E04CCC">
        <w:trPr>
          <w:trHeight w:val="773"/>
          <w:jc w:val="center"/>
        </w:trPr>
        <w:tc>
          <w:tcPr>
            <w:tcW w:w="2332" w:type="dxa"/>
          </w:tcPr>
          <w:p w:rsidR="00E04CCC" w:rsidRPr="007A5066" w:rsidRDefault="00E04CCC" w:rsidP="00E04CCC">
            <w:pPr>
              <w:suppressAutoHyphens w:val="0"/>
              <w:spacing w:after="0" w:line="240" w:lineRule="auto"/>
              <w:jc w:val="center"/>
              <w:rPr>
                <w:rFonts w:ascii="Times New Roman" w:eastAsia="Times New Roman" w:hAnsi="Times New Roman" w:cs="Times New Roman"/>
                <w:b/>
                <w:color w:val="auto"/>
                <w:kern w:val="0"/>
                <w:sz w:val="24"/>
                <w:szCs w:val="24"/>
                <w:lang w:eastAsia="ru-RU"/>
              </w:rPr>
            </w:pPr>
            <w:proofErr w:type="gramStart"/>
            <w:r>
              <w:rPr>
                <w:rFonts w:ascii="Times New Roman" w:eastAsia="Times New Roman" w:hAnsi="Times New Roman" w:cs="Times New Roman"/>
                <w:b/>
                <w:color w:val="auto"/>
                <w:kern w:val="0"/>
                <w:sz w:val="24"/>
                <w:szCs w:val="24"/>
                <w:lang w:eastAsia="ru-RU"/>
              </w:rPr>
              <w:t>Предметные  области</w:t>
            </w:r>
            <w:proofErr w:type="gramEnd"/>
          </w:p>
        </w:tc>
        <w:tc>
          <w:tcPr>
            <w:tcW w:w="2717" w:type="dxa"/>
          </w:tcPr>
          <w:p w:rsidR="00E04CCC" w:rsidRPr="007A5066" w:rsidRDefault="00E04CCC" w:rsidP="007A5066">
            <w:pPr>
              <w:suppressAutoHyphens w:val="0"/>
              <w:spacing w:after="0" w:line="240" w:lineRule="auto"/>
              <w:rPr>
                <w:rFonts w:ascii="Times New Roman" w:eastAsia="Times New Roman" w:hAnsi="Times New Roman" w:cs="Times New Roman"/>
                <w:b/>
                <w:color w:val="auto"/>
                <w:kern w:val="0"/>
                <w:sz w:val="24"/>
                <w:szCs w:val="24"/>
                <w:lang w:eastAsia="ru-RU"/>
              </w:rPr>
            </w:pPr>
            <w:r w:rsidRPr="007A5066">
              <w:rPr>
                <w:rFonts w:ascii="Times New Roman" w:eastAsia="Times New Roman" w:hAnsi="Times New Roman" w:cs="Times New Roman"/>
                <w:b/>
                <w:color w:val="auto"/>
                <w:kern w:val="0"/>
                <w:sz w:val="24"/>
                <w:szCs w:val="24"/>
                <w:lang w:eastAsia="ru-RU"/>
              </w:rPr>
              <w:t>Учебные предметы</w:t>
            </w:r>
          </w:p>
        </w:tc>
        <w:tc>
          <w:tcPr>
            <w:tcW w:w="898" w:type="dxa"/>
          </w:tcPr>
          <w:p w:rsidR="00E04CCC" w:rsidRPr="007A5066" w:rsidRDefault="00E04CCC" w:rsidP="007A5066">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7A5066">
              <w:rPr>
                <w:rFonts w:ascii="Times New Roman" w:eastAsia="Times New Roman" w:hAnsi="Times New Roman" w:cs="Times New Roman"/>
                <w:b/>
                <w:color w:val="auto"/>
                <w:kern w:val="0"/>
                <w:sz w:val="24"/>
                <w:szCs w:val="24"/>
                <w:lang w:eastAsia="ru-RU"/>
              </w:rPr>
              <w:t>5 класс</w:t>
            </w:r>
          </w:p>
        </w:tc>
        <w:tc>
          <w:tcPr>
            <w:tcW w:w="899" w:type="dxa"/>
          </w:tcPr>
          <w:p w:rsidR="00E04CCC" w:rsidRPr="007A5066" w:rsidRDefault="00E04CCC" w:rsidP="007A5066">
            <w:pPr>
              <w:suppressAutoHyphens w:val="0"/>
              <w:spacing w:after="0" w:line="240" w:lineRule="auto"/>
              <w:jc w:val="center"/>
              <w:rPr>
                <w:rFonts w:ascii="Times New Roman" w:eastAsia="Times New Roman" w:hAnsi="Times New Roman" w:cs="Times New Roman"/>
                <w:b/>
                <w:color w:val="auto"/>
                <w:kern w:val="0"/>
                <w:sz w:val="24"/>
                <w:szCs w:val="24"/>
                <w:lang w:eastAsia="ru-RU"/>
              </w:rPr>
            </w:pPr>
            <w:r>
              <w:rPr>
                <w:rFonts w:ascii="Times New Roman" w:eastAsia="Times New Roman" w:hAnsi="Times New Roman" w:cs="Times New Roman"/>
                <w:b/>
                <w:color w:val="auto"/>
                <w:kern w:val="0"/>
                <w:sz w:val="24"/>
                <w:szCs w:val="24"/>
                <w:lang w:eastAsia="ru-RU"/>
              </w:rPr>
              <w:t>6</w:t>
            </w:r>
            <w:r w:rsidRPr="007A5066">
              <w:rPr>
                <w:rFonts w:ascii="Times New Roman" w:eastAsia="Times New Roman" w:hAnsi="Times New Roman" w:cs="Times New Roman"/>
                <w:b/>
                <w:color w:val="auto"/>
                <w:kern w:val="0"/>
                <w:sz w:val="24"/>
                <w:szCs w:val="24"/>
                <w:lang w:eastAsia="ru-RU"/>
              </w:rPr>
              <w:t xml:space="preserve"> класс</w:t>
            </w:r>
          </w:p>
        </w:tc>
        <w:tc>
          <w:tcPr>
            <w:tcW w:w="898" w:type="dxa"/>
          </w:tcPr>
          <w:p w:rsidR="00E04CCC" w:rsidRPr="007A5066" w:rsidRDefault="00E04CCC" w:rsidP="007A5066">
            <w:pPr>
              <w:suppressAutoHyphens w:val="0"/>
              <w:spacing w:after="0" w:line="240" w:lineRule="auto"/>
              <w:jc w:val="center"/>
              <w:rPr>
                <w:rFonts w:ascii="Times New Roman" w:eastAsia="Times New Roman" w:hAnsi="Times New Roman" w:cs="Times New Roman"/>
                <w:b/>
                <w:color w:val="auto"/>
                <w:kern w:val="0"/>
                <w:sz w:val="24"/>
                <w:szCs w:val="24"/>
                <w:lang w:eastAsia="ru-RU"/>
              </w:rPr>
            </w:pPr>
            <w:r>
              <w:rPr>
                <w:rFonts w:ascii="Times New Roman" w:eastAsia="Times New Roman" w:hAnsi="Times New Roman" w:cs="Times New Roman"/>
                <w:b/>
                <w:color w:val="auto"/>
                <w:kern w:val="0"/>
                <w:sz w:val="24"/>
                <w:szCs w:val="24"/>
                <w:lang w:eastAsia="ru-RU"/>
              </w:rPr>
              <w:t>7</w:t>
            </w:r>
            <w:r w:rsidRPr="007A5066">
              <w:rPr>
                <w:rFonts w:ascii="Times New Roman" w:eastAsia="Times New Roman" w:hAnsi="Times New Roman" w:cs="Times New Roman"/>
                <w:b/>
                <w:color w:val="auto"/>
                <w:kern w:val="0"/>
                <w:sz w:val="24"/>
                <w:szCs w:val="24"/>
                <w:lang w:eastAsia="ru-RU"/>
              </w:rPr>
              <w:t xml:space="preserve"> класс</w:t>
            </w:r>
          </w:p>
        </w:tc>
        <w:tc>
          <w:tcPr>
            <w:tcW w:w="899" w:type="dxa"/>
          </w:tcPr>
          <w:p w:rsidR="00E04CCC" w:rsidRPr="007A5066" w:rsidRDefault="00E04CCC" w:rsidP="007A5066">
            <w:pPr>
              <w:suppressAutoHyphens w:val="0"/>
              <w:spacing w:after="0" w:line="240" w:lineRule="auto"/>
              <w:jc w:val="center"/>
              <w:rPr>
                <w:rFonts w:ascii="Times New Roman" w:eastAsia="Times New Roman" w:hAnsi="Times New Roman" w:cs="Times New Roman"/>
                <w:b/>
                <w:color w:val="auto"/>
                <w:kern w:val="0"/>
                <w:sz w:val="24"/>
                <w:szCs w:val="24"/>
                <w:lang w:eastAsia="ru-RU"/>
              </w:rPr>
            </w:pPr>
            <w:r>
              <w:rPr>
                <w:rFonts w:ascii="Times New Roman" w:eastAsia="Times New Roman" w:hAnsi="Times New Roman" w:cs="Times New Roman"/>
                <w:b/>
                <w:color w:val="auto"/>
                <w:kern w:val="0"/>
                <w:sz w:val="24"/>
                <w:szCs w:val="24"/>
                <w:lang w:eastAsia="ru-RU"/>
              </w:rPr>
              <w:t>8</w:t>
            </w:r>
            <w:r w:rsidRPr="007A5066">
              <w:rPr>
                <w:rFonts w:ascii="Times New Roman" w:eastAsia="Times New Roman" w:hAnsi="Times New Roman" w:cs="Times New Roman"/>
                <w:b/>
                <w:color w:val="auto"/>
                <w:kern w:val="0"/>
                <w:sz w:val="24"/>
                <w:szCs w:val="24"/>
                <w:lang w:eastAsia="ru-RU"/>
              </w:rPr>
              <w:t xml:space="preserve"> класс</w:t>
            </w:r>
          </w:p>
        </w:tc>
        <w:tc>
          <w:tcPr>
            <w:tcW w:w="899" w:type="dxa"/>
          </w:tcPr>
          <w:p w:rsidR="00E04CCC" w:rsidRPr="007A5066" w:rsidRDefault="00E04CCC" w:rsidP="007A5066">
            <w:pPr>
              <w:suppressAutoHyphens w:val="0"/>
              <w:spacing w:after="0" w:line="240" w:lineRule="auto"/>
              <w:jc w:val="center"/>
              <w:rPr>
                <w:rFonts w:ascii="Times New Roman" w:eastAsia="Times New Roman" w:hAnsi="Times New Roman" w:cs="Times New Roman"/>
                <w:b/>
                <w:color w:val="auto"/>
                <w:kern w:val="0"/>
                <w:sz w:val="24"/>
                <w:szCs w:val="24"/>
                <w:lang w:eastAsia="ru-RU"/>
              </w:rPr>
            </w:pPr>
            <w:r>
              <w:rPr>
                <w:rFonts w:ascii="Times New Roman" w:eastAsia="Times New Roman" w:hAnsi="Times New Roman" w:cs="Times New Roman"/>
                <w:b/>
                <w:color w:val="auto"/>
                <w:kern w:val="0"/>
                <w:sz w:val="24"/>
                <w:szCs w:val="24"/>
                <w:lang w:eastAsia="ru-RU"/>
              </w:rPr>
              <w:t>9</w:t>
            </w:r>
            <w:r w:rsidRPr="007A5066">
              <w:rPr>
                <w:rFonts w:ascii="Times New Roman" w:eastAsia="Times New Roman" w:hAnsi="Times New Roman" w:cs="Times New Roman"/>
                <w:b/>
                <w:color w:val="auto"/>
                <w:kern w:val="0"/>
                <w:sz w:val="24"/>
                <w:szCs w:val="24"/>
                <w:lang w:eastAsia="ru-RU"/>
              </w:rPr>
              <w:t xml:space="preserve"> класс</w:t>
            </w:r>
          </w:p>
        </w:tc>
        <w:tc>
          <w:tcPr>
            <w:tcW w:w="1035" w:type="dxa"/>
          </w:tcPr>
          <w:p w:rsidR="00E04CCC" w:rsidRPr="007A5066" w:rsidRDefault="00E04CCC" w:rsidP="007A5066">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7A5066">
              <w:rPr>
                <w:rFonts w:ascii="Times New Roman" w:eastAsia="Times New Roman" w:hAnsi="Times New Roman" w:cs="Times New Roman"/>
                <w:b/>
                <w:color w:val="auto"/>
                <w:kern w:val="0"/>
                <w:sz w:val="24"/>
                <w:szCs w:val="24"/>
                <w:lang w:eastAsia="ru-RU"/>
              </w:rPr>
              <w:t xml:space="preserve">Всего </w:t>
            </w:r>
          </w:p>
        </w:tc>
      </w:tr>
      <w:tr w:rsidR="00E04CCC" w:rsidRPr="007A5066" w:rsidTr="00325372">
        <w:trPr>
          <w:jc w:val="center"/>
        </w:trPr>
        <w:tc>
          <w:tcPr>
            <w:tcW w:w="10577" w:type="dxa"/>
            <w:gridSpan w:val="8"/>
          </w:tcPr>
          <w:p w:rsidR="00E04CCC" w:rsidRPr="007A5066" w:rsidRDefault="00E04CCC" w:rsidP="00E04CCC">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7A5066">
              <w:rPr>
                <w:rFonts w:ascii="Times New Roman" w:eastAsia="Times New Roman" w:hAnsi="Times New Roman" w:cs="Times New Roman"/>
                <w:b/>
                <w:color w:val="auto"/>
                <w:kern w:val="0"/>
                <w:sz w:val="24"/>
                <w:szCs w:val="24"/>
                <w:lang w:eastAsia="ru-RU"/>
              </w:rPr>
              <w:t>Обязательная часть</w:t>
            </w:r>
          </w:p>
        </w:tc>
      </w:tr>
      <w:tr w:rsidR="00E04CCC" w:rsidRPr="007A5066" w:rsidTr="00E04CCC">
        <w:trPr>
          <w:jc w:val="center"/>
        </w:trPr>
        <w:tc>
          <w:tcPr>
            <w:tcW w:w="2332" w:type="dxa"/>
            <w:vMerge w:val="restart"/>
          </w:tcPr>
          <w:p w:rsidR="00E04CCC" w:rsidRPr="007A5066" w:rsidRDefault="00E04CCC" w:rsidP="007A5066">
            <w:pPr>
              <w:suppressAutoHyphens w:val="0"/>
              <w:spacing w:after="0" w:line="240" w:lineRule="auto"/>
              <w:rPr>
                <w:rFonts w:ascii="Times New Roman" w:eastAsia="Times New Roman" w:hAnsi="Times New Roman" w:cs="Times New Roman"/>
                <w:color w:val="auto"/>
                <w:kern w:val="0"/>
                <w:sz w:val="24"/>
                <w:szCs w:val="24"/>
                <w:lang w:eastAsia="ru-RU"/>
              </w:rPr>
            </w:pPr>
            <w:r w:rsidRPr="007A5066">
              <w:rPr>
                <w:rFonts w:ascii="Times New Roman" w:eastAsia="Times New Roman" w:hAnsi="Times New Roman" w:cs="Times New Roman"/>
                <w:color w:val="auto"/>
                <w:kern w:val="0"/>
                <w:sz w:val="24"/>
                <w:szCs w:val="24"/>
                <w:lang w:eastAsia="ru-RU"/>
              </w:rPr>
              <w:t>1.Язык и речевая практика</w:t>
            </w:r>
          </w:p>
        </w:tc>
        <w:tc>
          <w:tcPr>
            <w:tcW w:w="2717" w:type="dxa"/>
          </w:tcPr>
          <w:p w:rsidR="00E04CCC" w:rsidRPr="007A5066" w:rsidRDefault="00E04CCC" w:rsidP="007A5066">
            <w:pPr>
              <w:suppressAutoHyphens w:val="0"/>
              <w:spacing w:after="0" w:line="240" w:lineRule="auto"/>
              <w:rPr>
                <w:rFonts w:ascii="Times New Roman" w:eastAsia="Times New Roman" w:hAnsi="Times New Roman" w:cs="Times New Roman"/>
                <w:color w:val="auto"/>
                <w:kern w:val="0"/>
                <w:sz w:val="24"/>
                <w:szCs w:val="24"/>
                <w:lang w:eastAsia="ru-RU"/>
              </w:rPr>
            </w:pPr>
            <w:r w:rsidRPr="007A5066">
              <w:rPr>
                <w:rFonts w:ascii="Times New Roman" w:eastAsia="Times New Roman" w:hAnsi="Times New Roman" w:cs="Times New Roman"/>
                <w:color w:val="auto"/>
                <w:kern w:val="0"/>
                <w:sz w:val="24"/>
                <w:szCs w:val="24"/>
                <w:lang w:eastAsia="ru-RU"/>
              </w:rPr>
              <w:t>1.1. Русский язык</w:t>
            </w:r>
          </w:p>
        </w:tc>
        <w:tc>
          <w:tcPr>
            <w:tcW w:w="898" w:type="dxa"/>
          </w:tcPr>
          <w:p w:rsidR="00E04CCC" w:rsidRPr="007A5066" w:rsidRDefault="00E04CCC"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7A5066">
              <w:rPr>
                <w:rFonts w:ascii="Times New Roman" w:eastAsia="Times New Roman" w:hAnsi="Times New Roman" w:cs="Times New Roman"/>
                <w:color w:val="auto"/>
                <w:kern w:val="0"/>
                <w:sz w:val="24"/>
                <w:szCs w:val="24"/>
                <w:lang w:eastAsia="ru-RU"/>
              </w:rPr>
              <w:t>4</w:t>
            </w:r>
          </w:p>
        </w:tc>
        <w:tc>
          <w:tcPr>
            <w:tcW w:w="899" w:type="dxa"/>
          </w:tcPr>
          <w:p w:rsidR="00E04CCC" w:rsidRPr="007A5066" w:rsidRDefault="00E04CCC"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4</w:t>
            </w:r>
          </w:p>
        </w:tc>
        <w:tc>
          <w:tcPr>
            <w:tcW w:w="898" w:type="dxa"/>
          </w:tcPr>
          <w:p w:rsidR="00E04CCC" w:rsidRPr="007A5066" w:rsidRDefault="00E04CCC"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4</w:t>
            </w:r>
          </w:p>
        </w:tc>
        <w:tc>
          <w:tcPr>
            <w:tcW w:w="899" w:type="dxa"/>
          </w:tcPr>
          <w:p w:rsidR="00E04CCC" w:rsidRPr="007A5066" w:rsidRDefault="00E04CCC"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4</w:t>
            </w:r>
          </w:p>
        </w:tc>
        <w:tc>
          <w:tcPr>
            <w:tcW w:w="899" w:type="dxa"/>
          </w:tcPr>
          <w:p w:rsidR="00E04CCC" w:rsidRPr="007A5066" w:rsidRDefault="00E04CCC"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4</w:t>
            </w:r>
          </w:p>
        </w:tc>
        <w:tc>
          <w:tcPr>
            <w:tcW w:w="1035" w:type="dxa"/>
          </w:tcPr>
          <w:p w:rsidR="00E04CCC" w:rsidRPr="007A5066" w:rsidRDefault="003252FA"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68</w:t>
            </w:r>
            <w:r w:rsidR="00E04CCC">
              <w:rPr>
                <w:rFonts w:ascii="Times New Roman" w:eastAsia="Times New Roman" w:hAnsi="Times New Roman" w:cs="Times New Roman"/>
                <w:color w:val="auto"/>
                <w:kern w:val="0"/>
                <w:sz w:val="24"/>
                <w:szCs w:val="24"/>
                <w:lang w:eastAsia="ru-RU"/>
              </w:rPr>
              <w:t>0</w:t>
            </w:r>
          </w:p>
        </w:tc>
      </w:tr>
      <w:tr w:rsidR="00E04CCC" w:rsidRPr="007A5066" w:rsidTr="00E04CCC">
        <w:trPr>
          <w:jc w:val="center"/>
        </w:trPr>
        <w:tc>
          <w:tcPr>
            <w:tcW w:w="2332" w:type="dxa"/>
            <w:vMerge/>
          </w:tcPr>
          <w:p w:rsidR="00E04CCC" w:rsidRPr="007A5066" w:rsidRDefault="00E04CCC" w:rsidP="007A5066">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2717" w:type="dxa"/>
          </w:tcPr>
          <w:p w:rsidR="00E04CCC" w:rsidRPr="007A5066" w:rsidRDefault="00E04CCC" w:rsidP="007A5066">
            <w:pPr>
              <w:suppressAutoHyphens w:val="0"/>
              <w:spacing w:after="0" w:line="240" w:lineRule="auto"/>
              <w:rPr>
                <w:rFonts w:ascii="Times New Roman" w:eastAsia="Times New Roman" w:hAnsi="Times New Roman" w:cs="Times New Roman"/>
                <w:color w:val="auto"/>
                <w:kern w:val="0"/>
                <w:sz w:val="24"/>
                <w:szCs w:val="24"/>
                <w:lang w:eastAsia="ru-RU"/>
              </w:rPr>
            </w:pPr>
            <w:r w:rsidRPr="007A5066">
              <w:rPr>
                <w:rFonts w:ascii="Times New Roman" w:eastAsia="Times New Roman" w:hAnsi="Times New Roman" w:cs="Times New Roman"/>
                <w:color w:val="auto"/>
                <w:kern w:val="0"/>
                <w:sz w:val="24"/>
                <w:szCs w:val="24"/>
                <w:lang w:eastAsia="ru-RU"/>
              </w:rPr>
              <w:t>1.2. Чтение</w:t>
            </w:r>
          </w:p>
        </w:tc>
        <w:tc>
          <w:tcPr>
            <w:tcW w:w="898" w:type="dxa"/>
          </w:tcPr>
          <w:p w:rsidR="00E04CCC" w:rsidRPr="007A5066" w:rsidRDefault="00E04CCC"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7A5066">
              <w:rPr>
                <w:rFonts w:ascii="Times New Roman" w:eastAsia="Times New Roman" w:hAnsi="Times New Roman" w:cs="Times New Roman"/>
                <w:color w:val="auto"/>
                <w:kern w:val="0"/>
                <w:sz w:val="24"/>
                <w:szCs w:val="24"/>
                <w:lang w:eastAsia="ru-RU"/>
              </w:rPr>
              <w:t>4</w:t>
            </w:r>
          </w:p>
        </w:tc>
        <w:tc>
          <w:tcPr>
            <w:tcW w:w="899" w:type="dxa"/>
          </w:tcPr>
          <w:p w:rsidR="00E04CCC" w:rsidRPr="007A5066" w:rsidRDefault="00E04CCC"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4</w:t>
            </w:r>
          </w:p>
        </w:tc>
        <w:tc>
          <w:tcPr>
            <w:tcW w:w="898" w:type="dxa"/>
          </w:tcPr>
          <w:p w:rsidR="00E04CCC" w:rsidRPr="007A5066" w:rsidRDefault="00E04CCC"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4</w:t>
            </w:r>
          </w:p>
        </w:tc>
        <w:tc>
          <w:tcPr>
            <w:tcW w:w="899" w:type="dxa"/>
          </w:tcPr>
          <w:p w:rsidR="00E04CCC" w:rsidRPr="007A5066" w:rsidRDefault="00E04CCC"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4</w:t>
            </w:r>
          </w:p>
        </w:tc>
        <w:tc>
          <w:tcPr>
            <w:tcW w:w="899" w:type="dxa"/>
          </w:tcPr>
          <w:p w:rsidR="00E04CCC" w:rsidRPr="007A5066" w:rsidRDefault="00E04CCC"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4</w:t>
            </w:r>
          </w:p>
        </w:tc>
        <w:tc>
          <w:tcPr>
            <w:tcW w:w="1035" w:type="dxa"/>
          </w:tcPr>
          <w:p w:rsidR="00E04CCC" w:rsidRPr="007A5066" w:rsidRDefault="003252FA"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68</w:t>
            </w:r>
            <w:r w:rsidR="00E04CCC">
              <w:rPr>
                <w:rFonts w:ascii="Times New Roman" w:eastAsia="Times New Roman" w:hAnsi="Times New Roman" w:cs="Times New Roman"/>
                <w:color w:val="auto"/>
                <w:kern w:val="0"/>
                <w:sz w:val="24"/>
                <w:szCs w:val="24"/>
                <w:lang w:eastAsia="ru-RU"/>
              </w:rPr>
              <w:t>0</w:t>
            </w:r>
          </w:p>
        </w:tc>
      </w:tr>
      <w:tr w:rsidR="00E04CCC" w:rsidRPr="007A5066" w:rsidTr="00E04CCC">
        <w:trPr>
          <w:jc w:val="center"/>
        </w:trPr>
        <w:tc>
          <w:tcPr>
            <w:tcW w:w="2332" w:type="dxa"/>
            <w:vMerge w:val="restart"/>
          </w:tcPr>
          <w:p w:rsidR="00E04CCC" w:rsidRPr="007A5066" w:rsidRDefault="00E04CCC" w:rsidP="007A5066">
            <w:pPr>
              <w:suppressAutoHyphens w:val="0"/>
              <w:spacing w:after="0" w:line="240" w:lineRule="auto"/>
              <w:rPr>
                <w:rFonts w:ascii="Times New Roman" w:eastAsia="Times New Roman" w:hAnsi="Times New Roman" w:cs="Times New Roman"/>
                <w:color w:val="auto"/>
                <w:kern w:val="0"/>
                <w:sz w:val="24"/>
                <w:szCs w:val="24"/>
                <w:lang w:eastAsia="ru-RU"/>
              </w:rPr>
            </w:pPr>
            <w:r w:rsidRPr="007A5066">
              <w:rPr>
                <w:rFonts w:ascii="Times New Roman" w:eastAsia="Times New Roman" w:hAnsi="Times New Roman" w:cs="Times New Roman"/>
                <w:color w:val="auto"/>
                <w:kern w:val="0"/>
                <w:sz w:val="24"/>
                <w:szCs w:val="24"/>
                <w:lang w:eastAsia="ru-RU"/>
              </w:rPr>
              <w:t>2.Математика</w:t>
            </w:r>
          </w:p>
        </w:tc>
        <w:tc>
          <w:tcPr>
            <w:tcW w:w="2717" w:type="dxa"/>
          </w:tcPr>
          <w:p w:rsidR="00E04CCC" w:rsidRPr="007A5066" w:rsidRDefault="00E04CCC" w:rsidP="007A5066">
            <w:pPr>
              <w:suppressAutoHyphens w:val="0"/>
              <w:spacing w:after="0" w:line="240" w:lineRule="auto"/>
              <w:rPr>
                <w:rFonts w:ascii="Times New Roman" w:eastAsia="Times New Roman" w:hAnsi="Times New Roman" w:cs="Times New Roman"/>
                <w:color w:val="auto"/>
                <w:kern w:val="0"/>
                <w:sz w:val="24"/>
                <w:szCs w:val="24"/>
                <w:lang w:eastAsia="ru-RU"/>
              </w:rPr>
            </w:pPr>
            <w:r w:rsidRPr="007A5066">
              <w:rPr>
                <w:rFonts w:ascii="Times New Roman" w:eastAsia="Times New Roman" w:hAnsi="Times New Roman" w:cs="Times New Roman"/>
                <w:color w:val="auto"/>
                <w:kern w:val="0"/>
                <w:sz w:val="24"/>
                <w:szCs w:val="24"/>
                <w:lang w:eastAsia="ru-RU"/>
              </w:rPr>
              <w:t>2.1. Математика</w:t>
            </w:r>
          </w:p>
        </w:tc>
        <w:tc>
          <w:tcPr>
            <w:tcW w:w="898" w:type="dxa"/>
          </w:tcPr>
          <w:p w:rsidR="00E04CCC" w:rsidRPr="007A5066" w:rsidRDefault="00E04CCC"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7A5066">
              <w:rPr>
                <w:rFonts w:ascii="Times New Roman" w:eastAsia="Times New Roman" w:hAnsi="Times New Roman" w:cs="Times New Roman"/>
                <w:color w:val="auto"/>
                <w:kern w:val="0"/>
                <w:sz w:val="24"/>
                <w:szCs w:val="24"/>
                <w:lang w:eastAsia="ru-RU"/>
              </w:rPr>
              <w:t>4</w:t>
            </w:r>
          </w:p>
        </w:tc>
        <w:tc>
          <w:tcPr>
            <w:tcW w:w="899" w:type="dxa"/>
          </w:tcPr>
          <w:p w:rsidR="00E04CCC" w:rsidRPr="007A5066" w:rsidRDefault="00E04CCC"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4</w:t>
            </w:r>
          </w:p>
        </w:tc>
        <w:tc>
          <w:tcPr>
            <w:tcW w:w="898" w:type="dxa"/>
          </w:tcPr>
          <w:p w:rsidR="00E04CCC" w:rsidRPr="007A5066" w:rsidRDefault="00E04CCC"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3</w:t>
            </w:r>
          </w:p>
        </w:tc>
        <w:tc>
          <w:tcPr>
            <w:tcW w:w="899" w:type="dxa"/>
          </w:tcPr>
          <w:p w:rsidR="00E04CCC" w:rsidRPr="007A5066" w:rsidRDefault="00E04CCC"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3</w:t>
            </w:r>
          </w:p>
        </w:tc>
        <w:tc>
          <w:tcPr>
            <w:tcW w:w="899" w:type="dxa"/>
          </w:tcPr>
          <w:p w:rsidR="00E04CCC" w:rsidRPr="007A5066" w:rsidRDefault="00E04CCC"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3</w:t>
            </w:r>
          </w:p>
        </w:tc>
        <w:tc>
          <w:tcPr>
            <w:tcW w:w="1035" w:type="dxa"/>
          </w:tcPr>
          <w:p w:rsidR="00E04CCC" w:rsidRPr="007A5066" w:rsidRDefault="003252FA"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578</w:t>
            </w:r>
          </w:p>
        </w:tc>
      </w:tr>
      <w:tr w:rsidR="00E04CCC" w:rsidRPr="007A5066" w:rsidTr="00E04CCC">
        <w:trPr>
          <w:jc w:val="center"/>
        </w:trPr>
        <w:tc>
          <w:tcPr>
            <w:tcW w:w="2332" w:type="dxa"/>
            <w:vMerge/>
          </w:tcPr>
          <w:p w:rsidR="00E04CCC" w:rsidRPr="007A5066" w:rsidRDefault="00E04CCC" w:rsidP="007A5066">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2717" w:type="dxa"/>
          </w:tcPr>
          <w:p w:rsidR="00E04CCC" w:rsidRPr="007A5066" w:rsidRDefault="00E04CCC" w:rsidP="007A5066">
            <w:pPr>
              <w:suppressAutoHyphens w:val="0"/>
              <w:spacing w:after="0" w:line="240" w:lineRule="auto"/>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2.2. Информатика </w:t>
            </w:r>
          </w:p>
        </w:tc>
        <w:tc>
          <w:tcPr>
            <w:tcW w:w="898" w:type="dxa"/>
          </w:tcPr>
          <w:p w:rsidR="00E04CCC" w:rsidRPr="007A5066" w:rsidRDefault="00E04CCC"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w:t>
            </w:r>
          </w:p>
        </w:tc>
        <w:tc>
          <w:tcPr>
            <w:tcW w:w="899" w:type="dxa"/>
          </w:tcPr>
          <w:p w:rsidR="00E04CCC" w:rsidRPr="007A5066" w:rsidRDefault="00E04CCC"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w:t>
            </w:r>
          </w:p>
        </w:tc>
        <w:tc>
          <w:tcPr>
            <w:tcW w:w="898" w:type="dxa"/>
          </w:tcPr>
          <w:p w:rsidR="00E04CCC" w:rsidRPr="007A5066" w:rsidRDefault="00E04CCC"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1</w:t>
            </w:r>
          </w:p>
        </w:tc>
        <w:tc>
          <w:tcPr>
            <w:tcW w:w="899" w:type="dxa"/>
          </w:tcPr>
          <w:p w:rsidR="00E04CCC" w:rsidRPr="007A5066" w:rsidRDefault="00E04CCC"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1</w:t>
            </w:r>
          </w:p>
        </w:tc>
        <w:tc>
          <w:tcPr>
            <w:tcW w:w="899" w:type="dxa"/>
          </w:tcPr>
          <w:p w:rsidR="00E04CCC" w:rsidRPr="007A5066" w:rsidRDefault="00E04CCC"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1</w:t>
            </w:r>
          </w:p>
        </w:tc>
        <w:tc>
          <w:tcPr>
            <w:tcW w:w="1035" w:type="dxa"/>
          </w:tcPr>
          <w:p w:rsidR="00E04CCC" w:rsidRPr="007A5066" w:rsidRDefault="003252FA"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102</w:t>
            </w:r>
          </w:p>
        </w:tc>
      </w:tr>
      <w:tr w:rsidR="00E04CCC" w:rsidRPr="007A5066" w:rsidTr="00E04CCC">
        <w:trPr>
          <w:jc w:val="center"/>
        </w:trPr>
        <w:tc>
          <w:tcPr>
            <w:tcW w:w="2332" w:type="dxa"/>
            <w:vMerge w:val="restart"/>
          </w:tcPr>
          <w:p w:rsidR="00E04CCC" w:rsidRPr="007A5066" w:rsidRDefault="00E04CCC" w:rsidP="007A5066">
            <w:pPr>
              <w:suppressAutoHyphens w:val="0"/>
              <w:spacing w:after="0" w:line="240" w:lineRule="auto"/>
              <w:rPr>
                <w:rFonts w:ascii="Times New Roman" w:eastAsia="Times New Roman" w:hAnsi="Times New Roman" w:cs="Times New Roman"/>
                <w:color w:val="auto"/>
                <w:kern w:val="0"/>
                <w:sz w:val="24"/>
                <w:szCs w:val="24"/>
                <w:lang w:eastAsia="ru-RU"/>
              </w:rPr>
            </w:pPr>
            <w:r w:rsidRPr="007A5066">
              <w:rPr>
                <w:rFonts w:ascii="Times New Roman" w:eastAsia="Times New Roman" w:hAnsi="Times New Roman" w:cs="Times New Roman"/>
                <w:color w:val="auto"/>
                <w:kern w:val="0"/>
                <w:sz w:val="24"/>
                <w:szCs w:val="24"/>
                <w:lang w:eastAsia="ru-RU"/>
              </w:rPr>
              <w:t>3.Естествознание</w:t>
            </w:r>
          </w:p>
        </w:tc>
        <w:tc>
          <w:tcPr>
            <w:tcW w:w="2717" w:type="dxa"/>
          </w:tcPr>
          <w:p w:rsidR="00E04CCC" w:rsidRPr="007A5066" w:rsidRDefault="00E04CCC" w:rsidP="007A5066">
            <w:pPr>
              <w:suppressAutoHyphens w:val="0"/>
              <w:spacing w:after="0" w:line="240" w:lineRule="auto"/>
              <w:rPr>
                <w:rFonts w:ascii="Times New Roman" w:eastAsia="Times New Roman" w:hAnsi="Times New Roman" w:cs="Times New Roman"/>
                <w:color w:val="auto"/>
                <w:kern w:val="0"/>
                <w:sz w:val="24"/>
                <w:szCs w:val="24"/>
                <w:lang w:eastAsia="ru-RU"/>
              </w:rPr>
            </w:pPr>
            <w:r w:rsidRPr="007A5066">
              <w:rPr>
                <w:rFonts w:ascii="Times New Roman" w:eastAsia="Times New Roman" w:hAnsi="Times New Roman" w:cs="Times New Roman"/>
                <w:color w:val="auto"/>
                <w:kern w:val="0"/>
                <w:sz w:val="24"/>
                <w:szCs w:val="24"/>
                <w:lang w:eastAsia="ru-RU"/>
              </w:rPr>
              <w:t>3.1. Природоведение</w:t>
            </w:r>
          </w:p>
        </w:tc>
        <w:tc>
          <w:tcPr>
            <w:tcW w:w="898" w:type="dxa"/>
          </w:tcPr>
          <w:p w:rsidR="00E04CCC" w:rsidRPr="007A5066" w:rsidRDefault="00E04CCC"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7A5066">
              <w:rPr>
                <w:rFonts w:ascii="Times New Roman" w:eastAsia="Times New Roman" w:hAnsi="Times New Roman" w:cs="Times New Roman"/>
                <w:color w:val="auto"/>
                <w:kern w:val="0"/>
                <w:sz w:val="24"/>
                <w:szCs w:val="24"/>
                <w:lang w:eastAsia="ru-RU"/>
              </w:rPr>
              <w:t>2</w:t>
            </w:r>
          </w:p>
        </w:tc>
        <w:tc>
          <w:tcPr>
            <w:tcW w:w="899" w:type="dxa"/>
          </w:tcPr>
          <w:p w:rsidR="00E04CCC" w:rsidRPr="007A5066" w:rsidRDefault="00E04CCC"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2</w:t>
            </w:r>
          </w:p>
        </w:tc>
        <w:tc>
          <w:tcPr>
            <w:tcW w:w="898" w:type="dxa"/>
          </w:tcPr>
          <w:p w:rsidR="00E04CCC" w:rsidRPr="007A5066" w:rsidRDefault="00E04CCC"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w:t>
            </w:r>
          </w:p>
        </w:tc>
        <w:tc>
          <w:tcPr>
            <w:tcW w:w="899" w:type="dxa"/>
          </w:tcPr>
          <w:p w:rsidR="00E04CCC" w:rsidRPr="007A5066" w:rsidRDefault="00E04CCC"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w:t>
            </w:r>
          </w:p>
        </w:tc>
        <w:tc>
          <w:tcPr>
            <w:tcW w:w="899" w:type="dxa"/>
          </w:tcPr>
          <w:p w:rsidR="00E04CCC" w:rsidRPr="007A5066" w:rsidRDefault="00E04CCC"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w:t>
            </w:r>
          </w:p>
        </w:tc>
        <w:tc>
          <w:tcPr>
            <w:tcW w:w="1035" w:type="dxa"/>
          </w:tcPr>
          <w:p w:rsidR="00E04CCC" w:rsidRPr="007A5066" w:rsidRDefault="003252FA"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136</w:t>
            </w:r>
          </w:p>
        </w:tc>
      </w:tr>
      <w:tr w:rsidR="00E04CCC" w:rsidRPr="007A5066" w:rsidTr="00E04CCC">
        <w:trPr>
          <w:jc w:val="center"/>
        </w:trPr>
        <w:tc>
          <w:tcPr>
            <w:tcW w:w="2332" w:type="dxa"/>
            <w:vMerge/>
          </w:tcPr>
          <w:p w:rsidR="00E04CCC" w:rsidRPr="007A5066" w:rsidRDefault="00E04CCC" w:rsidP="007A5066">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2717" w:type="dxa"/>
          </w:tcPr>
          <w:p w:rsidR="00E04CCC" w:rsidRPr="007A5066" w:rsidRDefault="00E04CCC" w:rsidP="007A5066">
            <w:pPr>
              <w:suppressAutoHyphens w:val="0"/>
              <w:spacing w:after="0" w:line="240" w:lineRule="auto"/>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3.2. Биология</w:t>
            </w:r>
          </w:p>
        </w:tc>
        <w:tc>
          <w:tcPr>
            <w:tcW w:w="898" w:type="dxa"/>
          </w:tcPr>
          <w:p w:rsidR="00E04CCC" w:rsidRPr="007A5066" w:rsidRDefault="00E04CCC"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w:t>
            </w:r>
          </w:p>
        </w:tc>
        <w:tc>
          <w:tcPr>
            <w:tcW w:w="899" w:type="dxa"/>
          </w:tcPr>
          <w:p w:rsidR="00E04CCC" w:rsidRDefault="00E04CCC"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w:t>
            </w:r>
          </w:p>
        </w:tc>
        <w:tc>
          <w:tcPr>
            <w:tcW w:w="898" w:type="dxa"/>
          </w:tcPr>
          <w:p w:rsidR="00E04CCC" w:rsidRDefault="00E04CCC"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2</w:t>
            </w:r>
          </w:p>
        </w:tc>
        <w:tc>
          <w:tcPr>
            <w:tcW w:w="899" w:type="dxa"/>
          </w:tcPr>
          <w:p w:rsidR="00E04CCC" w:rsidRDefault="00E04CCC"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2</w:t>
            </w:r>
          </w:p>
        </w:tc>
        <w:tc>
          <w:tcPr>
            <w:tcW w:w="899" w:type="dxa"/>
          </w:tcPr>
          <w:p w:rsidR="00E04CCC" w:rsidRDefault="00E04CCC"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2</w:t>
            </w:r>
          </w:p>
        </w:tc>
        <w:tc>
          <w:tcPr>
            <w:tcW w:w="1035" w:type="dxa"/>
          </w:tcPr>
          <w:p w:rsidR="00E04CCC" w:rsidRDefault="003252FA"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204</w:t>
            </w:r>
          </w:p>
        </w:tc>
      </w:tr>
      <w:tr w:rsidR="00E04CCC" w:rsidRPr="007A5066" w:rsidTr="00E04CCC">
        <w:trPr>
          <w:jc w:val="center"/>
        </w:trPr>
        <w:tc>
          <w:tcPr>
            <w:tcW w:w="2332" w:type="dxa"/>
            <w:vMerge/>
          </w:tcPr>
          <w:p w:rsidR="00E04CCC" w:rsidRPr="007A5066" w:rsidRDefault="00E04CCC" w:rsidP="007A5066">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2717" w:type="dxa"/>
          </w:tcPr>
          <w:p w:rsidR="00E04CCC" w:rsidRPr="007A5066" w:rsidRDefault="00E04CCC" w:rsidP="007A5066">
            <w:pPr>
              <w:suppressAutoHyphens w:val="0"/>
              <w:spacing w:after="0" w:line="240" w:lineRule="auto"/>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3.3. География</w:t>
            </w:r>
          </w:p>
        </w:tc>
        <w:tc>
          <w:tcPr>
            <w:tcW w:w="898" w:type="dxa"/>
          </w:tcPr>
          <w:p w:rsidR="00E04CCC" w:rsidRPr="007A5066" w:rsidRDefault="00E04CCC"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w:t>
            </w:r>
          </w:p>
        </w:tc>
        <w:tc>
          <w:tcPr>
            <w:tcW w:w="899" w:type="dxa"/>
          </w:tcPr>
          <w:p w:rsidR="00E04CCC" w:rsidRDefault="00E04CCC"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2</w:t>
            </w:r>
          </w:p>
        </w:tc>
        <w:tc>
          <w:tcPr>
            <w:tcW w:w="898" w:type="dxa"/>
          </w:tcPr>
          <w:p w:rsidR="00E04CCC" w:rsidRDefault="00E04CCC"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2</w:t>
            </w:r>
          </w:p>
        </w:tc>
        <w:tc>
          <w:tcPr>
            <w:tcW w:w="899" w:type="dxa"/>
          </w:tcPr>
          <w:p w:rsidR="00E04CCC" w:rsidRDefault="00E04CCC"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2</w:t>
            </w:r>
          </w:p>
        </w:tc>
        <w:tc>
          <w:tcPr>
            <w:tcW w:w="899" w:type="dxa"/>
          </w:tcPr>
          <w:p w:rsidR="00E04CCC" w:rsidRDefault="00E04CCC"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2</w:t>
            </w:r>
          </w:p>
        </w:tc>
        <w:tc>
          <w:tcPr>
            <w:tcW w:w="1035" w:type="dxa"/>
          </w:tcPr>
          <w:p w:rsidR="00E04CCC" w:rsidRDefault="003252FA"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272</w:t>
            </w:r>
          </w:p>
        </w:tc>
      </w:tr>
      <w:tr w:rsidR="00E04CCC" w:rsidRPr="007A5066" w:rsidTr="00E04CCC">
        <w:trPr>
          <w:jc w:val="center"/>
        </w:trPr>
        <w:tc>
          <w:tcPr>
            <w:tcW w:w="2332" w:type="dxa"/>
            <w:vMerge w:val="restart"/>
          </w:tcPr>
          <w:p w:rsidR="00E04CCC" w:rsidRPr="007A5066" w:rsidRDefault="00E04CCC" w:rsidP="007A5066">
            <w:pPr>
              <w:suppressAutoHyphens w:val="0"/>
              <w:spacing w:after="0" w:line="240" w:lineRule="auto"/>
              <w:rPr>
                <w:rFonts w:ascii="Times New Roman" w:eastAsia="Times New Roman" w:hAnsi="Times New Roman" w:cs="Times New Roman"/>
                <w:color w:val="auto"/>
                <w:kern w:val="0"/>
                <w:sz w:val="24"/>
                <w:szCs w:val="24"/>
                <w:lang w:eastAsia="ru-RU"/>
              </w:rPr>
            </w:pPr>
            <w:r w:rsidRPr="007A5066">
              <w:rPr>
                <w:rFonts w:ascii="Times New Roman" w:eastAsia="Times New Roman" w:hAnsi="Times New Roman" w:cs="Times New Roman"/>
                <w:color w:val="auto"/>
                <w:kern w:val="0"/>
                <w:sz w:val="24"/>
                <w:szCs w:val="24"/>
                <w:lang w:eastAsia="ru-RU"/>
              </w:rPr>
              <w:t>4. Человек и общество</w:t>
            </w:r>
          </w:p>
        </w:tc>
        <w:tc>
          <w:tcPr>
            <w:tcW w:w="2717" w:type="dxa"/>
          </w:tcPr>
          <w:p w:rsidR="00E04CCC" w:rsidRPr="007A5066" w:rsidRDefault="00E04CCC" w:rsidP="007A5066">
            <w:pPr>
              <w:suppressAutoHyphens w:val="0"/>
              <w:spacing w:after="0" w:line="240" w:lineRule="auto"/>
              <w:rPr>
                <w:rFonts w:ascii="Times New Roman" w:eastAsia="Times New Roman" w:hAnsi="Times New Roman" w:cs="Times New Roman"/>
                <w:color w:val="auto"/>
                <w:kern w:val="0"/>
                <w:sz w:val="24"/>
                <w:szCs w:val="24"/>
                <w:lang w:eastAsia="ru-RU"/>
              </w:rPr>
            </w:pPr>
            <w:r w:rsidRPr="007A5066">
              <w:rPr>
                <w:rFonts w:ascii="Times New Roman" w:eastAsia="Times New Roman" w:hAnsi="Times New Roman" w:cs="Times New Roman"/>
                <w:color w:val="auto"/>
                <w:kern w:val="0"/>
                <w:sz w:val="24"/>
                <w:szCs w:val="24"/>
                <w:lang w:eastAsia="ru-RU"/>
              </w:rPr>
              <w:t>4.1. Основы социальной жизни</w:t>
            </w:r>
          </w:p>
        </w:tc>
        <w:tc>
          <w:tcPr>
            <w:tcW w:w="898" w:type="dxa"/>
          </w:tcPr>
          <w:p w:rsidR="00E04CCC" w:rsidRPr="007A5066" w:rsidRDefault="00E04CCC"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7A5066">
              <w:rPr>
                <w:rFonts w:ascii="Times New Roman" w:eastAsia="Times New Roman" w:hAnsi="Times New Roman" w:cs="Times New Roman"/>
                <w:color w:val="auto"/>
                <w:kern w:val="0"/>
                <w:sz w:val="24"/>
                <w:szCs w:val="24"/>
                <w:lang w:eastAsia="ru-RU"/>
              </w:rPr>
              <w:t>1</w:t>
            </w:r>
          </w:p>
        </w:tc>
        <w:tc>
          <w:tcPr>
            <w:tcW w:w="899" w:type="dxa"/>
          </w:tcPr>
          <w:p w:rsidR="00E04CCC" w:rsidRPr="007A5066" w:rsidRDefault="003252FA"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1</w:t>
            </w:r>
          </w:p>
        </w:tc>
        <w:tc>
          <w:tcPr>
            <w:tcW w:w="898" w:type="dxa"/>
          </w:tcPr>
          <w:p w:rsidR="00E04CCC" w:rsidRPr="007A5066" w:rsidRDefault="003252FA"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2</w:t>
            </w:r>
          </w:p>
        </w:tc>
        <w:tc>
          <w:tcPr>
            <w:tcW w:w="899" w:type="dxa"/>
          </w:tcPr>
          <w:p w:rsidR="00E04CCC" w:rsidRPr="007A5066" w:rsidRDefault="003252FA"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2</w:t>
            </w:r>
          </w:p>
        </w:tc>
        <w:tc>
          <w:tcPr>
            <w:tcW w:w="899" w:type="dxa"/>
          </w:tcPr>
          <w:p w:rsidR="00E04CCC" w:rsidRPr="007A5066" w:rsidRDefault="003252FA"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2</w:t>
            </w:r>
          </w:p>
        </w:tc>
        <w:tc>
          <w:tcPr>
            <w:tcW w:w="1035" w:type="dxa"/>
          </w:tcPr>
          <w:p w:rsidR="00E04CCC" w:rsidRPr="007A5066" w:rsidRDefault="003252FA"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272</w:t>
            </w:r>
          </w:p>
        </w:tc>
      </w:tr>
      <w:tr w:rsidR="00E04CCC" w:rsidRPr="007A5066" w:rsidTr="00E04CCC">
        <w:trPr>
          <w:jc w:val="center"/>
        </w:trPr>
        <w:tc>
          <w:tcPr>
            <w:tcW w:w="2332" w:type="dxa"/>
            <w:vMerge/>
          </w:tcPr>
          <w:p w:rsidR="00E04CCC" w:rsidRPr="007A5066" w:rsidRDefault="00E04CCC" w:rsidP="007A5066">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2717" w:type="dxa"/>
          </w:tcPr>
          <w:p w:rsidR="00E04CCC" w:rsidRPr="007A5066" w:rsidRDefault="00E04CCC" w:rsidP="007A5066">
            <w:pPr>
              <w:suppressAutoHyphens w:val="0"/>
              <w:spacing w:after="0" w:line="240" w:lineRule="auto"/>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4.2. Мир истории</w:t>
            </w:r>
          </w:p>
        </w:tc>
        <w:tc>
          <w:tcPr>
            <w:tcW w:w="898" w:type="dxa"/>
          </w:tcPr>
          <w:p w:rsidR="00E04CCC" w:rsidRPr="007A5066" w:rsidRDefault="00E04CCC"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w:t>
            </w:r>
          </w:p>
        </w:tc>
        <w:tc>
          <w:tcPr>
            <w:tcW w:w="899" w:type="dxa"/>
          </w:tcPr>
          <w:p w:rsidR="00E04CCC" w:rsidRPr="007A5066" w:rsidRDefault="00E04CCC"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2</w:t>
            </w:r>
          </w:p>
        </w:tc>
        <w:tc>
          <w:tcPr>
            <w:tcW w:w="898" w:type="dxa"/>
          </w:tcPr>
          <w:p w:rsidR="00E04CCC" w:rsidRPr="007A5066" w:rsidRDefault="00E04CCC"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w:t>
            </w:r>
          </w:p>
        </w:tc>
        <w:tc>
          <w:tcPr>
            <w:tcW w:w="899" w:type="dxa"/>
          </w:tcPr>
          <w:p w:rsidR="00E04CCC" w:rsidRPr="007A5066" w:rsidRDefault="00E04CCC"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w:t>
            </w:r>
          </w:p>
        </w:tc>
        <w:tc>
          <w:tcPr>
            <w:tcW w:w="899" w:type="dxa"/>
          </w:tcPr>
          <w:p w:rsidR="00E04CCC" w:rsidRPr="007A5066" w:rsidRDefault="00E04CCC"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w:t>
            </w:r>
          </w:p>
        </w:tc>
        <w:tc>
          <w:tcPr>
            <w:tcW w:w="1035" w:type="dxa"/>
          </w:tcPr>
          <w:p w:rsidR="00E04CCC" w:rsidRPr="007A5066" w:rsidRDefault="003252FA"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68</w:t>
            </w:r>
          </w:p>
        </w:tc>
      </w:tr>
      <w:tr w:rsidR="00E04CCC" w:rsidRPr="007A5066" w:rsidTr="00E04CCC">
        <w:trPr>
          <w:jc w:val="center"/>
        </w:trPr>
        <w:tc>
          <w:tcPr>
            <w:tcW w:w="2332" w:type="dxa"/>
            <w:vMerge/>
          </w:tcPr>
          <w:p w:rsidR="00E04CCC" w:rsidRPr="007A5066" w:rsidRDefault="00E04CCC" w:rsidP="007A5066">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2717" w:type="dxa"/>
          </w:tcPr>
          <w:p w:rsidR="00E04CCC" w:rsidRPr="007A5066" w:rsidRDefault="00E04CCC" w:rsidP="007A5066">
            <w:pPr>
              <w:suppressAutoHyphens w:val="0"/>
              <w:spacing w:after="0" w:line="240" w:lineRule="auto"/>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4.3. История Отечества</w:t>
            </w:r>
          </w:p>
        </w:tc>
        <w:tc>
          <w:tcPr>
            <w:tcW w:w="898" w:type="dxa"/>
          </w:tcPr>
          <w:p w:rsidR="00E04CCC" w:rsidRPr="007A5066" w:rsidRDefault="00E04CCC"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w:t>
            </w:r>
          </w:p>
        </w:tc>
        <w:tc>
          <w:tcPr>
            <w:tcW w:w="899" w:type="dxa"/>
          </w:tcPr>
          <w:p w:rsidR="00E04CCC" w:rsidRPr="007A5066" w:rsidRDefault="00E04CCC"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w:t>
            </w:r>
          </w:p>
        </w:tc>
        <w:tc>
          <w:tcPr>
            <w:tcW w:w="898" w:type="dxa"/>
          </w:tcPr>
          <w:p w:rsidR="00E04CCC" w:rsidRPr="007A5066" w:rsidRDefault="00E04CCC"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2</w:t>
            </w:r>
          </w:p>
        </w:tc>
        <w:tc>
          <w:tcPr>
            <w:tcW w:w="899" w:type="dxa"/>
          </w:tcPr>
          <w:p w:rsidR="00E04CCC" w:rsidRPr="007A5066" w:rsidRDefault="00E04CCC"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2</w:t>
            </w:r>
          </w:p>
        </w:tc>
        <w:tc>
          <w:tcPr>
            <w:tcW w:w="899" w:type="dxa"/>
          </w:tcPr>
          <w:p w:rsidR="00E04CCC" w:rsidRPr="007A5066" w:rsidRDefault="00E04CCC"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2</w:t>
            </w:r>
          </w:p>
        </w:tc>
        <w:tc>
          <w:tcPr>
            <w:tcW w:w="1035" w:type="dxa"/>
          </w:tcPr>
          <w:p w:rsidR="00E04CCC" w:rsidRPr="007A5066" w:rsidRDefault="003252FA"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204</w:t>
            </w:r>
          </w:p>
        </w:tc>
      </w:tr>
      <w:tr w:rsidR="00E04CCC" w:rsidRPr="007A5066" w:rsidTr="00E04CCC">
        <w:trPr>
          <w:jc w:val="center"/>
        </w:trPr>
        <w:tc>
          <w:tcPr>
            <w:tcW w:w="2332" w:type="dxa"/>
            <w:vMerge w:val="restart"/>
          </w:tcPr>
          <w:p w:rsidR="00E04CCC" w:rsidRPr="007A5066" w:rsidRDefault="00E04CCC" w:rsidP="007A5066">
            <w:pPr>
              <w:suppressAutoHyphens w:val="0"/>
              <w:spacing w:after="0" w:line="240" w:lineRule="auto"/>
              <w:rPr>
                <w:rFonts w:ascii="Times New Roman" w:eastAsia="Times New Roman" w:hAnsi="Times New Roman" w:cs="Times New Roman"/>
                <w:color w:val="auto"/>
                <w:kern w:val="0"/>
                <w:sz w:val="24"/>
                <w:szCs w:val="24"/>
                <w:lang w:eastAsia="ru-RU"/>
              </w:rPr>
            </w:pPr>
            <w:r w:rsidRPr="007A5066">
              <w:rPr>
                <w:rFonts w:ascii="Times New Roman" w:eastAsia="Times New Roman" w:hAnsi="Times New Roman" w:cs="Times New Roman"/>
                <w:color w:val="auto"/>
                <w:kern w:val="0"/>
                <w:sz w:val="24"/>
                <w:szCs w:val="24"/>
                <w:lang w:eastAsia="ru-RU"/>
              </w:rPr>
              <w:t>5.Искусство</w:t>
            </w:r>
          </w:p>
        </w:tc>
        <w:tc>
          <w:tcPr>
            <w:tcW w:w="2717" w:type="dxa"/>
          </w:tcPr>
          <w:p w:rsidR="00E04CCC" w:rsidRPr="007A5066" w:rsidRDefault="00E04CCC" w:rsidP="007A5066">
            <w:pPr>
              <w:suppressAutoHyphens w:val="0"/>
              <w:spacing w:after="0" w:line="240" w:lineRule="auto"/>
              <w:rPr>
                <w:rFonts w:ascii="Times New Roman" w:eastAsia="Times New Roman" w:hAnsi="Times New Roman" w:cs="Times New Roman"/>
                <w:color w:val="auto"/>
                <w:kern w:val="0"/>
                <w:sz w:val="24"/>
                <w:szCs w:val="24"/>
                <w:lang w:eastAsia="ru-RU"/>
              </w:rPr>
            </w:pPr>
            <w:r w:rsidRPr="007A5066">
              <w:rPr>
                <w:rFonts w:ascii="Times New Roman" w:eastAsia="Times New Roman" w:hAnsi="Times New Roman" w:cs="Times New Roman"/>
                <w:color w:val="auto"/>
                <w:kern w:val="0"/>
                <w:sz w:val="24"/>
                <w:szCs w:val="24"/>
                <w:lang w:eastAsia="ru-RU"/>
              </w:rPr>
              <w:t>5.1. Музыка</w:t>
            </w:r>
          </w:p>
        </w:tc>
        <w:tc>
          <w:tcPr>
            <w:tcW w:w="898" w:type="dxa"/>
          </w:tcPr>
          <w:p w:rsidR="00E04CCC" w:rsidRPr="007A5066" w:rsidRDefault="00E04CCC"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7A5066">
              <w:rPr>
                <w:rFonts w:ascii="Times New Roman" w:eastAsia="Times New Roman" w:hAnsi="Times New Roman" w:cs="Times New Roman"/>
                <w:color w:val="auto"/>
                <w:kern w:val="0"/>
                <w:sz w:val="24"/>
                <w:szCs w:val="24"/>
                <w:lang w:eastAsia="ru-RU"/>
              </w:rPr>
              <w:t>1</w:t>
            </w:r>
          </w:p>
        </w:tc>
        <w:tc>
          <w:tcPr>
            <w:tcW w:w="899" w:type="dxa"/>
          </w:tcPr>
          <w:p w:rsidR="00E04CCC" w:rsidRPr="007A5066" w:rsidRDefault="00E04CCC"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w:t>
            </w:r>
          </w:p>
        </w:tc>
        <w:tc>
          <w:tcPr>
            <w:tcW w:w="898" w:type="dxa"/>
          </w:tcPr>
          <w:p w:rsidR="00E04CCC" w:rsidRPr="007A5066" w:rsidRDefault="00E04CCC"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w:t>
            </w:r>
          </w:p>
        </w:tc>
        <w:tc>
          <w:tcPr>
            <w:tcW w:w="899" w:type="dxa"/>
          </w:tcPr>
          <w:p w:rsidR="00E04CCC" w:rsidRPr="007A5066" w:rsidRDefault="00E04CCC"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w:t>
            </w:r>
          </w:p>
        </w:tc>
        <w:tc>
          <w:tcPr>
            <w:tcW w:w="899" w:type="dxa"/>
          </w:tcPr>
          <w:p w:rsidR="00E04CCC" w:rsidRPr="007A5066" w:rsidRDefault="00E04CCC"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w:t>
            </w:r>
          </w:p>
        </w:tc>
        <w:tc>
          <w:tcPr>
            <w:tcW w:w="1035" w:type="dxa"/>
          </w:tcPr>
          <w:p w:rsidR="00E04CCC" w:rsidRPr="007A5066" w:rsidRDefault="003252FA"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34</w:t>
            </w:r>
          </w:p>
        </w:tc>
      </w:tr>
      <w:tr w:rsidR="00E04CCC" w:rsidRPr="007A5066" w:rsidTr="00E04CCC">
        <w:trPr>
          <w:jc w:val="center"/>
        </w:trPr>
        <w:tc>
          <w:tcPr>
            <w:tcW w:w="2332" w:type="dxa"/>
            <w:vMerge/>
          </w:tcPr>
          <w:p w:rsidR="00E04CCC" w:rsidRPr="007A5066" w:rsidRDefault="00E04CCC" w:rsidP="007A5066">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2717" w:type="dxa"/>
          </w:tcPr>
          <w:p w:rsidR="00E04CCC" w:rsidRPr="007A5066" w:rsidRDefault="00E04CCC" w:rsidP="007A5066">
            <w:pPr>
              <w:suppressAutoHyphens w:val="0"/>
              <w:spacing w:after="0" w:line="240" w:lineRule="auto"/>
              <w:rPr>
                <w:rFonts w:ascii="Times New Roman" w:eastAsia="Times New Roman" w:hAnsi="Times New Roman" w:cs="Times New Roman"/>
                <w:color w:val="auto"/>
                <w:kern w:val="0"/>
                <w:sz w:val="24"/>
                <w:szCs w:val="24"/>
                <w:lang w:eastAsia="ru-RU"/>
              </w:rPr>
            </w:pPr>
            <w:r w:rsidRPr="007A5066">
              <w:rPr>
                <w:rFonts w:ascii="Times New Roman" w:eastAsia="Times New Roman" w:hAnsi="Times New Roman" w:cs="Times New Roman"/>
                <w:color w:val="auto"/>
                <w:kern w:val="0"/>
                <w:sz w:val="24"/>
                <w:szCs w:val="24"/>
                <w:lang w:eastAsia="ru-RU"/>
              </w:rPr>
              <w:t>5.2.Изобразительное искусство</w:t>
            </w:r>
          </w:p>
        </w:tc>
        <w:tc>
          <w:tcPr>
            <w:tcW w:w="898" w:type="dxa"/>
          </w:tcPr>
          <w:p w:rsidR="00E04CCC" w:rsidRPr="007A5066" w:rsidRDefault="00E04CCC"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7A5066">
              <w:rPr>
                <w:rFonts w:ascii="Times New Roman" w:eastAsia="Times New Roman" w:hAnsi="Times New Roman" w:cs="Times New Roman"/>
                <w:color w:val="auto"/>
                <w:kern w:val="0"/>
                <w:sz w:val="24"/>
                <w:szCs w:val="24"/>
                <w:lang w:eastAsia="ru-RU"/>
              </w:rPr>
              <w:t>2</w:t>
            </w:r>
          </w:p>
        </w:tc>
        <w:tc>
          <w:tcPr>
            <w:tcW w:w="899" w:type="dxa"/>
          </w:tcPr>
          <w:p w:rsidR="00E04CCC" w:rsidRPr="007A5066" w:rsidRDefault="00E04CCC"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w:t>
            </w:r>
          </w:p>
        </w:tc>
        <w:tc>
          <w:tcPr>
            <w:tcW w:w="898" w:type="dxa"/>
          </w:tcPr>
          <w:p w:rsidR="00E04CCC" w:rsidRPr="007A5066" w:rsidRDefault="00E04CCC"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w:t>
            </w:r>
          </w:p>
        </w:tc>
        <w:tc>
          <w:tcPr>
            <w:tcW w:w="899" w:type="dxa"/>
          </w:tcPr>
          <w:p w:rsidR="00E04CCC" w:rsidRPr="007A5066" w:rsidRDefault="00E04CCC"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w:t>
            </w:r>
          </w:p>
        </w:tc>
        <w:tc>
          <w:tcPr>
            <w:tcW w:w="899" w:type="dxa"/>
          </w:tcPr>
          <w:p w:rsidR="00E04CCC" w:rsidRPr="007A5066" w:rsidRDefault="00E04CCC"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w:t>
            </w:r>
          </w:p>
        </w:tc>
        <w:tc>
          <w:tcPr>
            <w:tcW w:w="1035" w:type="dxa"/>
          </w:tcPr>
          <w:p w:rsidR="00E04CCC" w:rsidRPr="007A5066" w:rsidRDefault="003252FA"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68</w:t>
            </w:r>
          </w:p>
        </w:tc>
      </w:tr>
      <w:tr w:rsidR="00E04CCC" w:rsidRPr="007A5066" w:rsidTr="00E04CCC">
        <w:trPr>
          <w:jc w:val="center"/>
        </w:trPr>
        <w:tc>
          <w:tcPr>
            <w:tcW w:w="2332" w:type="dxa"/>
          </w:tcPr>
          <w:p w:rsidR="00E04CCC" w:rsidRPr="007A5066" w:rsidRDefault="00E04CCC" w:rsidP="007A5066">
            <w:pPr>
              <w:suppressAutoHyphens w:val="0"/>
              <w:spacing w:after="0" w:line="240" w:lineRule="auto"/>
              <w:rPr>
                <w:rFonts w:ascii="Times New Roman" w:eastAsia="Times New Roman" w:hAnsi="Times New Roman" w:cs="Times New Roman"/>
                <w:color w:val="auto"/>
                <w:kern w:val="0"/>
                <w:sz w:val="24"/>
                <w:szCs w:val="24"/>
                <w:lang w:eastAsia="ru-RU"/>
              </w:rPr>
            </w:pPr>
            <w:r w:rsidRPr="007A5066">
              <w:rPr>
                <w:rFonts w:ascii="Times New Roman" w:eastAsia="Times New Roman" w:hAnsi="Times New Roman" w:cs="Times New Roman"/>
                <w:color w:val="auto"/>
                <w:kern w:val="0"/>
                <w:sz w:val="24"/>
                <w:szCs w:val="24"/>
                <w:lang w:eastAsia="ru-RU"/>
              </w:rPr>
              <w:t>6.Физическая культура</w:t>
            </w:r>
          </w:p>
        </w:tc>
        <w:tc>
          <w:tcPr>
            <w:tcW w:w="2717" w:type="dxa"/>
          </w:tcPr>
          <w:p w:rsidR="00E04CCC" w:rsidRPr="007A5066" w:rsidRDefault="00E04CCC" w:rsidP="007A5066">
            <w:pPr>
              <w:suppressAutoHyphens w:val="0"/>
              <w:spacing w:after="0" w:line="240" w:lineRule="auto"/>
              <w:rPr>
                <w:rFonts w:ascii="Times New Roman" w:eastAsia="Times New Roman" w:hAnsi="Times New Roman" w:cs="Times New Roman"/>
                <w:color w:val="auto"/>
                <w:kern w:val="0"/>
                <w:sz w:val="24"/>
                <w:szCs w:val="24"/>
                <w:lang w:eastAsia="ru-RU"/>
              </w:rPr>
            </w:pPr>
            <w:r w:rsidRPr="007A5066">
              <w:rPr>
                <w:rFonts w:ascii="Times New Roman" w:eastAsia="Times New Roman" w:hAnsi="Times New Roman" w:cs="Times New Roman"/>
                <w:color w:val="auto"/>
                <w:kern w:val="0"/>
                <w:sz w:val="24"/>
                <w:szCs w:val="24"/>
                <w:lang w:eastAsia="ru-RU"/>
              </w:rPr>
              <w:t>6.1.Физическая культура</w:t>
            </w:r>
          </w:p>
        </w:tc>
        <w:tc>
          <w:tcPr>
            <w:tcW w:w="898" w:type="dxa"/>
          </w:tcPr>
          <w:p w:rsidR="00E04CCC" w:rsidRPr="007A5066" w:rsidRDefault="00E04CCC"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7A5066">
              <w:rPr>
                <w:rFonts w:ascii="Times New Roman" w:eastAsia="Times New Roman" w:hAnsi="Times New Roman" w:cs="Times New Roman"/>
                <w:color w:val="auto"/>
                <w:kern w:val="0"/>
                <w:sz w:val="24"/>
                <w:szCs w:val="24"/>
                <w:lang w:eastAsia="ru-RU"/>
              </w:rPr>
              <w:t>3</w:t>
            </w:r>
          </w:p>
        </w:tc>
        <w:tc>
          <w:tcPr>
            <w:tcW w:w="899" w:type="dxa"/>
          </w:tcPr>
          <w:p w:rsidR="00E04CCC" w:rsidRPr="007A5066" w:rsidRDefault="00E04CCC"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3</w:t>
            </w:r>
          </w:p>
        </w:tc>
        <w:tc>
          <w:tcPr>
            <w:tcW w:w="898" w:type="dxa"/>
          </w:tcPr>
          <w:p w:rsidR="00E04CCC" w:rsidRPr="007A5066" w:rsidRDefault="00E04CCC"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3</w:t>
            </w:r>
          </w:p>
        </w:tc>
        <w:tc>
          <w:tcPr>
            <w:tcW w:w="899" w:type="dxa"/>
          </w:tcPr>
          <w:p w:rsidR="00E04CCC" w:rsidRPr="007A5066" w:rsidRDefault="00E04CCC"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3</w:t>
            </w:r>
          </w:p>
        </w:tc>
        <w:tc>
          <w:tcPr>
            <w:tcW w:w="899" w:type="dxa"/>
          </w:tcPr>
          <w:p w:rsidR="00E04CCC" w:rsidRPr="007A5066" w:rsidRDefault="00E04CCC"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3</w:t>
            </w:r>
          </w:p>
        </w:tc>
        <w:tc>
          <w:tcPr>
            <w:tcW w:w="1035" w:type="dxa"/>
          </w:tcPr>
          <w:p w:rsidR="00E04CCC" w:rsidRPr="007A5066" w:rsidRDefault="00E04CCC"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5</w:t>
            </w:r>
            <w:r w:rsidR="003252FA">
              <w:rPr>
                <w:rFonts w:ascii="Times New Roman" w:eastAsia="Times New Roman" w:hAnsi="Times New Roman" w:cs="Times New Roman"/>
                <w:color w:val="auto"/>
                <w:kern w:val="0"/>
                <w:sz w:val="24"/>
                <w:szCs w:val="24"/>
                <w:lang w:eastAsia="ru-RU"/>
              </w:rPr>
              <w:t>10</w:t>
            </w:r>
          </w:p>
        </w:tc>
      </w:tr>
      <w:tr w:rsidR="00E04CCC" w:rsidRPr="007A5066" w:rsidTr="00E04CCC">
        <w:trPr>
          <w:jc w:val="center"/>
        </w:trPr>
        <w:tc>
          <w:tcPr>
            <w:tcW w:w="2332" w:type="dxa"/>
          </w:tcPr>
          <w:p w:rsidR="00E04CCC" w:rsidRPr="007A5066" w:rsidRDefault="00E04CCC" w:rsidP="007A5066">
            <w:pPr>
              <w:suppressAutoHyphens w:val="0"/>
              <w:spacing w:after="0" w:line="240" w:lineRule="auto"/>
              <w:rPr>
                <w:rFonts w:ascii="Times New Roman" w:eastAsia="Times New Roman" w:hAnsi="Times New Roman" w:cs="Times New Roman"/>
                <w:color w:val="auto"/>
                <w:kern w:val="0"/>
                <w:sz w:val="24"/>
                <w:szCs w:val="24"/>
                <w:lang w:eastAsia="ru-RU"/>
              </w:rPr>
            </w:pPr>
            <w:r w:rsidRPr="007A5066">
              <w:rPr>
                <w:rFonts w:ascii="Times New Roman" w:eastAsia="Times New Roman" w:hAnsi="Times New Roman" w:cs="Times New Roman"/>
                <w:color w:val="auto"/>
                <w:kern w:val="0"/>
                <w:sz w:val="24"/>
                <w:szCs w:val="24"/>
                <w:lang w:eastAsia="ru-RU"/>
              </w:rPr>
              <w:t>7.Технологии</w:t>
            </w:r>
          </w:p>
        </w:tc>
        <w:tc>
          <w:tcPr>
            <w:tcW w:w="2717" w:type="dxa"/>
          </w:tcPr>
          <w:p w:rsidR="00E04CCC" w:rsidRPr="007A5066" w:rsidRDefault="00E04CCC" w:rsidP="007A5066">
            <w:pPr>
              <w:suppressAutoHyphens w:val="0"/>
              <w:spacing w:after="0" w:line="240" w:lineRule="auto"/>
              <w:rPr>
                <w:rFonts w:ascii="Times New Roman" w:eastAsia="Times New Roman" w:hAnsi="Times New Roman" w:cs="Times New Roman"/>
                <w:color w:val="auto"/>
                <w:kern w:val="0"/>
                <w:sz w:val="24"/>
                <w:szCs w:val="24"/>
                <w:lang w:eastAsia="ru-RU"/>
              </w:rPr>
            </w:pPr>
            <w:r w:rsidRPr="007A5066">
              <w:rPr>
                <w:rFonts w:ascii="Times New Roman" w:eastAsia="Times New Roman" w:hAnsi="Times New Roman" w:cs="Times New Roman"/>
                <w:color w:val="auto"/>
                <w:kern w:val="0"/>
                <w:sz w:val="24"/>
                <w:szCs w:val="24"/>
                <w:lang w:eastAsia="ru-RU"/>
              </w:rPr>
              <w:t>7.1.Профильный труд</w:t>
            </w:r>
            <w:r>
              <w:rPr>
                <w:rFonts w:ascii="Times New Roman" w:eastAsia="Times New Roman" w:hAnsi="Times New Roman" w:cs="Times New Roman"/>
                <w:color w:val="auto"/>
                <w:kern w:val="0"/>
                <w:sz w:val="24"/>
                <w:szCs w:val="24"/>
                <w:lang w:eastAsia="ru-RU"/>
              </w:rPr>
              <w:t xml:space="preserve"> </w:t>
            </w:r>
          </w:p>
        </w:tc>
        <w:tc>
          <w:tcPr>
            <w:tcW w:w="898" w:type="dxa"/>
          </w:tcPr>
          <w:p w:rsidR="00E04CCC" w:rsidRPr="007A5066" w:rsidRDefault="00E04CCC"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7A5066">
              <w:rPr>
                <w:rFonts w:ascii="Times New Roman" w:eastAsia="Times New Roman" w:hAnsi="Times New Roman" w:cs="Times New Roman"/>
                <w:color w:val="auto"/>
                <w:kern w:val="0"/>
                <w:sz w:val="24"/>
                <w:szCs w:val="24"/>
                <w:lang w:eastAsia="ru-RU"/>
              </w:rPr>
              <w:t>6</w:t>
            </w:r>
          </w:p>
        </w:tc>
        <w:tc>
          <w:tcPr>
            <w:tcW w:w="899" w:type="dxa"/>
          </w:tcPr>
          <w:p w:rsidR="00E04CCC" w:rsidRPr="007A5066" w:rsidRDefault="003252FA"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6</w:t>
            </w:r>
          </w:p>
        </w:tc>
        <w:tc>
          <w:tcPr>
            <w:tcW w:w="898" w:type="dxa"/>
          </w:tcPr>
          <w:p w:rsidR="00E04CCC" w:rsidRPr="007A5066" w:rsidRDefault="003252FA"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7</w:t>
            </w:r>
          </w:p>
        </w:tc>
        <w:tc>
          <w:tcPr>
            <w:tcW w:w="899" w:type="dxa"/>
          </w:tcPr>
          <w:p w:rsidR="00E04CCC" w:rsidRPr="007A5066" w:rsidRDefault="003252FA"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8</w:t>
            </w:r>
          </w:p>
        </w:tc>
        <w:tc>
          <w:tcPr>
            <w:tcW w:w="899" w:type="dxa"/>
          </w:tcPr>
          <w:p w:rsidR="00E04CCC" w:rsidRPr="007A5066" w:rsidRDefault="003252FA"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8</w:t>
            </w:r>
          </w:p>
        </w:tc>
        <w:tc>
          <w:tcPr>
            <w:tcW w:w="1035" w:type="dxa"/>
          </w:tcPr>
          <w:p w:rsidR="00E04CCC" w:rsidRPr="007A5066" w:rsidRDefault="003252FA"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1190</w:t>
            </w:r>
          </w:p>
        </w:tc>
      </w:tr>
      <w:tr w:rsidR="00E04CCC" w:rsidRPr="007A5066" w:rsidTr="00E04CCC">
        <w:trPr>
          <w:jc w:val="center"/>
        </w:trPr>
        <w:tc>
          <w:tcPr>
            <w:tcW w:w="2332" w:type="dxa"/>
          </w:tcPr>
          <w:p w:rsidR="00E04CCC" w:rsidRPr="007A5066" w:rsidRDefault="00E04CCC" w:rsidP="007A5066">
            <w:pPr>
              <w:suppressAutoHyphens w:val="0"/>
              <w:spacing w:after="0" w:line="240" w:lineRule="auto"/>
              <w:rPr>
                <w:rFonts w:ascii="Times New Roman" w:eastAsia="Times New Roman" w:hAnsi="Times New Roman" w:cs="Times New Roman"/>
                <w:b/>
                <w:color w:val="auto"/>
                <w:kern w:val="0"/>
                <w:sz w:val="24"/>
                <w:szCs w:val="24"/>
                <w:lang w:eastAsia="ru-RU"/>
              </w:rPr>
            </w:pPr>
            <w:r w:rsidRPr="007A5066">
              <w:rPr>
                <w:rFonts w:ascii="Times New Roman" w:eastAsia="Times New Roman" w:hAnsi="Times New Roman" w:cs="Times New Roman"/>
                <w:b/>
                <w:color w:val="auto"/>
                <w:kern w:val="0"/>
                <w:sz w:val="24"/>
                <w:szCs w:val="24"/>
                <w:lang w:eastAsia="ru-RU"/>
              </w:rPr>
              <w:t>ИТОГО</w:t>
            </w:r>
          </w:p>
        </w:tc>
        <w:tc>
          <w:tcPr>
            <w:tcW w:w="2717" w:type="dxa"/>
          </w:tcPr>
          <w:p w:rsidR="00E04CCC" w:rsidRPr="007A5066" w:rsidRDefault="00E04CCC" w:rsidP="007A5066">
            <w:pPr>
              <w:suppressAutoHyphens w:val="0"/>
              <w:spacing w:after="0" w:line="240" w:lineRule="auto"/>
              <w:rPr>
                <w:rFonts w:ascii="Times New Roman" w:eastAsia="Times New Roman" w:hAnsi="Times New Roman" w:cs="Times New Roman"/>
                <w:b/>
                <w:color w:val="auto"/>
                <w:kern w:val="0"/>
                <w:sz w:val="24"/>
                <w:szCs w:val="24"/>
                <w:lang w:eastAsia="ru-RU"/>
              </w:rPr>
            </w:pPr>
          </w:p>
        </w:tc>
        <w:tc>
          <w:tcPr>
            <w:tcW w:w="898" w:type="dxa"/>
          </w:tcPr>
          <w:p w:rsidR="00E04CCC" w:rsidRPr="007A5066" w:rsidRDefault="00E04CCC" w:rsidP="007A5066">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7A5066">
              <w:rPr>
                <w:rFonts w:ascii="Times New Roman" w:eastAsia="Times New Roman" w:hAnsi="Times New Roman" w:cs="Times New Roman"/>
                <w:b/>
                <w:color w:val="auto"/>
                <w:kern w:val="0"/>
                <w:sz w:val="24"/>
                <w:szCs w:val="24"/>
                <w:lang w:eastAsia="ru-RU"/>
              </w:rPr>
              <w:t>27</w:t>
            </w:r>
          </w:p>
        </w:tc>
        <w:tc>
          <w:tcPr>
            <w:tcW w:w="899" w:type="dxa"/>
          </w:tcPr>
          <w:p w:rsidR="00E04CCC" w:rsidRPr="007A5066" w:rsidRDefault="00E04CCC" w:rsidP="007A5066">
            <w:pPr>
              <w:suppressAutoHyphens w:val="0"/>
              <w:spacing w:after="0" w:line="240" w:lineRule="auto"/>
              <w:jc w:val="center"/>
              <w:rPr>
                <w:rFonts w:ascii="Times New Roman" w:eastAsia="Times New Roman" w:hAnsi="Times New Roman" w:cs="Times New Roman"/>
                <w:b/>
                <w:color w:val="auto"/>
                <w:kern w:val="0"/>
                <w:sz w:val="24"/>
                <w:szCs w:val="24"/>
                <w:lang w:eastAsia="ru-RU"/>
              </w:rPr>
            </w:pPr>
          </w:p>
        </w:tc>
        <w:tc>
          <w:tcPr>
            <w:tcW w:w="898" w:type="dxa"/>
          </w:tcPr>
          <w:p w:rsidR="00E04CCC" w:rsidRPr="007A5066" w:rsidRDefault="00E04CCC" w:rsidP="007A5066">
            <w:pPr>
              <w:suppressAutoHyphens w:val="0"/>
              <w:spacing w:after="0" w:line="240" w:lineRule="auto"/>
              <w:jc w:val="center"/>
              <w:rPr>
                <w:rFonts w:ascii="Times New Roman" w:eastAsia="Times New Roman" w:hAnsi="Times New Roman" w:cs="Times New Roman"/>
                <w:b/>
                <w:color w:val="auto"/>
                <w:kern w:val="0"/>
                <w:sz w:val="24"/>
                <w:szCs w:val="24"/>
                <w:lang w:eastAsia="ru-RU"/>
              </w:rPr>
            </w:pPr>
          </w:p>
        </w:tc>
        <w:tc>
          <w:tcPr>
            <w:tcW w:w="899" w:type="dxa"/>
          </w:tcPr>
          <w:p w:rsidR="00E04CCC" w:rsidRPr="007A5066" w:rsidRDefault="00E04CCC" w:rsidP="007A5066">
            <w:pPr>
              <w:suppressAutoHyphens w:val="0"/>
              <w:spacing w:after="0" w:line="240" w:lineRule="auto"/>
              <w:jc w:val="center"/>
              <w:rPr>
                <w:rFonts w:ascii="Times New Roman" w:eastAsia="Times New Roman" w:hAnsi="Times New Roman" w:cs="Times New Roman"/>
                <w:b/>
                <w:color w:val="auto"/>
                <w:kern w:val="0"/>
                <w:sz w:val="24"/>
                <w:szCs w:val="24"/>
                <w:lang w:eastAsia="ru-RU"/>
              </w:rPr>
            </w:pPr>
          </w:p>
        </w:tc>
        <w:tc>
          <w:tcPr>
            <w:tcW w:w="899" w:type="dxa"/>
          </w:tcPr>
          <w:p w:rsidR="00E04CCC" w:rsidRPr="007A5066" w:rsidRDefault="00E04CCC" w:rsidP="007A5066">
            <w:pPr>
              <w:suppressAutoHyphens w:val="0"/>
              <w:spacing w:after="0" w:line="240" w:lineRule="auto"/>
              <w:jc w:val="center"/>
              <w:rPr>
                <w:rFonts w:ascii="Times New Roman" w:eastAsia="Times New Roman" w:hAnsi="Times New Roman" w:cs="Times New Roman"/>
                <w:b/>
                <w:color w:val="auto"/>
                <w:kern w:val="0"/>
                <w:sz w:val="24"/>
                <w:szCs w:val="24"/>
                <w:lang w:eastAsia="ru-RU"/>
              </w:rPr>
            </w:pPr>
          </w:p>
        </w:tc>
        <w:tc>
          <w:tcPr>
            <w:tcW w:w="1035" w:type="dxa"/>
          </w:tcPr>
          <w:p w:rsidR="00E04CCC" w:rsidRPr="007A5066" w:rsidRDefault="00E04CCC" w:rsidP="007A5066">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7A5066">
              <w:rPr>
                <w:rFonts w:ascii="Times New Roman" w:eastAsia="Times New Roman" w:hAnsi="Times New Roman" w:cs="Times New Roman"/>
                <w:b/>
                <w:color w:val="auto"/>
                <w:kern w:val="0"/>
                <w:sz w:val="24"/>
                <w:szCs w:val="24"/>
                <w:lang w:eastAsia="ru-RU"/>
              </w:rPr>
              <w:t>27</w:t>
            </w:r>
          </w:p>
        </w:tc>
      </w:tr>
      <w:tr w:rsidR="00E04CCC" w:rsidRPr="007A5066" w:rsidTr="006433FE">
        <w:trPr>
          <w:jc w:val="center"/>
        </w:trPr>
        <w:tc>
          <w:tcPr>
            <w:tcW w:w="10577" w:type="dxa"/>
            <w:gridSpan w:val="8"/>
          </w:tcPr>
          <w:p w:rsidR="00E04CCC" w:rsidRPr="007A5066" w:rsidRDefault="00E04CCC"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7A5066">
              <w:rPr>
                <w:rFonts w:ascii="Times New Roman" w:eastAsia="Times New Roman" w:hAnsi="Times New Roman" w:cs="Times New Roman"/>
                <w:b/>
                <w:color w:val="auto"/>
                <w:kern w:val="0"/>
                <w:sz w:val="24"/>
                <w:szCs w:val="24"/>
                <w:lang w:eastAsia="ru-RU"/>
              </w:rPr>
              <w:t>Часть, формируемая участниками образовательных отношений</w:t>
            </w:r>
          </w:p>
        </w:tc>
      </w:tr>
      <w:tr w:rsidR="00E04CCC" w:rsidRPr="007A5066" w:rsidTr="00E04CCC">
        <w:trPr>
          <w:jc w:val="center"/>
        </w:trPr>
        <w:tc>
          <w:tcPr>
            <w:tcW w:w="2332" w:type="dxa"/>
          </w:tcPr>
          <w:p w:rsidR="00E04CCC" w:rsidRPr="007A5066" w:rsidRDefault="00E04CCC" w:rsidP="007A5066">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2717" w:type="dxa"/>
          </w:tcPr>
          <w:p w:rsidR="00E04CCC" w:rsidRPr="007A5066" w:rsidRDefault="00E04CCC" w:rsidP="007A5066">
            <w:pPr>
              <w:suppressAutoHyphens w:val="0"/>
              <w:spacing w:after="0" w:line="240" w:lineRule="auto"/>
              <w:rPr>
                <w:rFonts w:ascii="Times New Roman" w:eastAsia="Times New Roman" w:hAnsi="Times New Roman" w:cs="Times New Roman"/>
                <w:color w:val="auto"/>
                <w:kern w:val="0"/>
                <w:sz w:val="24"/>
                <w:szCs w:val="24"/>
                <w:lang w:eastAsia="ru-RU"/>
              </w:rPr>
            </w:pPr>
            <w:r w:rsidRPr="007A5066">
              <w:rPr>
                <w:rFonts w:ascii="Times New Roman" w:eastAsia="Times New Roman" w:hAnsi="Times New Roman" w:cs="Times New Roman"/>
                <w:bCs/>
                <w:color w:val="auto"/>
                <w:kern w:val="0"/>
                <w:lang w:eastAsia="ru-RU"/>
              </w:rPr>
              <w:t>Русский язык</w:t>
            </w:r>
          </w:p>
        </w:tc>
        <w:tc>
          <w:tcPr>
            <w:tcW w:w="898" w:type="dxa"/>
          </w:tcPr>
          <w:p w:rsidR="00E04CCC" w:rsidRPr="007A5066" w:rsidRDefault="00E04CCC"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7A5066">
              <w:rPr>
                <w:rFonts w:ascii="Times New Roman" w:eastAsia="Times New Roman" w:hAnsi="Times New Roman" w:cs="Times New Roman"/>
                <w:color w:val="auto"/>
                <w:kern w:val="0"/>
                <w:sz w:val="24"/>
                <w:szCs w:val="24"/>
                <w:lang w:eastAsia="ru-RU"/>
              </w:rPr>
              <w:t>1</w:t>
            </w:r>
          </w:p>
        </w:tc>
        <w:tc>
          <w:tcPr>
            <w:tcW w:w="899" w:type="dxa"/>
          </w:tcPr>
          <w:p w:rsidR="00E04CCC" w:rsidRPr="007A5066" w:rsidRDefault="003252FA"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1</w:t>
            </w:r>
          </w:p>
        </w:tc>
        <w:tc>
          <w:tcPr>
            <w:tcW w:w="898" w:type="dxa"/>
          </w:tcPr>
          <w:p w:rsidR="00E04CCC" w:rsidRPr="007A5066" w:rsidRDefault="003252FA"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1</w:t>
            </w:r>
          </w:p>
        </w:tc>
        <w:tc>
          <w:tcPr>
            <w:tcW w:w="899" w:type="dxa"/>
          </w:tcPr>
          <w:p w:rsidR="00E04CCC" w:rsidRPr="007A5066" w:rsidRDefault="003252FA"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1</w:t>
            </w:r>
          </w:p>
        </w:tc>
        <w:tc>
          <w:tcPr>
            <w:tcW w:w="899" w:type="dxa"/>
          </w:tcPr>
          <w:p w:rsidR="00E04CCC" w:rsidRPr="007A5066" w:rsidRDefault="003252FA"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1</w:t>
            </w:r>
          </w:p>
        </w:tc>
        <w:tc>
          <w:tcPr>
            <w:tcW w:w="1035" w:type="dxa"/>
          </w:tcPr>
          <w:p w:rsidR="00E04CCC" w:rsidRPr="007A5066" w:rsidRDefault="003252FA"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170</w:t>
            </w:r>
          </w:p>
        </w:tc>
      </w:tr>
      <w:tr w:rsidR="00E04CCC" w:rsidRPr="007A5066" w:rsidTr="00E04CCC">
        <w:trPr>
          <w:jc w:val="center"/>
        </w:trPr>
        <w:tc>
          <w:tcPr>
            <w:tcW w:w="2332" w:type="dxa"/>
          </w:tcPr>
          <w:p w:rsidR="00E04CCC" w:rsidRPr="007A5066" w:rsidRDefault="00E04CCC" w:rsidP="007A5066">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2717" w:type="dxa"/>
          </w:tcPr>
          <w:p w:rsidR="00E04CCC" w:rsidRPr="007A5066" w:rsidRDefault="00E04CCC" w:rsidP="007A5066">
            <w:pPr>
              <w:suppressAutoHyphens w:val="0"/>
              <w:spacing w:after="0" w:line="240" w:lineRule="auto"/>
              <w:rPr>
                <w:rFonts w:ascii="Times New Roman" w:eastAsia="Times New Roman" w:hAnsi="Times New Roman" w:cs="Times New Roman"/>
                <w:color w:val="auto"/>
                <w:kern w:val="0"/>
                <w:sz w:val="24"/>
                <w:szCs w:val="24"/>
                <w:lang w:eastAsia="ru-RU"/>
              </w:rPr>
            </w:pPr>
            <w:r w:rsidRPr="007A5066">
              <w:rPr>
                <w:rFonts w:ascii="Times New Roman" w:eastAsia="Times New Roman" w:hAnsi="Times New Roman" w:cs="Times New Roman"/>
                <w:color w:val="auto"/>
                <w:kern w:val="0"/>
                <w:sz w:val="24"/>
                <w:szCs w:val="24"/>
                <w:lang w:eastAsia="ru-RU"/>
              </w:rPr>
              <w:t>Математика</w:t>
            </w:r>
          </w:p>
        </w:tc>
        <w:tc>
          <w:tcPr>
            <w:tcW w:w="898" w:type="dxa"/>
          </w:tcPr>
          <w:p w:rsidR="00E04CCC" w:rsidRPr="007A5066" w:rsidRDefault="00E04CCC"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7A5066">
              <w:rPr>
                <w:rFonts w:ascii="Times New Roman" w:eastAsia="Times New Roman" w:hAnsi="Times New Roman" w:cs="Times New Roman"/>
                <w:color w:val="auto"/>
                <w:kern w:val="0"/>
                <w:sz w:val="24"/>
                <w:szCs w:val="24"/>
                <w:lang w:eastAsia="ru-RU"/>
              </w:rPr>
              <w:t>1</w:t>
            </w:r>
          </w:p>
        </w:tc>
        <w:tc>
          <w:tcPr>
            <w:tcW w:w="899" w:type="dxa"/>
          </w:tcPr>
          <w:p w:rsidR="00E04CCC" w:rsidRPr="007A5066" w:rsidRDefault="003252FA"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1</w:t>
            </w:r>
          </w:p>
        </w:tc>
        <w:tc>
          <w:tcPr>
            <w:tcW w:w="898" w:type="dxa"/>
          </w:tcPr>
          <w:p w:rsidR="00E04CCC" w:rsidRPr="007A5066" w:rsidRDefault="003252FA"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1</w:t>
            </w:r>
          </w:p>
        </w:tc>
        <w:tc>
          <w:tcPr>
            <w:tcW w:w="899" w:type="dxa"/>
          </w:tcPr>
          <w:p w:rsidR="00E04CCC" w:rsidRPr="007A5066" w:rsidRDefault="003252FA"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1</w:t>
            </w:r>
          </w:p>
        </w:tc>
        <w:tc>
          <w:tcPr>
            <w:tcW w:w="899" w:type="dxa"/>
          </w:tcPr>
          <w:p w:rsidR="00E04CCC" w:rsidRPr="007A5066" w:rsidRDefault="003252FA"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1</w:t>
            </w:r>
          </w:p>
        </w:tc>
        <w:tc>
          <w:tcPr>
            <w:tcW w:w="1035" w:type="dxa"/>
          </w:tcPr>
          <w:p w:rsidR="00E04CCC" w:rsidRPr="007A5066" w:rsidRDefault="003252FA"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170</w:t>
            </w:r>
          </w:p>
        </w:tc>
      </w:tr>
      <w:tr w:rsidR="00E04CCC" w:rsidRPr="007A5066" w:rsidTr="00E04CCC">
        <w:trPr>
          <w:jc w:val="center"/>
        </w:trPr>
        <w:tc>
          <w:tcPr>
            <w:tcW w:w="5049" w:type="dxa"/>
            <w:gridSpan w:val="2"/>
          </w:tcPr>
          <w:p w:rsidR="00E04CCC" w:rsidRPr="007A5066" w:rsidRDefault="00E04CCC" w:rsidP="007A5066">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7A5066">
              <w:rPr>
                <w:rFonts w:ascii="Times New Roman" w:eastAsia="Times New Roman" w:hAnsi="Times New Roman" w:cs="Times New Roman"/>
                <w:b/>
                <w:color w:val="auto"/>
                <w:kern w:val="0"/>
                <w:sz w:val="24"/>
                <w:szCs w:val="24"/>
                <w:lang w:eastAsia="ru-RU"/>
              </w:rPr>
              <w:t>Максимально допустимая годовая нагрузка (при 5-дневной учебной неделе)</w:t>
            </w:r>
          </w:p>
        </w:tc>
        <w:tc>
          <w:tcPr>
            <w:tcW w:w="898" w:type="dxa"/>
          </w:tcPr>
          <w:p w:rsidR="00E04CCC" w:rsidRPr="007A5066" w:rsidRDefault="00E04CCC" w:rsidP="007A5066">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7A5066">
              <w:rPr>
                <w:rFonts w:ascii="Times New Roman" w:eastAsia="Times New Roman" w:hAnsi="Times New Roman" w:cs="Times New Roman"/>
                <w:b/>
                <w:color w:val="auto"/>
                <w:kern w:val="0"/>
                <w:sz w:val="24"/>
                <w:szCs w:val="24"/>
                <w:lang w:eastAsia="ru-RU"/>
              </w:rPr>
              <w:t>29</w:t>
            </w:r>
          </w:p>
        </w:tc>
        <w:tc>
          <w:tcPr>
            <w:tcW w:w="899" w:type="dxa"/>
          </w:tcPr>
          <w:p w:rsidR="00E04CCC" w:rsidRPr="007A5066" w:rsidRDefault="003252FA" w:rsidP="007A5066">
            <w:pPr>
              <w:suppressAutoHyphens w:val="0"/>
              <w:spacing w:after="0" w:line="240" w:lineRule="auto"/>
              <w:jc w:val="center"/>
              <w:rPr>
                <w:rFonts w:ascii="Times New Roman" w:eastAsia="Times New Roman" w:hAnsi="Times New Roman" w:cs="Times New Roman"/>
                <w:b/>
                <w:color w:val="auto"/>
                <w:kern w:val="0"/>
                <w:sz w:val="24"/>
                <w:szCs w:val="24"/>
                <w:lang w:eastAsia="ru-RU"/>
              </w:rPr>
            </w:pPr>
            <w:r>
              <w:rPr>
                <w:rFonts w:ascii="Times New Roman" w:eastAsia="Times New Roman" w:hAnsi="Times New Roman" w:cs="Times New Roman"/>
                <w:b/>
                <w:color w:val="auto"/>
                <w:kern w:val="0"/>
                <w:sz w:val="24"/>
                <w:szCs w:val="24"/>
                <w:lang w:eastAsia="ru-RU"/>
              </w:rPr>
              <w:t>30</w:t>
            </w:r>
          </w:p>
        </w:tc>
        <w:tc>
          <w:tcPr>
            <w:tcW w:w="898" w:type="dxa"/>
          </w:tcPr>
          <w:p w:rsidR="00E04CCC" w:rsidRPr="007A5066" w:rsidRDefault="003252FA" w:rsidP="007A5066">
            <w:pPr>
              <w:suppressAutoHyphens w:val="0"/>
              <w:spacing w:after="0" w:line="240" w:lineRule="auto"/>
              <w:jc w:val="center"/>
              <w:rPr>
                <w:rFonts w:ascii="Times New Roman" w:eastAsia="Times New Roman" w:hAnsi="Times New Roman" w:cs="Times New Roman"/>
                <w:b/>
                <w:color w:val="auto"/>
                <w:kern w:val="0"/>
                <w:sz w:val="24"/>
                <w:szCs w:val="24"/>
                <w:lang w:eastAsia="ru-RU"/>
              </w:rPr>
            </w:pPr>
            <w:r>
              <w:rPr>
                <w:rFonts w:ascii="Times New Roman" w:eastAsia="Times New Roman" w:hAnsi="Times New Roman" w:cs="Times New Roman"/>
                <w:b/>
                <w:color w:val="auto"/>
                <w:kern w:val="0"/>
                <w:sz w:val="24"/>
                <w:szCs w:val="24"/>
                <w:lang w:eastAsia="ru-RU"/>
              </w:rPr>
              <w:t>32</w:t>
            </w:r>
          </w:p>
        </w:tc>
        <w:tc>
          <w:tcPr>
            <w:tcW w:w="899" w:type="dxa"/>
          </w:tcPr>
          <w:p w:rsidR="00E04CCC" w:rsidRPr="007A5066" w:rsidRDefault="003252FA" w:rsidP="007A5066">
            <w:pPr>
              <w:suppressAutoHyphens w:val="0"/>
              <w:spacing w:after="0" w:line="240" w:lineRule="auto"/>
              <w:jc w:val="center"/>
              <w:rPr>
                <w:rFonts w:ascii="Times New Roman" w:eastAsia="Times New Roman" w:hAnsi="Times New Roman" w:cs="Times New Roman"/>
                <w:b/>
                <w:color w:val="auto"/>
                <w:kern w:val="0"/>
                <w:sz w:val="24"/>
                <w:szCs w:val="24"/>
                <w:lang w:eastAsia="ru-RU"/>
              </w:rPr>
            </w:pPr>
            <w:r>
              <w:rPr>
                <w:rFonts w:ascii="Times New Roman" w:eastAsia="Times New Roman" w:hAnsi="Times New Roman" w:cs="Times New Roman"/>
                <w:b/>
                <w:color w:val="auto"/>
                <w:kern w:val="0"/>
                <w:sz w:val="24"/>
                <w:szCs w:val="24"/>
                <w:lang w:eastAsia="ru-RU"/>
              </w:rPr>
              <w:t>33</w:t>
            </w:r>
          </w:p>
        </w:tc>
        <w:tc>
          <w:tcPr>
            <w:tcW w:w="899" w:type="dxa"/>
          </w:tcPr>
          <w:p w:rsidR="00E04CCC" w:rsidRPr="007A5066" w:rsidRDefault="003252FA" w:rsidP="007A5066">
            <w:pPr>
              <w:suppressAutoHyphens w:val="0"/>
              <w:spacing w:after="0" w:line="240" w:lineRule="auto"/>
              <w:jc w:val="center"/>
              <w:rPr>
                <w:rFonts w:ascii="Times New Roman" w:eastAsia="Times New Roman" w:hAnsi="Times New Roman" w:cs="Times New Roman"/>
                <w:b/>
                <w:color w:val="auto"/>
                <w:kern w:val="0"/>
                <w:sz w:val="24"/>
                <w:szCs w:val="24"/>
                <w:lang w:eastAsia="ru-RU"/>
              </w:rPr>
            </w:pPr>
            <w:r>
              <w:rPr>
                <w:rFonts w:ascii="Times New Roman" w:eastAsia="Times New Roman" w:hAnsi="Times New Roman" w:cs="Times New Roman"/>
                <w:b/>
                <w:color w:val="auto"/>
                <w:kern w:val="0"/>
                <w:sz w:val="24"/>
                <w:szCs w:val="24"/>
                <w:lang w:eastAsia="ru-RU"/>
              </w:rPr>
              <w:t>33</w:t>
            </w:r>
          </w:p>
        </w:tc>
        <w:tc>
          <w:tcPr>
            <w:tcW w:w="1035" w:type="dxa"/>
          </w:tcPr>
          <w:p w:rsidR="00E04CCC" w:rsidRPr="007A5066" w:rsidRDefault="003252FA" w:rsidP="007A5066">
            <w:pPr>
              <w:suppressAutoHyphens w:val="0"/>
              <w:spacing w:after="0" w:line="240" w:lineRule="auto"/>
              <w:jc w:val="center"/>
              <w:rPr>
                <w:rFonts w:ascii="Times New Roman" w:eastAsia="Times New Roman" w:hAnsi="Times New Roman" w:cs="Times New Roman"/>
                <w:b/>
                <w:color w:val="auto"/>
                <w:kern w:val="0"/>
                <w:sz w:val="24"/>
                <w:szCs w:val="24"/>
                <w:lang w:eastAsia="ru-RU"/>
              </w:rPr>
            </w:pPr>
            <w:r>
              <w:rPr>
                <w:rFonts w:ascii="Times New Roman" w:eastAsia="Times New Roman" w:hAnsi="Times New Roman" w:cs="Times New Roman"/>
                <w:b/>
                <w:color w:val="auto"/>
                <w:kern w:val="0"/>
                <w:sz w:val="24"/>
                <w:szCs w:val="24"/>
                <w:lang w:eastAsia="ru-RU"/>
              </w:rPr>
              <w:t>5338</w:t>
            </w:r>
          </w:p>
        </w:tc>
      </w:tr>
      <w:tr w:rsidR="003252FA" w:rsidRPr="007A5066" w:rsidTr="00E04CCC">
        <w:trPr>
          <w:jc w:val="center"/>
        </w:trPr>
        <w:tc>
          <w:tcPr>
            <w:tcW w:w="2332" w:type="dxa"/>
            <w:vMerge w:val="restart"/>
          </w:tcPr>
          <w:p w:rsidR="003252FA" w:rsidRPr="007A5066" w:rsidRDefault="003252FA" w:rsidP="007A5066">
            <w:pPr>
              <w:suppressAutoHyphens w:val="0"/>
              <w:spacing w:after="0" w:line="240" w:lineRule="auto"/>
              <w:rPr>
                <w:rFonts w:ascii="Times New Roman" w:eastAsia="Times New Roman" w:hAnsi="Times New Roman" w:cs="Times New Roman"/>
                <w:b/>
                <w:color w:val="auto"/>
                <w:kern w:val="0"/>
                <w:sz w:val="24"/>
                <w:szCs w:val="24"/>
                <w:lang w:eastAsia="ru-RU"/>
              </w:rPr>
            </w:pPr>
            <w:r w:rsidRPr="007A5066">
              <w:rPr>
                <w:rFonts w:ascii="Times New Roman" w:eastAsia="Times New Roman" w:hAnsi="Times New Roman" w:cs="Times New Roman"/>
                <w:b/>
                <w:color w:val="auto"/>
                <w:kern w:val="0"/>
                <w:sz w:val="24"/>
                <w:szCs w:val="24"/>
                <w:lang w:eastAsia="ru-RU"/>
              </w:rPr>
              <w:t xml:space="preserve">Коррекционно-развивающая область </w:t>
            </w:r>
            <w:r w:rsidRPr="007A5066">
              <w:rPr>
                <w:rFonts w:ascii="Times New Roman" w:eastAsia="Times New Roman" w:hAnsi="Times New Roman" w:cs="Times New Roman"/>
                <w:color w:val="auto"/>
                <w:kern w:val="0"/>
                <w:sz w:val="24"/>
                <w:szCs w:val="24"/>
                <w:lang w:eastAsia="ru-RU"/>
              </w:rPr>
              <w:t>(коррекционные занятия и ритмика)</w:t>
            </w:r>
          </w:p>
        </w:tc>
        <w:tc>
          <w:tcPr>
            <w:tcW w:w="2717" w:type="dxa"/>
          </w:tcPr>
          <w:p w:rsidR="003252FA" w:rsidRPr="007A5066" w:rsidRDefault="003252FA" w:rsidP="007A5066">
            <w:pPr>
              <w:suppressAutoHyphens w:val="0"/>
              <w:spacing w:after="0" w:line="240" w:lineRule="auto"/>
              <w:rPr>
                <w:rFonts w:ascii="Times New Roman" w:eastAsia="Times New Roman" w:hAnsi="Times New Roman" w:cs="Times New Roman"/>
                <w:color w:val="auto"/>
                <w:kern w:val="0"/>
                <w:sz w:val="24"/>
                <w:szCs w:val="24"/>
                <w:lang w:eastAsia="ru-RU"/>
              </w:rPr>
            </w:pPr>
            <w:r w:rsidRPr="007A5066">
              <w:rPr>
                <w:rFonts w:ascii="Times New Roman" w:eastAsia="Times New Roman" w:hAnsi="Times New Roman" w:cs="Times New Roman"/>
                <w:color w:val="auto"/>
                <w:kern w:val="0"/>
                <w:sz w:val="24"/>
                <w:szCs w:val="24"/>
                <w:lang w:eastAsia="ru-RU"/>
              </w:rPr>
              <w:t>Первый раз в 5-й класс</w:t>
            </w:r>
          </w:p>
        </w:tc>
        <w:tc>
          <w:tcPr>
            <w:tcW w:w="898" w:type="dxa"/>
          </w:tcPr>
          <w:p w:rsidR="003252FA" w:rsidRPr="007A5066" w:rsidRDefault="003252FA"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7A5066">
              <w:rPr>
                <w:rFonts w:ascii="Times New Roman" w:eastAsia="Times New Roman" w:hAnsi="Times New Roman" w:cs="Times New Roman"/>
                <w:color w:val="auto"/>
                <w:kern w:val="0"/>
                <w:sz w:val="24"/>
                <w:szCs w:val="24"/>
                <w:lang w:eastAsia="ru-RU"/>
              </w:rPr>
              <w:t>1</w:t>
            </w:r>
          </w:p>
        </w:tc>
        <w:tc>
          <w:tcPr>
            <w:tcW w:w="899" w:type="dxa"/>
          </w:tcPr>
          <w:p w:rsidR="003252FA" w:rsidRPr="007A5066" w:rsidRDefault="003252FA"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898" w:type="dxa"/>
          </w:tcPr>
          <w:p w:rsidR="003252FA" w:rsidRPr="007A5066" w:rsidRDefault="003252FA"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899" w:type="dxa"/>
          </w:tcPr>
          <w:p w:rsidR="003252FA" w:rsidRPr="007A5066" w:rsidRDefault="003252FA"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899" w:type="dxa"/>
          </w:tcPr>
          <w:p w:rsidR="003252FA" w:rsidRPr="007A5066" w:rsidRDefault="003252FA"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1035" w:type="dxa"/>
          </w:tcPr>
          <w:p w:rsidR="003252FA" w:rsidRPr="007A5066" w:rsidRDefault="003252FA"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34</w:t>
            </w:r>
          </w:p>
        </w:tc>
      </w:tr>
      <w:tr w:rsidR="003252FA" w:rsidRPr="007A5066" w:rsidTr="00E04CCC">
        <w:trPr>
          <w:jc w:val="center"/>
        </w:trPr>
        <w:tc>
          <w:tcPr>
            <w:tcW w:w="2332" w:type="dxa"/>
            <w:vMerge/>
          </w:tcPr>
          <w:p w:rsidR="003252FA" w:rsidRPr="007A5066" w:rsidRDefault="003252FA" w:rsidP="007A5066">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2717" w:type="dxa"/>
          </w:tcPr>
          <w:p w:rsidR="003252FA" w:rsidRPr="007A5066" w:rsidRDefault="003252FA" w:rsidP="007A5066">
            <w:pPr>
              <w:suppressAutoHyphens w:val="0"/>
              <w:spacing w:after="0" w:line="240" w:lineRule="auto"/>
              <w:rPr>
                <w:rFonts w:ascii="Times New Roman" w:eastAsia="Times New Roman" w:hAnsi="Times New Roman" w:cs="Times New Roman"/>
                <w:color w:val="auto"/>
                <w:kern w:val="0"/>
                <w:sz w:val="24"/>
                <w:szCs w:val="24"/>
                <w:lang w:eastAsia="ru-RU"/>
              </w:rPr>
            </w:pPr>
            <w:proofErr w:type="spellStart"/>
            <w:r w:rsidRPr="007A5066">
              <w:rPr>
                <w:rFonts w:ascii="Times New Roman" w:eastAsia="Times New Roman" w:hAnsi="Times New Roman" w:cs="Times New Roman"/>
                <w:color w:val="auto"/>
                <w:kern w:val="0"/>
                <w:sz w:val="24"/>
                <w:szCs w:val="24"/>
                <w:lang w:eastAsia="ru-RU"/>
              </w:rPr>
              <w:t>Развивайка</w:t>
            </w:r>
            <w:proofErr w:type="spellEnd"/>
          </w:p>
        </w:tc>
        <w:tc>
          <w:tcPr>
            <w:tcW w:w="898" w:type="dxa"/>
          </w:tcPr>
          <w:p w:rsidR="003252FA" w:rsidRPr="007A5066" w:rsidRDefault="003252FA"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7A5066">
              <w:rPr>
                <w:rFonts w:ascii="Times New Roman" w:eastAsia="Times New Roman" w:hAnsi="Times New Roman" w:cs="Times New Roman"/>
                <w:color w:val="auto"/>
                <w:kern w:val="0"/>
                <w:sz w:val="24"/>
                <w:szCs w:val="24"/>
                <w:lang w:eastAsia="ru-RU"/>
              </w:rPr>
              <w:t>1</w:t>
            </w:r>
          </w:p>
        </w:tc>
        <w:tc>
          <w:tcPr>
            <w:tcW w:w="899" w:type="dxa"/>
          </w:tcPr>
          <w:p w:rsidR="003252FA" w:rsidRPr="007A5066" w:rsidRDefault="003252FA"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898" w:type="dxa"/>
          </w:tcPr>
          <w:p w:rsidR="003252FA" w:rsidRPr="007A5066" w:rsidRDefault="003252FA"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899" w:type="dxa"/>
          </w:tcPr>
          <w:p w:rsidR="003252FA" w:rsidRPr="007A5066" w:rsidRDefault="003252FA"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899" w:type="dxa"/>
          </w:tcPr>
          <w:p w:rsidR="003252FA" w:rsidRPr="007A5066" w:rsidRDefault="003252FA"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1035" w:type="dxa"/>
          </w:tcPr>
          <w:p w:rsidR="003252FA" w:rsidRPr="007A5066" w:rsidRDefault="003252FA"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34</w:t>
            </w:r>
          </w:p>
        </w:tc>
      </w:tr>
      <w:tr w:rsidR="003252FA" w:rsidRPr="007A5066" w:rsidTr="00E04CCC">
        <w:trPr>
          <w:jc w:val="center"/>
        </w:trPr>
        <w:tc>
          <w:tcPr>
            <w:tcW w:w="2332" w:type="dxa"/>
            <w:vMerge/>
          </w:tcPr>
          <w:p w:rsidR="003252FA" w:rsidRPr="007A5066" w:rsidRDefault="003252FA" w:rsidP="007A5066">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2717" w:type="dxa"/>
          </w:tcPr>
          <w:p w:rsidR="003252FA" w:rsidRPr="007A5066" w:rsidRDefault="003252FA" w:rsidP="007A5066">
            <w:pPr>
              <w:suppressAutoHyphens w:val="0"/>
              <w:spacing w:after="0" w:line="240" w:lineRule="auto"/>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Вакантно </w:t>
            </w:r>
          </w:p>
        </w:tc>
        <w:tc>
          <w:tcPr>
            <w:tcW w:w="898" w:type="dxa"/>
          </w:tcPr>
          <w:p w:rsidR="003252FA" w:rsidRPr="007A5066" w:rsidRDefault="003252FA"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899" w:type="dxa"/>
          </w:tcPr>
          <w:p w:rsidR="003252FA" w:rsidRPr="007A5066" w:rsidRDefault="003252FA"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2</w:t>
            </w:r>
          </w:p>
        </w:tc>
        <w:tc>
          <w:tcPr>
            <w:tcW w:w="898" w:type="dxa"/>
          </w:tcPr>
          <w:p w:rsidR="003252FA" w:rsidRPr="007A5066" w:rsidRDefault="003252FA"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2</w:t>
            </w:r>
          </w:p>
        </w:tc>
        <w:tc>
          <w:tcPr>
            <w:tcW w:w="899" w:type="dxa"/>
          </w:tcPr>
          <w:p w:rsidR="003252FA" w:rsidRPr="007A5066" w:rsidRDefault="003252FA"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2</w:t>
            </w:r>
          </w:p>
        </w:tc>
        <w:tc>
          <w:tcPr>
            <w:tcW w:w="899" w:type="dxa"/>
          </w:tcPr>
          <w:p w:rsidR="003252FA" w:rsidRPr="007A5066" w:rsidRDefault="003252FA"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2</w:t>
            </w:r>
          </w:p>
        </w:tc>
        <w:tc>
          <w:tcPr>
            <w:tcW w:w="1035" w:type="dxa"/>
          </w:tcPr>
          <w:p w:rsidR="003252FA" w:rsidRPr="007A5066" w:rsidRDefault="003252FA"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272</w:t>
            </w:r>
          </w:p>
        </w:tc>
      </w:tr>
      <w:tr w:rsidR="00E04CCC" w:rsidRPr="007A5066" w:rsidTr="00E04CCC">
        <w:trPr>
          <w:jc w:val="center"/>
        </w:trPr>
        <w:tc>
          <w:tcPr>
            <w:tcW w:w="2332" w:type="dxa"/>
            <w:vMerge w:val="restart"/>
          </w:tcPr>
          <w:p w:rsidR="00E04CCC" w:rsidRPr="007A5066" w:rsidRDefault="00E04CCC" w:rsidP="007A5066">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7A5066">
              <w:rPr>
                <w:rFonts w:ascii="Times New Roman" w:eastAsia="Times New Roman" w:hAnsi="Times New Roman" w:cs="Times New Roman"/>
                <w:b/>
                <w:color w:val="auto"/>
                <w:kern w:val="0"/>
                <w:sz w:val="24"/>
                <w:szCs w:val="24"/>
                <w:lang w:eastAsia="ru-RU"/>
              </w:rPr>
              <w:t>Внеурочная деятельность</w:t>
            </w:r>
          </w:p>
        </w:tc>
        <w:tc>
          <w:tcPr>
            <w:tcW w:w="2717" w:type="dxa"/>
          </w:tcPr>
          <w:p w:rsidR="00E04CCC" w:rsidRPr="007A5066" w:rsidRDefault="00E04CCC" w:rsidP="007A5066">
            <w:pPr>
              <w:suppressAutoHyphens w:val="0"/>
              <w:spacing w:after="0" w:line="240" w:lineRule="auto"/>
              <w:rPr>
                <w:rFonts w:ascii="Times New Roman" w:eastAsia="Times New Roman" w:hAnsi="Times New Roman" w:cs="Times New Roman"/>
                <w:color w:val="auto"/>
                <w:kern w:val="0"/>
                <w:sz w:val="24"/>
                <w:szCs w:val="24"/>
                <w:lang w:eastAsia="ru-RU"/>
              </w:rPr>
            </w:pPr>
            <w:r w:rsidRPr="007A5066">
              <w:rPr>
                <w:rFonts w:ascii="Times New Roman" w:eastAsia="Times New Roman" w:hAnsi="Times New Roman" w:cs="Times New Roman"/>
                <w:color w:val="auto"/>
                <w:kern w:val="0"/>
                <w:sz w:val="24"/>
                <w:szCs w:val="24"/>
                <w:lang w:eastAsia="ru-RU"/>
              </w:rPr>
              <w:t>ОДНКНР</w:t>
            </w:r>
          </w:p>
        </w:tc>
        <w:tc>
          <w:tcPr>
            <w:tcW w:w="898" w:type="dxa"/>
          </w:tcPr>
          <w:p w:rsidR="00E04CCC" w:rsidRPr="007A5066" w:rsidRDefault="00E04CCC"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7A5066">
              <w:rPr>
                <w:rFonts w:ascii="Times New Roman" w:eastAsia="Times New Roman" w:hAnsi="Times New Roman" w:cs="Times New Roman"/>
                <w:color w:val="auto"/>
                <w:kern w:val="0"/>
                <w:sz w:val="24"/>
                <w:szCs w:val="24"/>
                <w:lang w:eastAsia="ru-RU"/>
              </w:rPr>
              <w:t>0,5</w:t>
            </w:r>
          </w:p>
        </w:tc>
        <w:tc>
          <w:tcPr>
            <w:tcW w:w="899" w:type="dxa"/>
          </w:tcPr>
          <w:p w:rsidR="00E04CCC" w:rsidRPr="007A5066" w:rsidRDefault="00E04CCC"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898" w:type="dxa"/>
          </w:tcPr>
          <w:p w:rsidR="00E04CCC" w:rsidRPr="007A5066" w:rsidRDefault="00E04CCC"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899" w:type="dxa"/>
          </w:tcPr>
          <w:p w:rsidR="00E04CCC" w:rsidRPr="007A5066" w:rsidRDefault="00E04CCC"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899" w:type="dxa"/>
          </w:tcPr>
          <w:p w:rsidR="00E04CCC" w:rsidRPr="007A5066" w:rsidRDefault="00E04CCC"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1035" w:type="dxa"/>
          </w:tcPr>
          <w:p w:rsidR="00E04CCC" w:rsidRPr="007A5066" w:rsidRDefault="003252FA"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17</w:t>
            </w:r>
          </w:p>
        </w:tc>
      </w:tr>
      <w:tr w:rsidR="00E04CCC" w:rsidRPr="007A5066" w:rsidTr="00E04CCC">
        <w:trPr>
          <w:jc w:val="center"/>
        </w:trPr>
        <w:tc>
          <w:tcPr>
            <w:tcW w:w="2332" w:type="dxa"/>
            <w:vMerge/>
            <w:tcBorders>
              <w:bottom w:val="nil"/>
            </w:tcBorders>
          </w:tcPr>
          <w:p w:rsidR="00E04CCC" w:rsidRPr="007A5066" w:rsidRDefault="00E04CCC" w:rsidP="007A5066">
            <w:pPr>
              <w:suppressAutoHyphens w:val="0"/>
              <w:spacing w:after="0" w:line="240" w:lineRule="auto"/>
              <w:jc w:val="center"/>
              <w:rPr>
                <w:rFonts w:ascii="Times New Roman" w:eastAsia="Times New Roman" w:hAnsi="Times New Roman" w:cs="Times New Roman"/>
                <w:b/>
                <w:color w:val="auto"/>
                <w:kern w:val="0"/>
                <w:sz w:val="24"/>
                <w:szCs w:val="24"/>
                <w:lang w:eastAsia="ru-RU"/>
              </w:rPr>
            </w:pPr>
          </w:p>
        </w:tc>
        <w:tc>
          <w:tcPr>
            <w:tcW w:w="2717" w:type="dxa"/>
          </w:tcPr>
          <w:p w:rsidR="00E04CCC" w:rsidRPr="007A5066" w:rsidRDefault="00E04CCC" w:rsidP="007A5066">
            <w:pPr>
              <w:suppressAutoHyphens w:val="0"/>
              <w:spacing w:after="0" w:line="240" w:lineRule="auto"/>
              <w:rPr>
                <w:rFonts w:ascii="Times New Roman" w:eastAsia="Times New Roman" w:hAnsi="Times New Roman" w:cs="Times New Roman"/>
                <w:color w:val="auto"/>
                <w:kern w:val="0"/>
                <w:sz w:val="24"/>
                <w:szCs w:val="24"/>
                <w:lang w:eastAsia="ru-RU"/>
              </w:rPr>
            </w:pPr>
            <w:r w:rsidRPr="007A5066">
              <w:rPr>
                <w:rFonts w:ascii="Times New Roman" w:eastAsia="Times New Roman" w:hAnsi="Times New Roman" w:cs="Times New Roman"/>
                <w:color w:val="auto"/>
                <w:kern w:val="0"/>
                <w:sz w:val="24"/>
                <w:szCs w:val="24"/>
                <w:lang w:eastAsia="ru-RU"/>
              </w:rPr>
              <w:t>Нанайский язык</w:t>
            </w:r>
          </w:p>
        </w:tc>
        <w:tc>
          <w:tcPr>
            <w:tcW w:w="898" w:type="dxa"/>
          </w:tcPr>
          <w:p w:rsidR="00E04CCC" w:rsidRPr="007A5066" w:rsidRDefault="00E04CCC"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7A5066">
              <w:rPr>
                <w:rFonts w:ascii="Times New Roman" w:eastAsia="Times New Roman" w:hAnsi="Times New Roman" w:cs="Times New Roman"/>
                <w:color w:val="auto"/>
                <w:kern w:val="0"/>
                <w:sz w:val="24"/>
                <w:szCs w:val="24"/>
                <w:lang w:eastAsia="ru-RU"/>
              </w:rPr>
              <w:t>1</w:t>
            </w:r>
          </w:p>
        </w:tc>
        <w:tc>
          <w:tcPr>
            <w:tcW w:w="899" w:type="dxa"/>
          </w:tcPr>
          <w:p w:rsidR="00E04CCC" w:rsidRPr="007A5066" w:rsidRDefault="003252FA"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1</w:t>
            </w:r>
          </w:p>
        </w:tc>
        <w:tc>
          <w:tcPr>
            <w:tcW w:w="898" w:type="dxa"/>
          </w:tcPr>
          <w:p w:rsidR="00E04CCC" w:rsidRPr="007A5066" w:rsidRDefault="003252FA"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1</w:t>
            </w:r>
          </w:p>
        </w:tc>
        <w:tc>
          <w:tcPr>
            <w:tcW w:w="899" w:type="dxa"/>
          </w:tcPr>
          <w:p w:rsidR="00E04CCC" w:rsidRPr="007A5066" w:rsidRDefault="003252FA"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1</w:t>
            </w:r>
          </w:p>
        </w:tc>
        <w:tc>
          <w:tcPr>
            <w:tcW w:w="899" w:type="dxa"/>
          </w:tcPr>
          <w:p w:rsidR="00E04CCC" w:rsidRPr="007A5066" w:rsidRDefault="003252FA"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1</w:t>
            </w:r>
          </w:p>
        </w:tc>
        <w:tc>
          <w:tcPr>
            <w:tcW w:w="1035" w:type="dxa"/>
          </w:tcPr>
          <w:p w:rsidR="00E04CCC" w:rsidRPr="007A5066" w:rsidRDefault="003252FA"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170</w:t>
            </w:r>
          </w:p>
        </w:tc>
      </w:tr>
      <w:tr w:rsidR="00E04CCC" w:rsidRPr="007A5066" w:rsidTr="00E04CCC">
        <w:trPr>
          <w:jc w:val="center"/>
        </w:trPr>
        <w:tc>
          <w:tcPr>
            <w:tcW w:w="2332" w:type="dxa"/>
            <w:tcBorders>
              <w:top w:val="nil"/>
            </w:tcBorders>
          </w:tcPr>
          <w:p w:rsidR="00E04CCC" w:rsidRPr="007A5066" w:rsidRDefault="00E04CCC" w:rsidP="007A5066">
            <w:pPr>
              <w:suppressAutoHyphens w:val="0"/>
              <w:spacing w:after="0" w:line="240" w:lineRule="auto"/>
              <w:jc w:val="center"/>
              <w:rPr>
                <w:rFonts w:ascii="Times New Roman" w:eastAsia="Times New Roman" w:hAnsi="Times New Roman" w:cs="Times New Roman"/>
                <w:b/>
                <w:color w:val="auto"/>
                <w:kern w:val="0"/>
                <w:sz w:val="24"/>
                <w:szCs w:val="24"/>
                <w:lang w:eastAsia="ru-RU"/>
              </w:rPr>
            </w:pPr>
          </w:p>
        </w:tc>
        <w:tc>
          <w:tcPr>
            <w:tcW w:w="2717" w:type="dxa"/>
          </w:tcPr>
          <w:p w:rsidR="00E04CCC" w:rsidRPr="007A5066" w:rsidRDefault="00E04CCC" w:rsidP="007A5066">
            <w:pPr>
              <w:suppressAutoHyphens w:val="0"/>
              <w:spacing w:after="0" w:line="240" w:lineRule="auto"/>
              <w:rPr>
                <w:rFonts w:ascii="Times New Roman" w:eastAsia="Times New Roman" w:hAnsi="Times New Roman" w:cs="Times New Roman"/>
                <w:color w:val="auto"/>
                <w:kern w:val="0"/>
                <w:sz w:val="24"/>
                <w:szCs w:val="24"/>
                <w:lang w:eastAsia="ru-RU"/>
              </w:rPr>
            </w:pPr>
            <w:r w:rsidRPr="007A5066">
              <w:rPr>
                <w:rFonts w:ascii="Times New Roman" w:eastAsia="Times New Roman" w:hAnsi="Times New Roman" w:cs="Times New Roman"/>
                <w:color w:val="auto"/>
                <w:kern w:val="0"/>
                <w:sz w:val="24"/>
                <w:szCs w:val="24"/>
                <w:lang w:eastAsia="ru-RU"/>
              </w:rPr>
              <w:t>Я и моё Отечество</w:t>
            </w:r>
          </w:p>
        </w:tc>
        <w:tc>
          <w:tcPr>
            <w:tcW w:w="898" w:type="dxa"/>
          </w:tcPr>
          <w:p w:rsidR="00E04CCC" w:rsidRPr="007A5066" w:rsidRDefault="00E04CCC"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7A5066">
              <w:rPr>
                <w:rFonts w:ascii="Times New Roman" w:eastAsia="Times New Roman" w:hAnsi="Times New Roman" w:cs="Times New Roman"/>
                <w:color w:val="auto"/>
                <w:kern w:val="0"/>
                <w:sz w:val="24"/>
                <w:szCs w:val="24"/>
                <w:lang w:eastAsia="ru-RU"/>
              </w:rPr>
              <w:t>1</w:t>
            </w:r>
          </w:p>
        </w:tc>
        <w:tc>
          <w:tcPr>
            <w:tcW w:w="899" w:type="dxa"/>
          </w:tcPr>
          <w:p w:rsidR="00E04CCC" w:rsidRPr="007A5066" w:rsidRDefault="003252FA"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1</w:t>
            </w:r>
          </w:p>
        </w:tc>
        <w:tc>
          <w:tcPr>
            <w:tcW w:w="898" w:type="dxa"/>
          </w:tcPr>
          <w:p w:rsidR="00E04CCC" w:rsidRPr="007A5066" w:rsidRDefault="003252FA"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1</w:t>
            </w:r>
          </w:p>
        </w:tc>
        <w:tc>
          <w:tcPr>
            <w:tcW w:w="899" w:type="dxa"/>
          </w:tcPr>
          <w:p w:rsidR="00E04CCC" w:rsidRPr="007A5066" w:rsidRDefault="003252FA"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1</w:t>
            </w:r>
          </w:p>
        </w:tc>
        <w:tc>
          <w:tcPr>
            <w:tcW w:w="899" w:type="dxa"/>
          </w:tcPr>
          <w:p w:rsidR="00E04CCC" w:rsidRPr="007A5066" w:rsidRDefault="003252FA"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1</w:t>
            </w:r>
          </w:p>
        </w:tc>
        <w:tc>
          <w:tcPr>
            <w:tcW w:w="1035" w:type="dxa"/>
          </w:tcPr>
          <w:p w:rsidR="00E04CCC" w:rsidRPr="007A5066" w:rsidRDefault="003252FA" w:rsidP="007A5066">
            <w:pPr>
              <w:suppressAutoHyphens w:val="0"/>
              <w:spacing w:after="0"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170</w:t>
            </w:r>
          </w:p>
        </w:tc>
      </w:tr>
      <w:tr w:rsidR="00E04CCC" w:rsidRPr="007A5066" w:rsidTr="00E04CCC">
        <w:trPr>
          <w:jc w:val="center"/>
        </w:trPr>
        <w:tc>
          <w:tcPr>
            <w:tcW w:w="5049" w:type="dxa"/>
            <w:gridSpan w:val="2"/>
          </w:tcPr>
          <w:p w:rsidR="00E04CCC" w:rsidRPr="007A5066" w:rsidRDefault="00E04CCC" w:rsidP="007A5066">
            <w:pPr>
              <w:suppressAutoHyphens w:val="0"/>
              <w:spacing w:after="0" w:line="240" w:lineRule="auto"/>
              <w:rPr>
                <w:rFonts w:ascii="Times New Roman" w:eastAsia="Times New Roman" w:hAnsi="Times New Roman" w:cs="Times New Roman"/>
                <w:color w:val="auto"/>
                <w:kern w:val="0"/>
                <w:sz w:val="24"/>
                <w:szCs w:val="24"/>
                <w:lang w:eastAsia="ru-RU"/>
              </w:rPr>
            </w:pPr>
            <w:r w:rsidRPr="007A5066">
              <w:rPr>
                <w:rFonts w:ascii="Times New Roman" w:eastAsia="Times New Roman" w:hAnsi="Times New Roman" w:cs="Times New Roman"/>
                <w:b/>
                <w:color w:val="auto"/>
                <w:kern w:val="0"/>
                <w:sz w:val="24"/>
                <w:szCs w:val="24"/>
                <w:lang w:eastAsia="ru-RU"/>
              </w:rPr>
              <w:t>Всего к финансированию</w:t>
            </w:r>
          </w:p>
        </w:tc>
        <w:tc>
          <w:tcPr>
            <w:tcW w:w="898" w:type="dxa"/>
          </w:tcPr>
          <w:p w:rsidR="00E04CCC" w:rsidRPr="007A5066" w:rsidRDefault="00E04CCC" w:rsidP="007A5066">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7A5066">
              <w:rPr>
                <w:rFonts w:ascii="Times New Roman" w:eastAsia="Times New Roman" w:hAnsi="Times New Roman" w:cs="Times New Roman"/>
                <w:b/>
                <w:color w:val="auto"/>
                <w:kern w:val="0"/>
                <w:sz w:val="24"/>
                <w:szCs w:val="24"/>
                <w:lang w:eastAsia="ru-RU"/>
              </w:rPr>
              <w:t>33,5</w:t>
            </w:r>
          </w:p>
        </w:tc>
        <w:tc>
          <w:tcPr>
            <w:tcW w:w="899" w:type="dxa"/>
          </w:tcPr>
          <w:p w:rsidR="00E04CCC" w:rsidRPr="007A5066" w:rsidRDefault="003252FA" w:rsidP="007A5066">
            <w:pPr>
              <w:suppressAutoHyphens w:val="0"/>
              <w:spacing w:after="0" w:line="240" w:lineRule="auto"/>
              <w:jc w:val="center"/>
              <w:rPr>
                <w:rFonts w:ascii="Times New Roman" w:eastAsia="Times New Roman" w:hAnsi="Times New Roman" w:cs="Times New Roman"/>
                <w:b/>
                <w:color w:val="auto"/>
                <w:kern w:val="0"/>
                <w:sz w:val="24"/>
                <w:szCs w:val="24"/>
                <w:lang w:eastAsia="ru-RU"/>
              </w:rPr>
            </w:pPr>
            <w:r>
              <w:rPr>
                <w:rFonts w:ascii="Times New Roman" w:eastAsia="Times New Roman" w:hAnsi="Times New Roman" w:cs="Times New Roman"/>
                <w:b/>
                <w:color w:val="auto"/>
                <w:kern w:val="0"/>
                <w:sz w:val="24"/>
                <w:szCs w:val="24"/>
                <w:lang w:eastAsia="ru-RU"/>
              </w:rPr>
              <w:t>34</w:t>
            </w:r>
          </w:p>
        </w:tc>
        <w:tc>
          <w:tcPr>
            <w:tcW w:w="898" w:type="dxa"/>
          </w:tcPr>
          <w:p w:rsidR="00E04CCC" w:rsidRPr="007A5066" w:rsidRDefault="003252FA" w:rsidP="007A5066">
            <w:pPr>
              <w:suppressAutoHyphens w:val="0"/>
              <w:spacing w:after="0" w:line="240" w:lineRule="auto"/>
              <w:jc w:val="center"/>
              <w:rPr>
                <w:rFonts w:ascii="Times New Roman" w:eastAsia="Times New Roman" w:hAnsi="Times New Roman" w:cs="Times New Roman"/>
                <w:b/>
                <w:color w:val="auto"/>
                <w:kern w:val="0"/>
                <w:sz w:val="24"/>
                <w:szCs w:val="24"/>
                <w:lang w:eastAsia="ru-RU"/>
              </w:rPr>
            </w:pPr>
            <w:r>
              <w:rPr>
                <w:rFonts w:ascii="Times New Roman" w:eastAsia="Times New Roman" w:hAnsi="Times New Roman" w:cs="Times New Roman"/>
                <w:b/>
                <w:color w:val="auto"/>
                <w:kern w:val="0"/>
                <w:sz w:val="24"/>
                <w:szCs w:val="24"/>
                <w:lang w:eastAsia="ru-RU"/>
              </w:rPr>
              <w:t>36</w:t>
            </w:r>
          </w:p>
        </w:tc>
        <w:tc>
          <w:tcPr>
            <w:tcW w:w="899" w:type="dxa"/>
          </w:tcPr>
          <w:p w:rsidR="00E04CCC" w:rsidRPr="007A5066" w:rsidRDefault="003252FA" w:rsidP="007A5066">
            <w:pPr>
              <w:suppressAutoHyphens w:val="0"/>
              <w:spacing w:after="0" w:line="240" w:lineRule="auto"/>
              <w:jc w:val="center"/>
              <w:rPr>
                <w:rFonts w:ascii="Times New Roman" w:eastAsia="Times New Roman" w:hAnsi="Times New Roman" w:cs="Times New Roman"/>
                <w:b/>
                <w:color w:val="auto"/>
                <w:kern w:val="0"/>
                <w:sz w:val="24"/>
                <w:szCs w:val="24"/>
                <w:lang w:eastAsia="ru-RU"/>
              </w:rPr>
            </w:pPr>
            <w:r>
              <w:rPr>
                <w:rFonts w:ascii="Times New Roman" w:eastAsia="Times New Roman" w:hAnsi="Times New Roman" w:cs="Times New Roman"/>
                <w:b/>
                <w:color w:val="auto"/>
                <w:kern w:val="0"/>
                <w:sz w:val="24"/>
                <w:szCs w:val="24"/>
                <w:lang w:eastAsia="ru-RU"/>
              </w:rPr>
              <w:t>37</w:t>
            </w:r>
          </w:p>
        </w:tc>
        <w:tc>
          <w:tcPr>
            <w:tcW w:w="899" w:type="dxa"/>
          </w:tcPr>
          <w:p w:rsidR="00E04CCC" w:rsidRPr="007A5066" w:rsidRDefault="003252FA" w:rsidP="007A5066">
            <w:pPr>
              <w:suppressAutoHyphens w:val="0"/>
              <w:spacing w:after="0" w:line="240" w:lineRule="auto"/>
              <w:jc w:val="center"/>
              <w:rPr>
                <w:rFonts w:ascii="Times New Roman" w:eastAsia="Times New Roman" w:hAnsi="Times New Roman" w:cs="Times New Roman"/>
                <w:b/>
                <w:color w:val="auto"/>
                <w:kern w:val="0"/>
                <w:sz w:val="24"/>
                <w:szCs w:val="24"/>
                <w:lang w:eastAsia="ru-RU"/>
              </w:rPr>
            </w:pPr>
            <w:r>
              <w:rPr>
                <w:rFonts w:ascii="Times New Roman" w:eastAsia="Times New Roman" w:hAnsi="Times New Roman" w:cs="Times New Roman"/>
                <w:b/>
                <w:color w:val="auto"/>
                <w:kern w:val="0"/>
                <w:sz w:val="24"/>
                <w:szCs w:val="24"/>
                <w:lang w:eastAsia="ru-RU"/>
              </w:rPr>
              <w:t>37</w:t>
            </w:r>
            <w:bookmarkStart w:id="3" w:name="_GoBack"/>
            <w:bookmarkEnd w:id="3"/>
          </w:p>
        </w:tc>
        <w:tc>
          <w:tcPr>
            <w:tcW w:w="1035" w:type="dxa"/>
          </w:tcPr>
          <w:p w:rsidR="00E04CCC" w:rsidRPr="007A5066" w:rsidRDefault="003252FA" w:rsidP="007A5066">
            <w:pPr>
              <w:suppressAutoHyphens w:val="0"/>
              <w:spacing w:after="0" w:line="240" w:lineRule="auto"/>
              <w:jc w:val="center"/>
              <w:rPr>
                <w:rFonts w:ascii="Times New Roman" w:eastAsia="Times New Roman" w:hAnsi="Times New Roman" w:cs="Times New Roman"/>
                <w:b/>
                <w:color w:val="auto"/>
                <w:kern w:val="0"/>
                <w:sz w:val="24"/>
                <w:szCs w:val="24"/>
                <w:lang w:eastAsia="ru-RU"/>
              </w:rPr>
            </w:pPr>
            <w:r>
              <w:rPr>
                <w:rFonts w:ascii="Times New Roman" w:eastAsia="Times New Roman" w:hAnsi="Times New Roman" w:cs="Times New Roman"/>
                <w:b/>
                <w:color w:val="auto"/>
                <w:kern w:val="0"/>
                <w:sz w:val="24"/>
                <w:szCs w:val="24"/>
                <w:lang w:eastAsia="ru-RU"/>
              </w:rPr>
              <w:t>6035</w:t>
            </w:r>
          </w:p>
        </w:tc>
      </w:tr>
    </w:tbl>
    <w:p w:rsidR="00420720" w:rsidRDefault="00420720" w:rsidP="003252FA">
      <w:pPr>
        <w:pStyle w:val="31"/>
        <w:spacing w:before="0" w:after="0" w:line="276" w:lineRule="auto"/>
        <w:jc w:val="left"/>
        <w:rPr>
          <w:rFonts w:ascii="Times New Roman" w:hAnsi="Times New Roman" w:cs="Times New Roman"/>
          <w:bCs w:val="0"/>
          <w:i w:val="0"/>
          <w:color w:val="auto"/>
          <w:sz w:val="28"/>
          <w:szCs w:val="28"/>
        </w:rPr>
      </w:pPr>
    </w:p>
    <w:p w:rsidR="005B5BE4" w:rsidRDefault="005B5BE4" w:rsidP="007A5066">
      <w:pPr>
        <w:pStyle w:val="31"/>
        <w:spacing w:before="0" w:after="0" w:line="276" w:lineRule="auto"/>
        <w:rPr>
          <w:rFonts w:ascii="Times New Roman" w:hAnsi="Times New Roman" w:cs="Times New Roman"/>
          <w:bCs w:val="0"/>
          <w:color w:val="auto"/>
          <w:sz w:val="28"/>
          <w:szCs w:val="28"/>
        </w:rPr>
      </w:pPr>
      <w:r>
        <w:rPr>
          <w:rFonts w:ascii="Times New Roman" w:hAnsi="Times New Roman" w:cs="Times New Roman"/>
          <w:bCs w:val="0"/>
          <w:i w:val="0"/>
          <w:color w:val="auto"/>
          <w:sz w:val="28"/>
          <w:szCs w:val="28"/>
        </w:rPr>
        <w:t>3.2</w:t>
      </w:r>
      <w:r w:rsidR="008C2A02">
        <w:rPr>
          <w:rFonts w:ascii="Times New Roman" w:hAnsi="Times New Roman" w:cs="Times New Roman"/>
          <w:bCs w:val="0"/>
          <w:i w:val="0"/>
          <w:color w:val="auto"/>
          <w:sz w:val="28"/>
          <w:szCs w:val="28"/>
        </w:rPr>
        <w:t>.</w:t>
      </w:r>
      <w:r>
        <w:rPr>
          <w:rFonts w:ascii="Times New Roman" w:hAnsi="Times New Roman" w:cs="Times New Roman"/>
          <w:bCs w:val="0"/>
          <w:i w:val="0"/>
          <w:color w:val="auto"/>
          <w:sz w:val="28"/>
          <w:szCs w:val="28"/>
        </w:rPr>
        <w:t xml:space="preserve"> </w:t>
      </w:r>
      <w:r>
        <w:rPr>
          <w:rFonts w:ascii="Times New Roman" w:hAnsi="Times New Roman" w:cs="Times New Roman"/>
          <w:bCs w:val="0"/>
          <w:color w:val="auto"/>
          <w:sz w:val="28"/>
          <w:szCs w:val="28"/>
        </w:rPr>
        <w:t xml:space="preserve">Условия </w:t>
      </w:r>
      <w:proofErr w:type="gramStart"/>
      <w:r>
        <w:rPr>
          <w:rFonts w:ascii="Times New Roman" w:hAnsi="Times New Roman" w:cs="Times New Roman"/>
          <w:bCs w:val="0"/>
          <w:color w:val="auto"/>
          <w:sz w:val="28"/>
          <w:szCs w:val="28"/>
        </w:rPr>
        <w:t>реализации</w:t>
      </w:r>
      <w:proofErr w:type="gramEnd"/>
      <w:r>
        <w:rPr>
          <w:rFonts w:ascii="Times New Roman" w:hAnsi="Times New Roman" w:cs="Times New Roman"/>
          <w:bCs w:val="0"/>
          <w:color w:val="auto"/>
          <w:sz w:val="28"/>
          <w:szCs w:val="28"/>
        </w:rPr>
        <w:t xml:space="preserve"> адаптированной основной</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общеобразовательной программы</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proofErr w:type="gramStart"/>
      <w:r>
        <w:rPr>
          <w:rFonts w:ascii="Times New Roman" w:hAnsi="Times New Roman" w:cs="Times New Roman"/>
          <w:bCs w:val="0"/>
          <w:color w:val="auto"/>
          <w:sz w:val="28"/>
          <w:szCs w:val="28"/>
        </w:rPr>
        <w:t>образования</w:t>
      </w:r>
      <w:proofErr w:type="gramEnd"/>
      <w:r>
        <w:rPr>
          <w:rFonts w:ascii="Times New Roman" w:hAnsi="Times New Roman" w:cs="Times New Roman"/>
          <w:bCs w:val="0"/>
          <w:color w:val="auto"/>
          <w:sz w:val="28"/>
          <w:szCs w:val="28"/>
        </w:rPr>
        <w:t xml:space="preserve"> обучающихся с легкой умственной отсталостью</w:t>
      </w:r>
    </w:p>
    <w:p w:rsidR="005B5BE4" w:rsidRDefault="005B5BE4" w:rsidP="006E5931">
      <w:pPr>
        <w:pStyle w:val="31"/>
        <w:spacing w:before="0" w:after="0" w:line="276" w:lineRule="auto"/>
        <w:ind w:firstLine="454"/>
        <w:rPr>
          <w:rFonts w:ascii="Times New Roman" w:hAnsi="Times New Roman" w:cs="Times New Roman"/>
          <w:sz w:val="28"/>
          <w:szCs w:val="28"/>
        </w:rPr>
      </w:pPr>
      <w:r>
        <w:rPr>
          <w:rFonts w:ascii="Times New Roman" w:hAnsi="Times New Roman" w:cs="Times New Roman"/>
          <w:bCs w:val="0"/>
          <w:color w:val="auto"/>
          <w:sz w:val="28"/>
          <w:szCs w:val="28"/>
        </w:rPr>
        <w:t>(интеллектуальными нарушениями)</w:t>
      </w:r>
    </w:p>
    <w:p w:rsidR="005B5BE4" w:rsidRDefault="005B5BE4" w:rsidP="006E5931">
      <w:pPr>
        <w:pStyle w:val="14TexstOSNOVA1012"/>
        <w:spacing w:line="276" w:lineRule="auto"/>
        <w:ind w:firstLine="709"/>
        <w:jc w:val="center"/>
        <w:rPr>
          <w:rFonts w:ascii="Times New Roman" w:hAnsi="Times New Roman" w:cs="Times New Roman"/>
          <w:i/>
          <w:iCs/>
          <w:color w:val="auto"/>
          <w:sz w:val="28"/>
          <w:szCs w:val="28"/>
        </w:rPr>
      </w:pPr>
      <w:r>
        <w:rPr>
          <w:rFonts w:ascii="Times New Roman" w:hAnsi="Times New Roman" w:cs="Times New Roman"/>
          <w:b/>
          <w:sz w:val="28"/>
          <w:szCs w:val="28"/>
        </w:rPr>
        <w:t xml:space="preserve">Кадровые условия </w:t>
      </w:r>
    </w:p>
    <w:p w:rsidR="005B5BE4" w:rsidRDefault="005B5BE4">
      <w:pPr>
        <w:pStyle w:val="14TexstOSNOVA1012"/>
        <w:spacing w:before="120" w:line="360" w:lineRule="auto"/>
        <w:ind w:firstLine="709"/>
        <w:rPr>
          <w:sz w:val="28"/>
          <w:szCs w:val="28"/>
        </w:rPr>
      </w:pPr>
      <w:r>
        <w:rPr>
          <w:rFonts w:ascii="Times New Roman" w:hAnsi="Times New Roman" w:cs="Times New Roman"/>
          <w:i/>
          <w:iCs/>
          <w:color w:val="auto"/>
          <w:sz w:val="28"/>
          <w:szCs w:val="28"/>
        </w:rPr>
        <w:lastRenderedPageBreak/>
        <w:t>Кадровое обеспечение</w:t>
      </w:r>
      <w:r>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5B5BE4" w:rsidRDefault="004928D9">
      <w:pPr>
        <w:pStyle w:val="Default"/>
        <w:spacing w:line="360" w:lineRule="auto"/>
        <w:ind w:firstLine="709"/>
        <w:jc w:val="both"/>
        <w:rPr>
          <w:sz w:val="28"/>
          <w:szCs w:val="28"/>
        </w:rPr>
      </w:pPr>
      <w:r>
        <w:rPr>
          <w:sz w:val="28"/>
          <w:szCs w:val="28"/>
        </w:rPr>
        <w:t xml:space="preserve">МБОУ СОШ </w:t>
      </w:r>
      <w:proofErr w:type="spellStart"/>
      <w:r>
        <w:rPr>
          <w:sz w:val="28"/>
          <w:szCs w:val="28"/>
        </w:rPr>
        <w:t>с.Лидога</w:t>
      </w:r>
      <w:proofErr w:type="spellEnd"/>
      <w:r w:rsidR="005B5BE4">
        <w:rPr>
          <w:sz w:val="28"/>
          <w:szCs w:val="28"/>
        </w:rPr>
        <w:t>, реализующая АООП для обучающихся с умственной отсталостью (интеллектуа</w:t>
      </w:r>
      <w:r>
        <w:rPr>
          <w:sz w:val="28"/>
          <w:szCs w:val="28"/>
        </w:rPr>
        <w:t>льными нарушениями</w:t>
      </w:r>
      <w:proofErr w:type="gramStart"/>
      <w:r>
        <w:rPr>
          <w:sz w:val="28"/>
          <w:szCs w:val="28"/>
        </w:rPr>
        <w:t xml:space="preserve">), </w:t>
      </w:r>
      <w:r w:rsidR="005B5BE4">
        <w:rPr>
          <w:sz w:val="28"/>
          <w:szCs w:val="28"/>
        </w:rPr>
        <w:t xml:space="preserve"> уко</w:t>
      </w:r>
      <w:r w:rsidR="005B5BE4">
        <w:rPr>
          <w:sz w:val="28"/>
          <w:szCs w:val="28"/>
        </w:rPr>
        <w:softHyphen/>
        <w:t>м</w:t>
      </w:r>
      <w:r w:rsidR="005B5BE4">
        <w:rPr>
          <w:sz w:val="28"/>
          <w:szCs w:val="28"/>
        </w:rPr>
        <w:softHyphen/>
        <w:t>п</w:t>
      </w:r>
      <w:r w:rsidR="005B5BE4">
        <w:rPr>
          <w:sz w:val="28"/>
          <w:szCs w:val="28"/>
        </w:rPr>
        <w:softHyphen/>
        <w:t>ле</w:t>
      </w:r>
      <w:r w:rsidR="005B5BE4">
        <w:rPr>
          <w:sz w:val="28"/>
          <w:szCs w:val="28"/>
        </w:rPr>
        <w:softHyphen/>
        <w:t>ктована</w:t>
      </w:r>
      <w:proofErr w:type="gramEnd"/>
      <w:r w:rsidR="005B5BE4">
        <w:rPr>
          <w:sz w:val="28"/>
          <w:szCs w:val="28"/>
        </w:rPr>
        <w:t xml:space="preserve"> педагогическими, руководящими и иными работниками, име</w:t>
      </w:r>
      <w:r w:rsidR="005B5BE4">
        <w:rPr>
          <w:sz w:val="28"/>
          <w:szCs w:val="28"/>
        </w:rPr>
        <w:softHyphen/>
        <w:t>ю</w:t>
      </w:r>
      <w:r w:rsidR="005B5BE4">
        <w:rPr>
          <w:sz w:val="28"/>
          <w:szCs w:val="28"/>
        </w:rPr>
        <w:softHyphen/>
        <w:t>щи</w:t>
      </w:r>
      <w:r w:rsidR="005B5BE4">
        <w:rPr>
          <w:sz w:val="28"/>
          <w:szCs w:val="28"/>
        </w:rPr>
        <w:softHyphen/>
        <w:t>ми профессиональную подготовку соответствующего уровня и на</w:t>
      </w:r>
      <w:r w:rsidR="005B5BE4">
        <w:rPr>
          <w:sz w:val="28"/>
          <w:szCs w:val="28"/>
        </w:rPr>
        <w:softHyphen/>
        <w:t>пра</w:t>
      </w:r>
      <w:r w:rsidR="005B5BE4">
        <w:rPr>
          <w:sz w:val="28"/>
          <w:szCs w:val="28"/>
        </w:rPr>
        <w:softHyphen/>
        <w:t>в</w:t>
      </w:r>
      <w:r w:rsidR="005B5BE4">
        <w:rPr>
          <w:sz w:val="28"/>
          <w:szCs w:val="28"/>
        </w:rPr>
        <w:softHyphen/>
        <w:t>ле</w:t>
      </w:r>
      <w:r w:rsidR="005B5BE4">
        <w:rPr>
          <w:sz w:val="28"/>
          <w:szCs w:val="28"/>
        </w:rPr>
        <w:softHyphen/>
        <w:t>н</w:t>
      </w:r>
      <w:r w:rsidR="005B5BE4">
        <w:rPr>
          <w:sz w:val="28"/>
          <w:szCs w:val="28"/>
        </w:rPr>
        <w:softHyphen/>
        <w:t>но</w:t>
      </w:r>
      <w:r w:rsidR="005B5BE4">
        <w:rPr>
          <w:sz w:val="28"/>
          <w:szCs w:val="28"/>
        </w:rPr>
        <w:softHyphen/>
        <w:t>с</w:t>
      </w:r>
      <w:r w:rsidR="005B5BE4">
        <w:rPr>
          <w:sz w:val="28"/>
          <w:szCs w:val="28"/>
        </w:rPr>
        <w:softHyphen/>
        <w:t xml:space="preserve">ти. </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Уровень ква</w:t>
      </w:r>
      <w:r w:rsidR="004928D9">
        <w:rPr>
          <w:rFonts w:ascii="Times New Roman" w:hAnsi="Times New Roman"/>
          <w:sz w:val="28"/>
          <w:szCs w:val="28"/>
        </w:rPr>
        <w:t>лификации работников</w:t>
      </w:r>
      <w:r>
        <w:rPr>
          <w:rFonts w:ascii="Times New Roman" w:hAnsi="Times New Roman"/>
          <w:sz w:val="28"/>
          <w:szCs w:val="28"/>
        </w:rPr>
        <w:t>,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зу</w:t>
      </w:r>
      <w:r>
        <w:rPr>
          <w:rFonts w:ascii="Times New Roman" w:hAnsi="Times New Roman"/>
          <w:caps/>
          <w:sz w:val="28"/>
          <w:szCs w:val="28"/>
        </w:rPr>
        <w:softHyphen/>
      </w:r>
      <w:r w:rsidR="004928D9">
        <w:rPr>
          <w:rFonts w:ascii="Times New Roman" w:hAnsi="Times New Roman"/>
          <w:sz w:val="28"/>
          <w:szCs w:val="28"/>
        </w:rPr>
        <w:t xml:space="preserve">ющих </w:t>
      </w:r>
      <w:proofErr w:type="gramStart"/>
      <w:r w:rsidR="004928D9">
        <w:rPr>
          <w:rFonts w:ascii="Times New Roman" w:hAnsi="Times New Roman"/>
          <w:sz w:val="28"/>
          <w:szCs w:val="28"/>
        </w:rPr>
        <w:t xml:space="preserve">АООП, </w:t>
      </w:r>
      <w:r>
        <w:rPr>
          <w:rFonts w:ascii="Times New Roman" w:hAnsi="Times New Roman"/>
          <w:sz w:val="28"/>
          <w:szCs w:val="28"/>
        </w:rPr>
        <w:t xml:space="preserve"> соответс</w:t>
      </w:r>
      <w:r w:rsidR="004928D9">
        <w:rPr>
          <w:rFonts w:ascii="Times New Roman" w:hAnsi="Times New Roman"/>
          <w:sz w:val="28"/>
          <w:szCs w:val="28"/>
        </w:rPr>
        <w:t>твует</w:t>
      </w:r>
      <w:proofErr w:type="gramEnd"/>
      <w:r>
        <w:rPr>
          <w:rFonts w:ascii="Times New Roman" w:hAnsi="Times New Roman"/>
          <w:sz w:val="28"/>
          <w:szCs w:val="28"/>
        </w:rPr>
        <w:t xml:space="preserve"> квалификационным характеристикам по соот</w:t>
      </w:r>
      <w:r>
        <w:rPr>
          <w:rFonts w:ascii="Times New Roman" w:hAnsi="Times New Roman"/>
          <w:caps/>
          <w:sz w:val="28"/>
          <w:szCs w:val="28"/>
        </w:rPr>
        <w:softHyphen/>
      </w:r>
      <w:r>
        <w:rPr>
          <w:rFonts w:ascii="Times New Roman" w:hAnsi="Times New Roman"/>
          <w:sz w:val="28"/>
          <w:szCs w:val="28"/>
        </w:rPr>
        <w:t>вет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w:t>
      </w:r>
      <w:r>
        <w:rPr>
          <w:rFonts w:ascii="Times New Roman" w:hAnsi="Times New Roman"/>
          <w:caps/>
          <w:sz w:val="28"/>
          <w:szCs w:val="28"/>
        </w:rPr>
        <w:softHyphen/>
      </w:r>
      <w:r>
        <w:rPr>
          <w:rFonts w:ascii="Times New Roman" w:hAnsi="Times New Roman"/>
          <w:sz w:val="28"/>
          <w:szCs w:val="28"/>
        </w:rPr>
        <w:t>ву</w:t>
      </w:r>
      <w:r>
        <w:rPr>
          <w:rFonts w:ascii="Times New Roman" w:hAnsi="Times New Roman"/>
          <w:caps/>
          <w:sz w:val="28"/>
          <w:szCs w:val="28"/>
        </w:rPr>
        <w:softHyphen/>
      </w:r>
      <w:r>
        <w:rPr>
          <w:rFonts w:ascii="Times New Roman" w:hAnsi="Times New Roman"/>
          <w:sz w:val="28"/>
          <w:szCs w:val="28"/>
        </w:rPr>
        <w:t>ю</w:t>
      </w:r>
      <w:r>
        <w:rPr>
          <w:rFonts w:ascii="Times New Roman" w:hAnsi="Times New Roman"/>
          <w:caps/>
          <w:sz w:val="28"/>
          <w:szCs w:val="28"/>
        </w:rPr>
        <w:softHyphen/>
      </w:r>
      <w:r>
        <w:rPr>
          <w:rFonts w:ascii="Times New Roman" w:hAnsi="Times New Roman"/>
          <w:sz w:val="28"/>
          <w:szCs w:val="28"/>
        </w:rPr>
        <w:t>щей д</w:t>
      </w:r>
      <w:r w:rsidR="00460633">
        <w:rPr>
          <w:rFonts w:ascii="Times New Roman" w:hAnsi="Times New Roman"/>
          <w:sz w:val="28"/>
          <w:szCs w:val="28"/>
        </w:rPr>
        <w:t xml:space="preserve">олжности, </w:t>
      </w:r>
      <w:r>
        <w:rPr>
          <w:rFonts w:ascii="Times New Roman" w:hAnsi="Times New Roman"/>
          <w:sz w:val="28"/>
          <w:szCs w:val="28"/>
        </w:rPr>
        <w:t xml:space="preserve"> также квалификационной ка</w:t>
      </w:r>
      <w:r>
        <w:rPr>
          <w:rFonts w:ascii="Times New Roman" w:hAnsi="Times New Roman"/>
          <w:caps/>
          <w:sz w:val="28"/>
          <w:szCs w:val="28"/>
        </w:rPr>
        <w:softHyphen/>
      </w:r>
      <w:r>
        <w:rPr>
          <w:rFonts w:ascii="Times New Roman" w:hAnsi="Times New Roman"/>
          <w:sz w:val="28"/>
          <w:szCs w:val="28"/>
        </w:rPr>
        <w:t>те</w:t>
      </w:r>
      <w:r>
        <w:rPr>
          <w:rFonts w:ascii="Times New Roman" w:hAnsi="Times New Roman"/>
          <w:caps/>
          <w:sz w:val="28"/>
          <w:szCs w:val="28"/>
        </w:rPr>
        <w:softHyphen/>
      </w:r>
      <w:r>
        <w:rPr>
          <w:rFonts w:ascii="Times New Roman" w:hAnsi="Times New Roman"/>
          <w:sz w:val="28"/>
          <w:szCs w:val="28"/>
        </w:rPr>
        <w:t>гории.</w:t>
      </w:r>
    </w:p>
    <w:p w:rsidR="005B5BE4" w:rsidRDefault="005B5BE4">
      <w:pPr>
        <w:pStyle w:val="afd"/>
        <w:spacing w:line="360" w:lineRule="auto"/>
        <w:ind w:firstLine="709"/>
        <w:jc w:val="both"/>
        <w:rPr>
          <w:i/>
          <w:sz w:val="28"/>
          <w:szCs w:val="28"/>
        </w:rPr>
      </w:pPr>
      <w:r>
        <w:rPr>
          <w:rFonts w:ascii="Times New Roman" w:hAnsi="Times New Roman"/>
          <w:sz w:val="28"/>
          <w:szCs w:val="28"/>
        </w:rPr>
        <w:t>В реализации АООП для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w:t>
      </w:r>
      <w:r>
        <w:rPr>
          <w:rFonts w:ascii="Times New Roman" w:hAnsi="Times New Roman"/>
          <w:sz w:val="28"/>
          <w:szCs w:val="28"/>
        </w:rPr>
        <w:softHyphen/>
        <w:t>теллект</w:t>
      </w:r>
      <w:r w:rsidR="00460633">
        <w:rPr>
          <w:rFonts w:ascii="Times New Roman" w:hAnsi="Times New Roman"/>
          <w:sz w:val="28"/>
          <w:szCs w:val="28"/>
        </w:rPr>
        <w:t xml:space="preserve">уальными </w:t>
      </w:r>
      <w:proofErr w:type="gramStart"/>
      <w:r w:rsidR="00460633">
        <w:rPr>
          <w:rFonts w:ascii="Times New Roman" w:hAnsi="Times New Roman"/>
          <w:sz w:val="28"/>
          <w:szCs w:val="28"/>
        </w:rPr>
        <w:t xml:space="preserve">нарушениями) </w:t>
      </w:r>
      <w:r>
        <w:rPr>
          <w:rFonts w:ascii="Times New Roman" w:hAnsi="Times New Roman"/>
          <w:sz w:val="28"/>
          <w:szCs w:val="28"/>
        </w:rPr>
        <w:t xml:space="preserve"> принимают</w:t>
      </w:r>
      <w:proofErr w:type="gramEnd"/>
      <w:r>
        <w:rPr>
          <w:rFonts w:ascii="Times New Roman" w:hAnsi="Times New Roman"/>
          <w:sz w:val="28"/>
          <w:szCs w:val="28"/>
        </w:rPr>
        <w:t xml:space="preserve"> участие следу</w:t>
      </w:r>
      <w:r w:rsidR="00460633">
        <w:rPr>
          <w:rFonts w:ascii="Times New Roman" w:hAnsi="Times New Roman"/>
          <w:sz w:val="28"/>
          <w:szCs w:val="28"/>
        </w:rPr>
        <w:t>ющие спе</w:t>
      </w:r>
      <w:r w:rsidR="00460633">
        <w:rPr>
          <w:rFonts w:ascii="Times New Roman" w:hAnsi="Times New Roman"/>
          <w:sz w:val="28"/>
          <w:szCs w:val="28"/>
        </w:rPr>
        <w:softHyphen/>
        <w:t>циалисты</w:t>
      </w:r>
      <w:r w:rsidR="00460633" w:rsidRPr="007A5066">
        <w:rPr>
          <w:rFonts w:ascii="Times New Roman" w:hAnsi="Times New Roman"/>
          <w:sz w:val="28"/>
          <w:szCs w:val="28"/>
        </w:rPr>
        <w:t xml:space="preserve">: </w:t>
      </w:r>
      <w:r w:rsidRPr="007A5066">
        <w:rPr>
          <w:rFonts w:ascii="Times New Roman" w:hAnsi="Times New Roman"/>
          <w:sz w:val="28"/>
          <w:szCs w:val="28"/>
        </w:rPr>
        <w:t xml:space="preserve"> учителя-ло</w:t>
      </w:r>
      <w:r w:rsidRPr="007A5066">
        <w:rPr>
          <w:rFonts w:ascii="Times New Roman" w:hAnsi="Times New Roman"/>
          <w:sz w:val="28"/>
          <w:szCs w:val="28"/>
        </w:rPr>
        <w:softHyphen/>
        <w:t>гопеды</w:t>
      </w:r>
      <w:r w:rsidR="007A5066" w:rsidRPr="007A5066">
        <w:rPr>
          <w:rFonts w:ascii="Times New Roman" w:hAnsi="Times New Roman"/>
          <w:sz w:val="28"/>
          <w:szCs w:val="28"/>
        </w:rPr>
        <w:t xml:space="preserve"> (по согласованию)</w:t>
      </w:r>
      <w:r w:rsidR="00460633" w:rsidRPr="007A5066">
        <w:rPr>
          <w:rFonts w:ascii="Times New Roman" w:hAnsi="Times New Roman"/>
          <w:sz w:val="28"/>
          <w:szCs w:val="28"/>
        </w:rPr>
        <w:t>,</w:t>
      </w:r>
      <w:r w:rsidR="007A5066" w:rsidRPr="007A5066">
        <w:rPr>
          <w:rFonts w:ascii="Times New Roman" w:hAnsi="Times New Roman"/>
          <w:sz w:val="28"/>
          <w:szCs w:val="28"/>
        </w:rPr>
        <w:t xml:space="preserve"> педагог</w:t>
      </w:r>
      <w:r w:rsidR="007A5066">
        <w:rPr>
          <w:rFonts w:ascii="Times New Roman" w:hAnsi="Times New Roman"/>
          <w:sz w:val="28"/>
          <w:szCs w:val="28"/>
        </w:rPr>
        <w:t>-пси</w:t>
      </w:r>
      <w:r w:rsidR="007A5066">
        <w:rPr>
          <w:rFonts w:ascii="Times New Roman" w:hAnsi="Times New Roman"/>
          <w:sz w:val="28"/>
          <w:szCs w:val="28"/>
        </w:rPr>
        <w:softHyphen/>
        <w:t>хо</w:t>
      </w:r>
      <w:r w:rsidR="007A5066">
        <w:rPr>
          <w:rFonts w:ascii="Times New Roman" w:hAnsi="Times New Roman"/>
          <w:sz w:val="28"/>
          <w:szCs w:val="28"/>
        </w:rPr>
        <w:softHyphen/>
        <w:t>ло</w:t>
      </w:r>
      <w:r w:rsidR="007A5066">
        <w:rPr>
          <w:rFonts w:ascii="Times New Roman" w:hAnsi="Times New Roman"/>
          <w:sz w:val="28"/>
          <w:szCs w:val="28"/>
        </w:rPr>
        <w:softHyphen/>
        <w:t>г, учителя-предметники</w:t>
      </w:r>
      <w:r>
        <w:rPr>
          <w:rFonts w:ascii="Times New Roman" w:hAnsi="Times New Roman"/>
          <w:sz w:val="28"/>
          <w:szCs w:val="28"/>
        </w:rPr>
        <w:t>, медицин</w:t>
      </w:r>
      <w:r w:rsidR="00460633">
        <w:rPr>
          <w:rFonts w:ascii="Times New Roman" w:hAnsi="Times New Roman"/>
          <w:sz w:val="28"/>
          <w:szCs w:val="28"/>
        </w:rPr>
        <w:t>ские работники</w:t>
      </w:r>
      <w:r w:rsidR="007A5066">
        <w:rPr>
          <w:rFonts w:ascii="Times New Roman" w:hAnsi="Times New Roman"/>
          <w:sz w:val="28"/>
          <w:szCs w:val="28"/>
        </w:rPr>
        <w:t xml:space="preserve"> (по согласованию)</w:t>
      </w:r>
      <w:r>
        <w:rPr>
          <w:rFonts w:ascii="Times New Roman" w:hAnsi="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получении образования обучающимися с умственной отсталостью (интеллектуальными нарушениями) по АООП совместно с </w:t>
      </w:r>
      <w:r w:rsidR="00AA0166">
        <w:rPr>
          <w:rFonts w:ascii="Times New Roman" w:hAnsi="Times New Roman" w:cs="Times New Roman"/>
          <w:sz w:val="28"/>
          <w:szCs w:val="28"/>
        </w:rPr>
        <w:t xml:space="preserve">другими </w:t>
      </w:r>
      <w:proofErr w:type="gramStart"/>
      <w:r w:rsidR="00AA0166">
        <w:rPr>
          <w:rFonts w:ascii="Times New Roman" w:hAnsi="Times New Roman" w:cs="Times New Roman"/>
          <w:sz w:val="28"/>
          <w:szCs w:val="28"/>
        </w:rPr>
        <w:t xml:space="preserve">обучающимися </w:t>
      </w:r>
      <w:r>
        <w:rPr>
          <w:rFonts w:ascii="Times New Roman" w:hAnsi="Times New Roman" w:cs="Times New Roman"/>
          <w:sz w:val="28"/>
          <w:szCs w:val="28"/>
        </w:rPr>
        <w:t xml:space="preserve"> соблюдены</w:t>
      </w:r>
      <w:proofErr w:type="gramEnd"/>
      <w:r>
        <w:rPr>
          <w:rFonts w:ascii="Times New Roman" w:hAnsi="Times New Roman" w:cs="Times New Roman"/>
          <w:sz w:val="28"/>
          <w:szCs w:val="28"/>
        </w:rPr>
        <w:t xml:space="preserve"> следующие требования к уровню и направленности подготовки специалистов:</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Педагогические работники − </w:t>
      </w:r>
      <w:r w:rsidRPr="007A5066">
        <w:rPr>
          <w:rFonts w:ascii="Times New Roman" w:hAnsi="Times New Roman" w:cs="Times New Roman"/>
          <w:i/>
          <w:color w:val="auto"/>
          <w:sz w:val="28"/>
          <w:szCs w:val="28"/>
        </w:rPr>
        <w:t>учитель-логопед</w:t>
      </w:r>
      <w:r w:rsidR="007A5066" w:rsidRPr="007A5066">
        <w:rPr>
          <w:rFonts w:ascii="Times New Roman" w:hAnsi="Times New Roman" w:cs="Times New Roman"/>
          <w:i/>
          <w:color w:val="auto"/>
          <w:sz w:val="28"/>
          <w:szCs w:val="28"/>
        </w:rPr>
        <w:t xml:space="preserve"> (по согласованию)</w:t>
      </w:r>
      <w:r w:rsidRPr="007A5066">
        <w:rPr>
          <w:rFonts w:ascii="Times New Roman" w:hAnsi="Times New Roman" w:cs="Times New Roman"/>
          <w:color w:val="auto"/>
          <w:sz w:val="28"/>
          <w:szCs w:val="28"/>
        </w:rPr>
        <w:t>,</w:t>
      </w:r>
      <w:r>
        <w:rPr>
          <w:rFonts w:ascii="Times New Roman" w:hAnsi="Times New Roman" w:cs="Times New Roman"/>
          <w:sz w:val="28"/>
          <w:szCs w:val="28"/>
        </w:rPr>
        <w:t xml:space="preserve"> </w:t>
      </w:r>
      <w:r>
        <w:rPr>
          <w:rFonts w:ascii="Times New Roman" w:hAnsi="Times New Roman" w:cs="Times New Roman"/>
          <w:i/>
          <w:sz w:val="28"/>
          <w:szCs w:val="28"/>
        </w:rPr>
        <w:t>учитель музыки, учи</w:t>
      </w:r>
      <w:r>
        <w:rPr>
          <w:rFonts w:ascii="Times New Roman" w:hAnsi="Times New Roman" w:cs="Times New Roman"/>
          <w:i/>
          <w:sz w:val="28"/>
          <w:szCs w:val="28"/>
        </w:rPr>
        <w:softHyphen/>
        <w:t>тель рисования, учи</w:t>
      </w:r>
      <w:r>
        <w:rPr>
          <w:rFonts w:ascii="Times New Roman" w:hAnsi="Times New Roman" w:cs="Times New Roman"/>
          <w:i/>
          <w:sz w:val="28"/>
          <w:szCs w:val="28"/>
        </w:rPr>
        <w:softHyphen/>
        <w:t xml:space="preserve">тель физической </w:t>
      </w:r>
      <w:proofErr w:type="gramStart"/>
      <w:r>
        <w:rPr>
          <w:rFonts w:ascii="Times New Roman" w:hAnsi="Times New Roman" w:cs="Times New Roman"/>
          <w:i/>
          <w:sz w:val="28"/>
          <w:szCs w:val="28"/>
        </w:rPr>
        <w:t>культуры ,</w:t>
      </w:r>
      <w:proofErr w:type="gramEnd"/>
      <w:r>
        <w:rPr>
          <w:rFonts w:ascii="Times New Roman" w:hAnsi="Times New Roman" w:cs="Times New Roman"/>
          <w:i/>
          <w:sz w:val="28"/>
          <w:szCs w:val="28"/>
        </w:rPr>
        <w:t xml:space="preserve"> учитель труда, педагог</w:t>
      </w:r>
      <w:r w:rsidR="007A5066">
        <w:rPr>
          <w:rFonts w:ascii="Times New Roman" w:hAnsi="Times New Roman" w:cs="Times New Roman"/>
          <w:i/>
          <w:sz w:val="28"/>
          <w:szCs w:val="28"/>
        </w:rPr>
        <w:t xml:space="preserve">-психолог </w:t>
      </w:r>
      <w:r>
        <w:rPr>
          <w:rFonts w:ascii="Times New Roman" w:hAnsi="Times New Roman" w:cs="Times New Roman"/>
          <w:sz w:val="28"/>
          <w:szCs w:val="28"/>
        </w:rPr>
        <w:t>име</w:t>
      </w:r>
      <w:r w:rsidR="00AA0166">
        <w:rPr>
          <w:rFonts w:ascii="Times New Roman" w:hAnsi="Times New Roman" w:cs="Times New Roman"/>
          <w:sz w:val="28"/>
          <w:szCs w:val="28"/>
        </w:rPr>
        <w:t>ют</w:t>
      </w:r>
      <w:r>
        <w:rPr>
          <w:rFonts w:ascii="Times New Roman" w:hAnsi="Times New Roman" w:cs="Times New Roman"/>
          <w:sz w:val="28"/>
          <w:szCs w:val="28"/>
        </w:rPr>
        <w:t xml:space="preserve"> наряду со средним или высшим профессиональным педагогическим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w:t>
      </w:r>
      <w:r>
        <w:rPr>
          <w:rFonts w:ascii="Times New Roman" w:hAnsi="Times New Roman" w:cs="Times New Roman"/>
          <w:sz w:val="28"/>
          <w:szCs w:val="28"/>
        </w:rPr>
        <w:softHyphen/>
        <w:t>ем по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ву</w:t>
      </w:r>
      <w:r>
        <w:rPr>
          <w:rFonts w:ascii="Times New Roman" w:hAnsi="Times New Roman" w:cs="Times New Roman"/>
          <w:sz w:val="28"/>
          <w:szCs w:val="28"/>
        </w:rPr>
        <w:softHyphen/>
        <w:t>ющему занимаемой должности направлению (профилю,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под</w:t>
      </w:r>
      <w:r>
        <w:rPr>
          <w:rFonts w:ascii="Times New Roman" w:hAnsi="Times New Roman" w:cs="Times New Roman"/>
          <w:sz w:val="28"/>
          <w:szCs w:val="28"/>
        </w:rPr>
        <w:softHyphen/>
        <w:t>готовки документ о повышении квалификации, установленного образца в области ин</w:t>
      </w:r>
      <w:r>
        <w:rPr>
          <w:rFonts w:ascii="Times New Roman" w:hAnsi="Times New Roman" w:cs="Times New Roman"/>
          <w:sz w:val="28"/>
          <w:szCs w:val="28"/>
        </w:rPr>
        <w:softHyphen/>
        <w:t>клюзивного образования.</w:t>
      </w:r>
    </w:p>
    <w:p w:rsidR="005B5BE4" w:rsidRDefault="005740B9">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При необходимости школа при</w:t>
      </w:r>
      <w:r>
        <w:rPr>
          <w:rFonts w:ascii="Times New Roman" w:hAnsi="Times New Roman" w:cs="Times New Roman"/>
          <w:sz w:val="28"/>
          <w:szCs w:val="28"/>
        </w:rPr>
        <w:softHyphen/>
        <w:t>влекает</w:t>
      </w:r>
      <w:r w:rsidR="005B5BE4">
        <w:rPr>
          <w:rFonts w:ascii="Times New Roman" w:hAnsi="Times New Roman" w:cs="Times New Roman"/>
          <w:sz w:val="28"/>
          <w:szCs w:val="28"/>
        </w:rPr>
        <w:t xml:space="preserve"> специалистов (педагогов</w:t>
      </w:r>
      <w:r>
        <w:rPr>
          <w:rFonts w:ascii="Times New Roman" w:hAnsi="Times New Roman" w:cs="Times New Roman"/>
          <w:caps/>
          <w:sz w:val="28"/>
          <w:szCs w:val="28"/>
        </w:rPr>
        <w:t>,</w:t>
      </w:r>
      <w:r w:rsidR="005B5BE4">
        <w:rPr>
          <w:rFonts w:ascii="Times New Roman" w:hAnsi="Times New Roman" w:cs="Times New Roman"/>
          <w:caps/>
          <w:sz w:val="28"/>
          <w:szCs w:val="28"/>
        </w:rPr>
        <w:t xml:space="preserve"> </w:t>
      </w:r>
      <w:r w:rsidR="005B5BE4">
        <w:rPr>
          <w:rFonts w:ascii="Times New Roman" w:hAnsi="Times New Roman" w:cs="Times New Roman"/>
          <w:sz w:val="28"/>
          <w:szCs w:val="28"/>
        </w:rPr>
        <w:t>медицинских ра</w:t>
      </w:r>
      <w:r w:rsidR="005B5BE4">
        <w:rPr>
          <w:rFonts w:ascii="Times New Roman" w:hAnsi="Times New Roman" w:cs="Times New Roman"/>
          <w:sz w:val="28"/>
          <w:szCs w:val="28"/>
        </w:rPr>
        <w:softHyphen/>
        <w:t>бо</w:t>
      </w:r>
      <w:r w:rsidR="005B5BE4">
        <w:rPr>
          <w:rFonts w:ascii="Times New Roman" w:hAnsi="Times New Roman" w:cs="Times New Roman"/>
          <w:sz w:val="28"/>
          <w:szCs w:val="28"/>
        </w:rPr>
        <w:softHyphen/>
        <w:t>тников) других ор</w:t>
      </w:r>
      <w:r w:rsidR="005B5BE4">
        <w:rPr>
          <w:rFonts w:ascii="Times New Roman" w:hAnsi="Times New Roman" w:cs="Times New Roman"/>
          <w:sz w:val="28"/>
          <w:szCs w:val="28"/>
        </w:rPr>
        <w:softHyphen/>
        <w:t>га</w:t>
      </w:r>
      <w:r w:rsidR="005B5BE4">
        <w:rPr>
          <w:rFonts w:ascii="Times New Roman" w:hAnsi="Times New Roman" w:cs="Times New Roman"/>
          <w:sz w:val="28"/>
          <w:szCs w:val="28"/>
        </w:rPr>
        <w:softHyphen/>
        <w:t>ни</w:t>
      </w:r>
      <w:r w:rsidR="005B5BE4">
        <w:rPr>
          <w:rFonts w:ascii="Times New Roman" w:hAnsi="Times New Roman" w:cs="Times New Roman"/>
          <w:sz w:val="28"/>
          <w:szCs w:val="28"/>
        </w:rPr>
        <w:softHyphen/>
        <w:t>за</w:t>
      </w:r>
      <w:r w:rsidR="005B5BE4">
        <w:rPr>
          <w:rFonts w:ascii="Times New Roman" w:hAnsi="Times New Roman" w:cs="Times New Roman"/>
          <w:sz w:val="28"/>
          <w:szCs w:val="28"/>
        </w:rPr>
        <w:softHyphen/>
        <w:t>ций к работе с обучающимися с умственной отсталостью (ин</w:t>
      </w:r>
      <w:r w:rsidR="005B5BE4">
        <w:rPr>
          <w:rFonts w:ascii="Times New Roman" w:hAnsi="Times New Roman" w:cs="Times New Roman"/>
          <w:sz w:val="28"/>
          <w:szCs w:val="28"/>
        </w:rPr>
        <w:softHyphen/>
        <w:t>те</w:t>
      </w:r>
      <w:r w:rsidR="005B5BE4">
        <w:rPr>
          <w:rFonts w:ascii="Times New Roman" w:hAnsi="Times New Roman" w:cs="Times New Roman"/>
          <w:sz w:val="28"/>
          <w:szCs w:val="28"/>
        </w:rPr>
        <w:softHyphen/>
        <w:t>л</w:t>
      </w:r>
      <w:r w:rsidR="005B5BE4">
        <w:rPr>
          <w:rFonts w:ascii="Times New Roman" w:hAnsi="Times New Roman" w:cs="Times New Roman"/>
          <w:sz w:val="28"/>
          <w:szCs w:val="28"/>
        </w:rPr>
        <w:softHyphen/>
        <w:t>лек</w:t>
      </w:r>
      <w:r w:rsidR="005B5BE4">
        <w:rPr>
          <w:rFonts w:ascii="Times New Roman" w:hAnsi="Times New Roman" w:cs="Times New Roman"/>
          <w:sz w:val="28"/>
          <w:szCs w:val="28"/>
        </w:rPr>
        <w:softHyphen/>
        <w:t>ту</w:t>
      </w:r>
      <w:r w:rsidR="005B5BE4">
        <w:rPr>
          <w:rFonts w:ascii="Times New Roman" w:hAnsi="Times New Roman" w:cs="Times New Roman"/>
          <w:sz w:val="28"/>
          <w:szCs w:val="28"/>
        </w:rPr>
        <w:softHyphen/>
        <w:t>аль</w:t>
      </w:r>
      <w:r w:rsidR="005B5BE4">
        <w:rPr>
          <w:rFonts w:ascii="Times New Roman" w:hAnsi="Times New Roman" w:cs="Times New Roman"/>
          <w:sz w:val="28"/>
          <w:szCs w:val="28"/>
        </w:rPr>
        <w:softHyphen/>
        <w:t>ны</w:t>
      </w:r>
      <w:r w:rsidR="005B5BE4">
        <w:rPr>
          <w:rFonts w:ascii="Times New Roman" w:hAnsi="Times New Roman" w:cs="Times New Roman"/>
          <w:sz w:val="28"/>
          <w:szCs w:val="28"/>
        </w:rPr>
        <w:softHyphen/>
        <w:t>ми нарушениями) для удовлетворения их особых образовательных по</w:t>
      </w:r>
      <w:r w:rsidR="005B5BE4">
        <w:rPr>
          <w:rFonts w:ascii="Times New Roman" w:hAnsi="Times New Roman" w:cs="Times New Roman"/>
          <w:sz w:val="28"/>
          <w:szCs w:val="28"/>
        </w:rPr>
        <w:softHyphen/>
        <w:t>тре</w:t>
      </w:r>
      <w:r w:rsidR="005B5BE4">
        <w:rPr>
          <w:rFonts w:ascii="Times New Roman" w:hAnsi="Times New Roman" w:cs="Times New Roman"/>
          <w:sz w:val="28"/>
          <w:szCs w:val="28"/>
        </w:rPr>
        <w:softHyphen/>
        <w:t>б</w:t>
      </w:r>
      <w:r w:rsidR="005B5BE4">
        <w:rPr>
          <w:rFonts w:ascii="Times New Roman" w:hAnsi="Times New Roman" w:cs="Times New Roman"/>
          <w:sz w:val="28"/>
          <w:szCs w:val="28"/>
        </w:rPr>
        <w:softHyphen/>
        <w:t>но</w:t>
      </w:r>
      <w:r w:rsidR="005B5BE4">
        <w:rPr>
          <w:rFonts w:ascii="Times New Roman" w:hAnsi="Times New Roman" w:cs="Times New Roman"/>
          <w:sz w:val="28"/>
          <w:szCs w:val="28"/>
        </w:rPr>
        <w:softHyphen/>
        <w:t>с</w:t>
      </w:r>
      <w:r w:rsidR="005B5BE4">
        <w:rPr>
          <w:rFonts w:ascii="Times New Roman" w:hAnsi="Times New Roman" w:cs="Times New Roman"/>
          <w:sz w:val="28"/>
          <w:szCs w:val="28"/>
        </w:rPr>
        <w:softHyphen/>
        <w:t>тей.</w:t>
      </w:r>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Финансовые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Финансовые условия реа</w:t>
      </w:r>
      <w:r w:rsidR="005740B9">
        <w:rPr>
          <w:rFonts w:ascii="Times New Roman" w:hAnsi="Times New Roman" w:cs="Times New Roman"/>
          <w:sz w:val="28"/>
          <w:szCs w:val="28"/>
        </w:rPr>
        <w:t xml:space="preserve">лизации </w:t>
      </w:r>
      <w:proofErr w:type="gramStart"/>
      <w:r w:rsidR="005740B9">
        <w:rPr>
          <w:rFonts w:ascii="Times New Roman" w:hAnsi="Times New Roman" w:cs="Times New Roman"/>
          <w:sz w:val="28"/>
          <w:szCs w:val="28"/>
        </w:rPr>
        <w:t xml:space="preserve">АООП </w:t>
      </w:r>
      <w:r>
        <w:rPr>
          <w:rFonts w:ascii="Times New Roman" w:hAnsi="Times New Roman" w:cs="Times New Roman"/>
          <w:sz w:val="28"/>
          <w:szCs w:val="28"/>
        </w:rPr>
        <w:t>:</w:t>
      </w:r>
      <w:proofErr w:type="gramEnd"/>
    </w:p>
    <w:p w:rsidR="005B5BE4" w:rsidRDefault="005B5BE4">
      <w:pPr>
        <w:shd w:val="clear" w:color="auto" w:fill="FFFFFF"/>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обеспечива</w:t>
      </w:r>
      <w:r w:rsidR="005740B9">
        <w:rPr>
          <w:rFonts w:ascii="Times New Roman" w:hAnsi="Times New Roman" w:cs="Times New Roman"/>
          <w:sz w:val="28"/>
          <w:szCs w:val="28"/>
        </w:rPr>
        <w:t>ют</w:t>
      </w:r>
      <w:r>
        <w:rPr>
          <w:rFonts w:ascii="Times New Roman" w:hAnsi="Times New Roman" w:cs="Times New Roman"/>
          <w:sz w:val="28"/>
          <w:szCs w:val="28"/>
        </w:rPr>
        <w:t xml:space="preserve"> государственные гарантии </w:t>
      </w:r>
      <w:proofErr w:type="gramStart"/>
      <w:r>
        <w:rPr>
          <w:rFonts w:ascii="Times New Roman" w:hAnsi="Times New Roman" w:cs="Times New Roman"/>
          <w:sz w:val="28"/>
          <w:szCs w:val="28"/>
        </w:rPr>
        <w:t>прав</w:t>
      </w:r>
      <w:proofErr w:type="gramEnd"/>
      <w:r>
        <w:rPr>
          <w:rFonts w:ascii="Times New Roman" w:hAnsi="Times New Roman" w:cs="Times New Roman"/>
          <w:sz w:val="28"/>
          <w:szCs w:val="28"/>
        </w:rPr>
        <w:t xml:space="preserve"> обучающихся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на получение бесплатного общедоступного образования, включая внеурочную деятельность;</w:t>
      </w:r>
    </w:p>
    <w:p w:rsidR="005B5BE4" w:rsidRDefault="005B5BE4">
      <w:pPr>
        <w:pStyle w:val="aff1"/>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2) </w:t>
      </w:r>
      <w:proofErr w:type="gramStart"/>
      <w:r>
        <w:rPr>
          <w:rFonts w:ascii="Times New Roman" w:hAnsi="Times New Roman"/>
          <w:sz w:val="28"/>
          <w:szCs w:val="28"/>
        </w:rPr>
        <w:t>обеспечива</w:t>
      </w:r>
      <w:r w:rsidR="005740B9">
        <w:rPr>
          <w:rFonts w:ascii="Times New Roman" w:hAnsi="Times New Roman"/>
          <w:sz w:val="28"/>
          <w:szCs w:val="28"/>
        </w:rPr>
        <w:t xml:space="preserve">ют </w:t>
      </w:r>
      <w:r>
        <w:rPr>
          <w:rFonts w:ascii="Times New Roman" w:hAnsi="Times New Roman"/>
          <w:sz w:val="28"/>
          <w:szCs w:val="28"/>
        </w:rPr>
        <w:t xml:space="preserve"> возможность</w:t>
      </w:r>
      <w:proofErr w:type="gramEnd"/>
      <w:r>
        <w:rPr>
          <w:rFonts w:ascii="Times New Roman" w:hAnsi="Times New Roman"/>
          <w:sz w:val="28"/>
          <w:szCs w:val="28"/>
        </w:rPr>
        <w:t xml:space="preserve"> исполнения требований Стандарта;</w:t>
      </w:r>
    </w:p>
    <w:p w:rsidR="005B5BE4" w:rsidRDefault="005B5BE4">
      <w:pPr>
        <w:pStyle w:val="aff1"/>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3) обеспечива</w:t>
      </w:r>
      <w:r w:rsidR="005740B9">
        <w:rPr>
          <w:rFonts w:ascii="Times New Roman" w:hAnsi="Times New Roman"/>
          <w:sz w:val="28"/>
          <w:szCs w:val="28"/>
        </w:rPr>
        <w:t>ют</w:t>
      </w:r>
      <w:r>
        <w:rPr>
          <w:rFonts w:ascii="Times New Roman" w:hAnsi="Times New Roman"/>
          <w:sz w:val="28"/>
          <w:szCs w:val="28"/>
        </w:rPr>
        <w:t xml:space="preserve">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отража</w:t>
      </w:r>
      <w:r w:rsidR="005740B9">
        <w:rPr>
          <w:rFonts w:ascii="Times New Roman" w:hAnsi="Times New Roman" w:cs="Times New Roman"/>
          <w:sz w:val="28"/>
          <w:szCs w:val="28"/>
        </w:rPr>
        <w:t>ют</w:t>
      </w:r>
      <w:r>
        <w:rPr>
          <w:rFonts w:ascii="Times New Roman" w:hAnsi="Times New Roman" w:cs="Times New Roman"/>
          <w:sz w:val="28"/>
          <w:szCs w:val="28"/>
        </w:rPr>
        <w:t xml:space="preserve"> </w:t>
      </w:r>
      <w:r>
        <w:rPr>
          <w:rFonts w:ascii="Times New Roman" w:hAnsi="Times New Roman" w:cs="Times New Roman"/>
          <w:iCs/>
          <w:sz w:val="28"/>
          <w:szCs w:val="28"/>
        </w:rPr>
        <w:t>структуру и объем расходов, необходимых для реализации АООП и достижения планируемых результатов, а также механизм их формирования.</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w:t>
      </w:r>
      <w:r w:rsidR="005740B9">
        <w:rPr>
          <w:rFonts w:ascii="Times New Roman" w:hAnsi="Times New Roman" w:cs="Times New Roman"/>
          <w:sz w:val="28"/>
          <w:szCs w:val="28"/>
        </w:rPr>
        <w:t xml:space="preserve">сирование реализации </w:t>
      </w:r>
      <w:proofErr w:type="gramStart"/>
      <w:r w:rsidR="005740B9">
        <w:rPr>
          <w:rFonts w:ascii="Times New Roman" w:hAnsi="Times New Roman" w:cs="Times New Roman"/>
          <w:sz w:val="28"/>
          <w:szCs w:val="28"/>
        </w:rPr>
        <w:t xml:space="preserve">АООП </w:t>
      </w:r>
      <w:r>
        <w:rPr>
          <w:rFonts w:ascii="Times New Roman" w:hAnsi="Times New Roman" w:cs="Times New Roman"/>
          <w:sz w:val="28"/>
          <w:szCs w:val="28"/>
        </w:rPr>
        <w:t xml:space="preserve"> осуществля</w:t>
      </w:r>
      <w:r w:rsidR="005740B9">
        <w:rPr>
          <w:rFonts w:ascii="Times New Roman" w:hAnsi="Times New Roman" w:cs="Times New Roman"/>
          <w:sz w:val="28"/>
          <w:szCs w:val="28"/>
        </w:rPr>
        <w:t>ет</w:t>
      </w:r>
      <w:r>
        <w:rPr>
          <w:rFonts w:ascii="Times New Roman" w:hAnsi="Times New Roman" w:cs="Times New Roman"/>
          <w:sz w:val="28"/>
          <w:szCs w:val="28"/>
        </w:rPr>
        <w:t>ся</w:t>
      </w:r>
      <w:proofErr w:type="gramEnd"/>
      <w:r>
        <w:rPr>
          <w:rFonts w:ascii="Times New Roman" w:hAnsi="Times New Roman" w:cs="Times New Roman"/>
          <w:sz w:val="28"/>
          <w:szCs w:val="28"/>
        </w:rPr>
        <w:t xml:space="preserve"> в объеме определяемых органами государственной власти </w:t>
      </w:r>
      <w:r w:rsidR="007A5066">
        <w:rPr>
          <w:rFonts w:ascii="Times New Roman" w:hAnsi="Times New Roman" w:cs="Times New Roman"/>
          <w:sz w:val="28"/>
          <w:szCs w:val="28"/>
        </w:rPr>
        <w:t>Хабаровского края</w:t>
      </w:r>
      <w:r>
        <w:rPr>
          <w:rFonts w:ascii="Times New Roman" w:hAnsi="Times New Roman" w:cs="Times New Roman"/>
          <w:sz w:val="28"/>
          <w:szCs w:val="28"/>
        </w:rPr>
        <w:t xml:space="preserve">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специальными условиями получения образования (кадровыми, материально-техническими);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оплату труда работников, реализующих АООП;</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иными расходами, связанными с реализацией и обеспечением реализации АООП.</w:t>
      </w:r>
    </w:p>
    <w:p w:rsidR="008363B5" w:rsidRDefault="008363B5">
      <w:pPr>
        <w:suppressAutoHyphens w:val="0"/>
        <w:autoSpaceDE w:val="0"/>
        <w:spacing w:after="0" w:line="360" w:lineRule="auto"/>
        <w:ind w:firstLine="709"/>
        <w:jc w:val="both"/>
        <w:rPr>
          <w:rFonts w:ascii="Times New Roman" w:hAnsi="Times New Roman" w:cs="Times New Roman"/>
          <w:b/>
          <w:sz w:val="28"/>
          <w:szCs w:val="28"/>
        </w:rPr>
      </w:pPr>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Материально-технические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Материально-технически</w:t>
      </w:r>
      <w:r w:rsidR="005740B9">
        <w:rPr>
          <w:rFonts w:ascii="Times New Roman" w:hAnsi="Times New Roman"/>
          <w:sz w:val="28"/>
          <w:szCs w:val="28"/>
        </w:rPr>
        <w:t xml:space="preserve">е условия реализации </w:t>
      </w:r>
      <w:proofErr w:type="gramStart"/>
      <w:r w:rsidR="005740B9">
        <w:rPr>
          <w:rFonts w:ascii="Times New Roman" w:hAnsi="Times New Roman"/>
          <w:sz w:val="28"/>
          <w:szCs w:val="28"/>
        </w:rPr>
        <w:t xml:space="preserve">АООП </w:t>
      </w:r>
      <w:r>
        <w:rPr>
          <w:rFonts w:ascii="Times New Roman" w:hAnsi="Times New Roman"/>
          <w:sz w:val="28"/>
          <w:szCs w:val="28"/>
        </w:rPr>
        <w:t xml:space="preserve"> обеспечива</w:t>
      </w:r>
      <w:r w:rsidR="005740B9">
        <w:rPr>
          <w:rFonts w:ascii="Times New Roman" w:hAnsi="Times New Roman"/>
          <w:sz w:val="28"/>
          <w:szCs w:val="28"/>
        </w:rPr>
        <w:t>ют</w:t>
      </w:r>
      <w:proofErr w:type="gramEnd"/>
      <w:r>
        <w:rPr>
          <w:rFonts w:ascii="Times New Roman" w:hAnsi="Times New Roman"/>
          <w:sz w:val="28"/>
          <w:szCs w:val="28"/>
        </w:rPr>
        <w:t xml:space="preserve"> возможность достижения обучающимися установленных Стандартом требований к результатам освоения АООП.</w:t>
      </w:r>
    </w:p>
    <w:p w:rsidR="005B5BE4" w:rsidRDefault="005B5BE4">
      <w:pPr>
        <w:pStyle w:val="Standard"/>
        <w:tabs>
          <w:tab w:val="left" w:pos="0"/>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Материально-техническая база реализации АООП для обучающихся с умственной отсталостью (интеллекту</w:t>
      </w:r>
      <w:r w:rsidR="00FD0305">
        <w:rPr>
          <w:rFonts w:ascii="Times New Roman" w:hAnsi="Times New Roman" w:cs="Times New Roman"/>
          <w:sz w:val="28"/>
          <w:szCs w:val="28"/>
        </w:rPr>
        <w:t xml:space="preserve">альными </w:t>
      </w:r>
      <w:proofErr w:type="gramStart"/>
      <w:r w:rsidR="00FD0305">
        <w:rPr>
          <w:rFonts w:ascii="Times New Roman" w:hAnsi="Times New Roman" w:cs="Times New Roman"/>
          <w:sz w:val="28"/>
          <w:szCs w:val="28"/>
        </w:rPr>
        <w:t>на</w:t>
      </w:r>
      <w:r w:rsidR="00FD0305">
        <w:rPr>
          <w:rFonts w:ascii="Times New Roman" w:hAnsi="Times New Roman" w:cs="Times New Roman"/>
          <w:sz w:val="28"/>
          <w:szCs w:val="28"/>
        </w:rPr>
        <w:softHyphen/>
        <w:t>ру</w:t>
      </w:r>
      <w:r w:rsidR="00FD0305">
        <w:rPr>
          <w:rFonts w:ascii="Times New Roman" w:hAnsi="Times New Roman" w:cs="Times New Roman"/>
          <w:sz w:val="28"/>
          <w:szCs w:val="28"/>
        </w:rPr>
        <w:softHyphen/>
        <w:t>ше</w:t>
      </w:r>
      <w:r w:rsidR="00FD0305">
        <w:rPr>
          <w:rFonts w:ascii="Times New Roman" w:hAnsi="Times New Roman" w:cs="Times New Roman"/>
          <w:sz w:val="28"/>
          <w:szCs w:val="28"/>
        </w:rPr>
        <w:softHyphen/>
        <w:t>ни</w:t>
      </w:r>
      <w:r w:rsidR="00FD0305">
        <w:rPr>
          <w:rFonts w:ascii="Times New Roman" w:hAnsi="Times New Roman" w:cs="Times New Roman"/>
          <w:sz w:val="28"/>
          <w:szCs w:val="28"/>
        </w:rPr>
        <w:softHyphen/>
        <w:t>я</w:t>
      </w:r>
      <w:r w:rsidR="00FD0305">
        <w:rPr>
          <w:rFonts w:ascii="Times New Roman" w:hAnsi="Times New Roman" w:cs="Times New Roman"/>
          <w:sz w:val="28"/>
          <w:szCs w:val="28"/>
        </w:rPr>
        <w:softHyphen/>
        <w:t>ми)  со</w:t>
      </w:r>
      <w:r w:rsidR="00FD0305">
        <w:rPr>
          <w:rFonts w:ascii="Times New Roman" w:hAnsi="Times New Roman" w:cs="Times New Roman"/>
          <w:sz w:val="28"/>
          <w:szCs w:val="28"/>
        </w:rPr>
        <w:softHyphen/>
        <w:t>от</w:t>
      </w:r>
      <w:r w:rsidR="00FD0305">
        <w:rPr>
          <w:rFonts w:ascii="Times New Roman" w:hAnsi="Times New Roman" w:cs="Times New Roman"/>
          <w:sz w:val="28"/>
          <w:szCs w:val="28"/>
        </w:rPr>
        <w:softHyphen/>
        <w:t>ветст</w:t>
      </w:r>
      <w:r>
        <w:rPr>
          <w:rFonts w:ascii="Times New Roman" w:hAnsi="Times New Roman" w:cs="Times New Roman"/>
          <w:sz w:val="28"/>
          <w:szCs w:val="28"/>
        </w:rPr>
        <w:t>в</w:t>
      </w:r>
      <w:r w:rsidR="00FD0305">
        <w:rPr>
          <w:rFonts w:ascii="Times New Roman" w:hAnsi="Times New Roman" w:cs="Times New Roman"/>
          <w:sz w:val="28"/>
          <w:szCs w:val="28"/>
        </w:rPr>
        <w:t>ует</w:t>
      </w:r>
      <w:proofErr w:type="gramEnd"/>
      <w:r>
        <w:rPr>
          <w:rFonts w:ascii="Times New Roman" w:hAnsi="Times New Roman" w:cs="Times New Roman"/>
          <w:sz w:val="28"/>
          <w:szCs w:val="28"/>
        </w:rPr>
        <w:t xml:space="preserve"> действующим санитарным и противопожарным нормам, нор</w:t>
      </w:r>
      <w:r>
        <w:rPr>
          <w:rFonts w:ascii="Times New Roman" w:hAnsi="Times New Roman" w:cs="Times New Roman"/>
          <w:sz w:val="28"/>
          <w:szCs w:val="28"/>
        </w:rPr>
        <w:softHyphen/>
        <w:t>мам охраны труда работни</w:t>
      </w:r>
      <w:r w:rsidR="00FD0305">
        <w:rPr>
          <w:rFonts w:ascii="Times New Roman" w:hAnsi="Times New Roman" w:cs="Times New Roman"/>
          <w:sz w:val="28"/>
          <w:szCs w:val="28"/>
        </w:rPr>
        <w:t>ков школы</w:t>
      </w:r>
      <w:r>
        <w:rPr>
          <w:rFonts w:ascii="Times New Roman" w:hAnsi="Times New Roman" w:cs="Times New Roman"/>
          <w:sz w:val="28"/>
          <w:szCs w:val="28"/>
        </w:rPr>
        <w:t>, предъявляемым к:</w:t>
      </w:r>
    </w:p>
    <w:p w:rsidR="005B5BE4" w:rsidRDefault="00FD0305">
      <w:pPr>
        <w:pStyle w:val="af4"/>
        <w:spacing w:after="0" w:line="360" w:lineRule="auto"/>
        <w:ind w:firstLine="709"/>
        <w:jc w:val="both"/>
        <w:rPr>
          <w:rFonts w:ascii="Times New Roman" w:hAnsi="Times New Roman"/>
          <w:sz w:val="28"/>
          <w:szCs w:val="28"/>
        </w:rPr>
      </w:pPr>
      <w:r>
        <w:rPr>
          <w:rFonts w:ascii="Times New Roman" w:hAnsi="Times New Roman"/>
          <w:sz w:val="28"/>
          <w:szCs w:val="28"/>
        </w:rPr>
        <w:t>участку (территории) школы</w:t>
      </w:r>
      <w:r w:rsidR="005B5BE4">
        <w:rPr>
          <w:rFonts w:ascii="Times New Roman" w:hAnsi="Times New Roman"/>
          <w:sz w:val="28"/>
          <w:szCs w:val="28"/>
        </w:rPr>
        <w:t xml:space="preserve">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5B5BE4" w:rsidRDefault="00FD0305" w:rsidP="00FD0305">
      <w:pPr>
        <w:pStyle w:val="af4"/>
        <w:spacing w:after="0" w:line="360" w:lineRule="auto"/>
        <w:ind w:firstLine="709"/>
        <w:jc w:val="both"/>
        <w:rPr>
          <w:sz w:val="28"/>
          <w:szCs w:val="28"/>
        </w:rPr>
      </w:pPr>
      <w:r>
        <w:rPr>
          <w:rFonts w:ascii="Times New Roman" w:hAnsi="Times New Roman"/>
          <w:sz w:val="28"/>
          <w:szCs w:val="28"/>
        </w:rPr>
        <w:t>зданию школы</w:t>
      </w:r>
      <w:r w:rsidR="005B5BE4">
        <w:rPr>
          <w:rFonts w:ascii="Times New Roman" w:hAnsi="Times New Roman"/>
          <w:sz w:val="28"/>
          <w:szCs w:val="28"/>
        </w:rPr>
        <w:t xml:space="preserve">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w:t>
      </w:r>
      <w:r w:rsidR="00871669">
        <w:rPr>
          <w:rFonts w:ascii="Times New Roman" w:hAnsi="Times New Roman"/>
          <w:sz w:val="28"/>
          <w:szCs w:val="28"/>
        </w:rPr>
        <w:t>ых кабинетах</w:t>
      </w:r>
      <w:r>
        <w:rPr>
          <w:rFonts w:ascii="Times New Roman" w:hAnsi="Times New Roman"/>
          <w:sz w:val="28"/>
          <w:szCs w:val="28"/>
        </w:rPr>
        <w:t>,</w:t>
      </w:r>
      <w:r w:rsidR="00871669">
        <w:rPr>
          <w:rFonts w:ascii="Times New Roman" w:hAnsi="Times New Roman"/>
          <w:sz w:val="28"/>
          <w:szCs w:val="28"/>
        </w:rPr>
        <w:t xml:space="preserve"> </w:t>
      </w:r>
      <w:r>
        <w:rPr>
          <w:rFonts w:ascii="Times New Roman" w:hAnsi="Times New Roman"/>
          <w:sz w:val="28"/>
          <w:szCs w:val="28"/>
        </w:rPr>
        <w:t xml:space="preserve">структура которых </w:t>
      </w:r>
      <w:proofErr w:type="gramStart"/>
      <w:r w:rsidR="005B5BE4">
        <w:rPr>
          <w:rFonts w:ascii="Times New Roman" w:hAnsi="Times New Roman"/>
          <w:sz w:val="28"/>
          <w:szCs w:val="28"/>
        </w:rPr>
        <w:t>обеспечива</w:t>
      </w:r>
      <w:r>
        <w:rPr>
          <w:rFonts w:ascii="Times New Roman" w:hAnsi="Times New Roman"/>
          <w:sz w:val="28"/>
          <w:szCs w:val="28"/>
        </w:rPr>
        <w:t>ет  организацию</w:t>
      </w:r>
      <w:proofErr w:type="gramEnd"/>
      <w:r w:rsidR="005B5BE4">
        <w:rPr>
          <w:rFonts w:ascii="Times New Roman" w:hAnsi="Times New Roman"/>
          <w:sz w:val="28"/>
          <w:szCs w:val="28"/>
        </w:rPr>
        <w:t xml:space="preserve"> урочной и внеурочной учебной деятельности);</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помещениям для осуществления образовательного и кор</w:t>
      </w:r>
      <w:r>
        <w:rPr>
          <w:color w:val="00000A"/>
          <w:sz w:val="28"/>
          <w:szCs w:val="28"/>
        </w:rPr>
        <w:softHyphen/>
        <w:t>ре</w:t>
      </w:r>
      <w:r>
        <w:rPr>
          <w:color w:val="00000A"/>
          <w:sz w:val="28"/>
          <w:szCs w:val="28"/>
        </w:rPr>
        <w:softHyphen/>
        <w:t>к</w:t>
      </w:r>
      <w:r>
        <w:rPr>
          <w:color w:val="00000A"/>
          <w:sz w:val="28"/>
          <w:szCs w:val="28"/>
        </w:rPr>
        <w:softHyphen/>
        <w:t>ци</w:t>
      </w:r>
      <w:r>
        <w:rPr>
          <w:color w:val="00000A"/>
          <w:sz w:val="28"/>
          <w:szCs w:val="28"/>
        </w:rPr>
        <w:softHyphen/>
        <w:t>он</w:t>
      </w:r>
      <w:r>
        <w:rPr>
          <w:color w:val="00000A"/>
          <w:sz w:val="28"/>
          <w:szCs w:val="28"/>
        </w:rPr>
        <w:softHyphen/>
        <w:t>но-развивающего проц</w:t>
      </w:r>
      <w:r w:rsidR="00FD0305">
        <w:rPr>
          <w:color w:val="00000A"/>
          <w:sz w:val="28"/>
          <w:szCs w:val="28"/>
        </w:rPr>
        <w:t>ессов: классам, кабинету</w:t>
      </w:r>
      <w:r>
        <w:rPr>
          <w:color w:val="00000A"/>
          <w:sz w:val="28"/>
          <w:szCs w:val="28"/>
        </w:rPr>
        <w:t xml:space="preserve"> педаг</w:t>
      </w:r>
      <w:r w:rsidR="00FD0305">
        <w:rPr>
          <w:color w:val="00000A"/>
          <w:sz w:val="28"/>
          <w:szCs w:val="28"/>
        </w:rPr>
        <w:t>ога-</w:t>
      </w:r>
      <w:proofErr w:type="gramStart"/>
      <w:r w:rsidR="00FD0305">
        <w:rPr>
          <w:color w:val="00000A"/>
          <w:sz w:val="28"/>
          <w:szCs w:val="28"/>
        </w:rPr>
        <w:t>психолога ,</w:t>
      </w:r>
      <w:proofErr w:type="gramEnd"/>
      <w:r w:rsidR="00FD0305">
        <w:rPr>
          <w:color w:val="00000A"/>
          <w:sz w:val="28"/>
          <w:szCs w:val="28"/>
        </w:rPr>
        <w:t xml:space="preserve"> структура которых </w:t>
      </w:r>
      <w:r>
        <w:rPr>
          <w:color w:val="00000A"/>
          <w:sz w:val="28"/>
          <w:szCs w:val="28"/>
        </w:rPr>
        <w:t xml:space="preserve"> обеспечива</w:t>
      </w:r>
      <w:r w:rsidR="00FD0305">
        <w:rPr>
          <w:color w:val="00000A"/>
          <w:sz w:val="28"/>
          <w:szCs w:val="28"/>
        </w:rPr>
        <w:t>ет</w:t>
      </w:r>
      <w:r>
        <w:rPr>
          <w:color w:val="00000A"/>
          <w:sz w:val="28"/>
          <w:szCs w:val="28"/>
        </w:rPr>
        <w:t xml:space="preserve"> возможность для организации разных форм урочной и вне</w:t>
      </w:r>
      <w:r>
        <w:rPr>
          <w:color w:val="00000A"/>
          <w:sz w:val="28"/>
          <w:szCs w:val="28"/>
        </w:rPr>
        <w:softHyphen/>
        <w:t>уро</w:t>
      </w:r>
      <w:r>
        <w:rPr>
          <w:color w:val="00000A"/>
          <w:sz w:val="28"/>
          <w:szCs w:val="28"/>
        </w:rPr>
        <w:softHyphen/>
        <w:t>чной деятельности;</w:t>
      </w:r>
    </w:p>
    <w:p w:rsidR="005B5BE4" w:rsidRDefault="005B5BE4" w:rsidP="00FD0305">
      <w:pPr>
        <w:pStyle w:val="Default"/>
        <w:autoSpaceDE/>
        <w:spacing w:line="360" w:lineRule="auto"/>
        <w:ind w:firstLine="709"/>
        <w:jc w:val="both"/>
        <w:textAlignment w:val="baseline"/>
        <w:rPr>
          <w:color w:val="00000A"/>
          <w:sz w:val="28"/>
          <w:szCs w:val="28"/>
        </w:rPr>
      </w:pPr>
      <w:r>
        <w:rPr>
          <w:color w:val="00000A"/>
          <w:sz w:val="28"/>
          <w:szCs w:val="28"/>
        </w:rPr>
        <w:t xml:space="preserve">трудовым мастерским (размеры помещения, необходимое оборудование в соответствии с </w:t>
      </w:r>
      <w:r w:rsidR="00FD0305">
        <w:rPr>
          <w:color w:val="00000A"/>
          <w:sz w:val="28"/>
          <w:szCs w:val="28"/>
        </w:rPr>
        <w:t xml:space="preserve">реализуемым </w:t>
      </w:r>
      <w:proofErr w:type="gramStart"/>
      <w:r w:rsidR="00FD0305">
        <w:rPr>
          <w:color w:val="00000A"/>
          <w:sz w:val="28"/>
          <w:szCs w:val="28"/>
        </w:rPr>
        <w:t>профилем  трудового</w:t>
      </w:r>
      <w:proofErr w:type="gramEnd"/>
      <w:r w:rsidR="00FD0305">
        <w:rPr>
          <w:color w:val="00000A"/>
          <w:sz w:val="28"/>
          <w:szCs w:val="28"/>
        </w:rPr>
        <w:t xml:space="preserve"> обучения);</w:t>
      </w:r>
    </w:p>
    <w:p w:rsidR="005B5BE4" w:rsidRDefault="00FD0305">
      <w:pPr>
        <w:pStyle w:val="Default"/>
        <w:autoSpaceDE/>
        <w:spacing w:line="360" w:lineRule="auto"/>
        <w:ind w:firstLine="709"/>
        <w:jc w:val="both"/>
        <w:textAlignment w:val="baseline"/>
        <w:rPr>
          <w:sz w:val="28"/>
          <w:szCs w:val="28"/>
        </w:rPr>
      </w:pPr>
      <w:proofErr w:type="gramStart"/>
      <w:r>
        <w:rPr>
          <w:color w:val="00000A"/>
          <w:sz w:val="28"/>
          <w:szCs w:val="28"/>
        </w:rPr>
        <w:t xml:space="preserve">туалетам, </w:t>
      </w:r>
      <w:r w:rsidR="005B5BE4">
        <w:rPr>
          <w:color w:val="00000A"/>
          <w:sz w:val="28"/>
          <w:szCs w:val="28"/>
        </w:rPr>
        <w:t xml:space="preserve"> коридорам</w:t>
      </w:r>
      <w:proofErr w:type="gramEnd"/>
      <w:r w:rsidR="005B5BE4">
        <w:rPr>
          <w:color w:val="00000A"/>
          <w:sz w:val="28"/>
          <w:szCs w:val="28"/>
        </w:rPr>
        <w:t xml:space="preserve"> и другим помещениям.</w:t>
      </w:r>
    </w:p>
    <w:p w:rsidR="005B5BE4" w:rsidRDefault="00FD0305">
      <w:pPr>
        <w:pStyle w:val="af4"/>
        <w:spacing w:after="0" w:line="360" w:lineRule="auto"/>
        <w:ind w:firstLine="709"/>
        <w:jc w:val="both"/>
        <w:rPr>
          <w:rFonts w:ascii="Times New Roman" w:hAnsi="Times New Roman"/>
          <w:sz w:val="28"/>
          <w:szCs w:val="28"/>
        </w:rPr>
      </w:pPr>
      <w:r>
        <w:rPr>
          <w:rFonts w:ascii="Times New Roman" w:hAnsi="Times New Roman"/>
          <w:sz w:val="28"/>
          <w:szCs w:val="28"/>
        </w:rPr>
        <w:t>помещению</w:t>
      </w:r>
      <w:r w:rsidR="005B5BE4">
        <w:rPr>
          <w:rFonts w:ascii="Times New Roman" w:hAnsi="Times New Roman"/>
          <w:sz w:val="28"/>
          <w:szCs w:val="28"/>
        </w:rPr>
        <w:t xml:space="preserve"> библиотек</w:t>
      </w:r>
      <w:r>
        <w:rPr>
          <w:rFonts w:ascii="Times New Roman" w:hAnsi="Times New Roman"/>
          <w:sz w:val="28"/>
          <w:szCs w:val="28"/>
        </w:rPr>
        <w:t>и</w:t>
      </w:r>
      <w:r w:rsidR="005B5BE4">
        <w:rPr>
          <w:rFonts w:ascii="Times New Roman" w:hAnsi="Times New Roman"/>
          <w:sz w:val="28"/>
          <w:szCs w:val="28"/>
        </w:rPr>
        <w:t xml:space="preserve"> (площадь, размещение рабочих зон, наличие читального зала, </w:t>
      </w:r>
      <w:proofErr w:type="spellStart"/>
      <w:r w:rsidR="005B5BE4">
        <w:rPr>
          <w:rFonts w:ascii="Times New Roman" w:hAnsi="Times New Roman"/>
          <w:sz w:val="28"/>
          <w:szCs w:val="28"/>
        </w:rPr>
        <w:t>медиатеки</w:t>
      </w:r>
      <w:proofErr w:type="spellEnd"/>
      <w:r w:rsidR="005B5BE4">
        <w:rPr>
          <w:rFonts w:ascii="Times New Roman" w:hAnsi="Times New Roman"/>
          <w:sz w:val="28"/>
          <w:szCs w:val="28"/>
        </w:rPr>
        <w:t>, число читательских мест);</w:t>
      </w:r>
    </w:p>
    <w:p w:rsidR="008363B5" w:rsidRDefault="00FD0305" w:rsidP="008363B5">
      <w:pPr>
        <w:pStyle w:val="af4"/>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помещению</w:t>
      </w:r>
      <w:r w:rsidR="005B5BE4">
        <w:rPr>
          <w:rFonts w:ascii="Times New Roman" w:hAnsi="Times New Roman"/>
          <w:sz w:val="28"/>
          <w:szCs w:val="28"/>
        </w:rPr>
        <w:t xml:space="preserve">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5B5BE4" w:rsidRDefault="00FD0305" w:rsidP="00871669">
      <w:pPr>
        <w:pStyle w:val="af4"/>
        <w:spacing w:after="0" w:line="360" w:lineRule="auto"/>
        <w:ind w:firstLine="709"/>
        <w:jc w:val="both"/>
        <w:rPr>
          <w:rFonts w:ascii="Times New Roman" w:hAnsi="Times New Roman"/>
          <w:sz w:val="28"/>
          <w:szCs w:val="28"/>
        </w:rPr>
      </w:pPr>
      <w:r>
        <w:rPr>
          <w:rFonts w:ascii="Times New Roman" w:hAnsi="Times New Roman"/>
          <w:sz w:val="28"/>
          <w:szCs w:val="28"/>
        </w:rPr>
        <w:t xml:space="preserve">спортивным </w:t>
      </w:r>
      <w:proofErr w:type="gramStart"/>
      <w:r>
        <w:rPr>
          <w:rFonts w:ascii="Times New Roman" w:hAnsi="Times New Roman"/>
          <w:sz w:val="28"/>
          <w:szCs w:val="28"/>
        </w:rPr>
        <w:t xml:space="preserve">залам, </w:t>
      </w:r>
      <w:r w:rsidR="005B5BE4">
        <w:rPr>
          <w:rFonts w:ascii="Times New Roman" w:hAnsi="Times New Roman"/>
          <w:sz w:val="28"/>
          <w:szCs w:val="28"/>
        </w:rPr>
        <w:t xml:space="preserve"> игровому</w:t>
      </w:r>
      <w:proofErr w:type="gramEnd"/>
      <w:r w:rsidR="005B5BE4">
        <w:rPr>
          <w:rFonts w:ascii="Times New Roman" w:hAnsi="Times New Roman"/>
          <w:sz w:val="28"/>
          <w:szCs w:val="28"/>
        </w:rPr>
        <w:t xml:space="preserve"> и спортивному оборудованию;</w:t>
      </w:r>
    </w:p>
    <w:p w:rsidR="005B5BE4" w:rsidRDefault="00FD0305">
      <w:pPr>
        <w:pStyle w:val="af4"/>
        <w:spacing w:after="0" w:line="360" w:lineRule="auto"/>
        <w:ind w:firstLine="709"/>
        <w:jc w:val="both"/>
        <w:rPr>
          <w:rFonts w:ascii="Times New Roman" w:hAnsi="Times New Roman"/>
          <w:sz w:val="28"/>
          <w:szCs w:val="28"/>
        </w:rPr>
      </w:pPr>
      <w:r>
        <w:rPr>
          <w:rFonts w:ascii="Times New Roman" w:hAnsi="Times New Roman"/>
          <w:sz w:val="28"/>
          <w:szCs w:val="28"/>
        </w:rPr>
        <w:t>помещению</w:t>
      </w:r>
      <w:r w:rsidR="005B5BE4">
        <w:rPr>
          <w:rFonts w:ascii="Times New Roman" w:hAnsi="Times New Roman"/>
          <w:sz w:val="28"/>
          <w:szCs w:val="28"/>
        </w:rPr>
        <w:t xml:space="preserve"> для медицинского персонала;</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мебели, офисному оснащению и хозяйственному инвентарю;</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 xml:space="preserve">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w:t>
      </w:r>
      <w:proofErr w:type="gramStart"/>
      <w:r>
        <w:rPr>
          <w:rFonts w:ascii="Times New Roman" w:hAnsi="Times New Roman"/>
          <w:sz w:val="28"/>
          <w:szCs w:val="28"/>
        </w:rPr>
        <w:t>конст</w:t>
      </w:r>
      <w:r w:rsidR="00FD0305">
        <w:rPr>
          <w:rFonts w:ascii="Times New Roman" w:hAnsi="Times New Roman"/>
          <w:sz w:val="28"/>
          <w:szCs w:val="28"/>
        </w:rPr>
        <w:t xml:space="preserve">руирования, </w:t>
      </w:r>
      <w:r>
        <w:rPr>
          <w:rFonts w:ascii="Times New Roman" w:hAnsi="Times New Roman"/>
          <w:sz w:val="28"/>
          <w:szCs w:val="28"/>
        </w:rPr>
        <w:t xml:space="preserve"> носители</w:t>
      </w:r>
      <w:proofErr w:type="gramEnd"/>
      <w:r>
        <w:rPr>
          <w:rFonts w:ascii="Times New Roman" w:hAnsi="Times New Roman"/>
          <w:sz w:val="28"/>
          <w:szCs w:val="28"/>
        </w:rPr>
        <w:t xml:space="preserve"> цифровой информации).</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 xml:space="preserve">Материально-техническое и информационное оснащение </w:t>
      </w:r>
      <w:r w:rsidR="00FD0305">
        <w:rPr>
          <w:rFonts w:ascii="Times New Roman" w:hAnsi="Times New Roman"/>
          <w:sz w:val="28"/>
          <w:szCs w:val="28"/>
        </w:rPr>
        <w:t xml:space="preserve">образовательного </w:t>
      </w:r>
      <w:proofErr w:type="gramStart"/>
      <w:r w:rsidR="00FD0305">
        <w:rPr>
          <w:rFonts w:ascii="Times New Roman" w:hAnsi="Times New Roman"/>
          <w:sz w:val="28"/>
          <w:szCs w:val="28"/>
        </w:rPr>
        <w:t xml:space="preserve">процесса </w:t>
      </w:r>
      <w:r>
        <w:rPr>
          <w:rFonts w:ascii="Times New Roman" w:hAnsi="Times New Roman"/>
          <w:sz w:val="28"/>
          <w:szCs w:val="28"/>
        </w:rPr>
        <w:t xml:space="preserve"> обеспечива</w:t>
      </w:r>
      <w:r w:rsidR="00FD0305">
        <w:rPr>
          <w:rFonts w:ascii="Times New Roman" w:hAnsi="Times New Roman"/>
          <w:sz w:val="28"/>
          <w:szCs w:val="28"/>
        </w:rPr>
        <w:t>ет</w:t>
      </w:r>
      <w:proofErr w:type="gramEnd"/>
      <w:r>
        <w:rPr>
          <w:rFonts w:ascii="Times New Roman" w:hAnsi="Times New Roman"/>
          <w:sz w:val="28"/>
          <w:szCs w:val="28"/>
        </w:rPr>
        <w:t xml:space="preserve"> возможность:</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5B5BE4" w:rsidRDefault="005B5BE4" w:rsidP="00DC1FAC">
      <w:pPr>
        <w:pStyle w:val="af4"/>
        <w:spacing w:after="0" w:line="360" w:lineRule="auto"/>
        <w:ind w:firstLine="709"/>
        <w:jc w:val="both"/>
        <w:rPr>
          <w:rFonts w:ascii="Times New Roman" w:hAnsi="Times New Roman"/>
          <w:sz w:val="28"/>
          <w:szCs w:val="28"/>
        </w:rPr>
      </w:pPr>
      <w:r>
        <w:rPr>
          <w:rFonts w:ascii="Times New Roman" w:hAnsi="Times New Roman"/>
          <w:sz w:val="28"/>
          <w:szCs w:val="28"/>
        </w:rPr>
        <w:t>создания материальных объектов, в то</w:t>
      </w:r>
      <w:r w:rsidR="00DC1FAC">
        <w:rPr>
          <w:rFonts w:ascii="Times New Roman" w:hAnsi="Times New Roman"/>
          <w:sz w:val="28"/>
          <w:szCs w:val="28"/>
        </w:rPr>
        <w:t>м числе произведений искусства;</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физического развития, участия в спортивных соревнованиях и играх;</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планирования учебной деятельности, фиксирования его реализации в целом и отдельных этапов (выступлений, дискуссий, экспериментов);</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размещения материалов и работ в информационной среде организации;</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проведения массовых мероприятий, собраний, представлений;</w:t>
      </w:r>
    </w:p>
    <w:p w:rsidR="005B5BE4" w:rsidRDefault="00DC1FAC" w:rsidP="00DC1FAC">
      <w:pPr>
        <w:pStyle w:val="af4"/>
        <w:spacing w:after="0" w:line="360" w:lineRule="auto"/>
        <w:ind w:firstLine="709"/>
        <w:jc w:val="both"/>
        <w:rPr>
          <w:rFonts w:ascii="Times New Roman" w:hAnsi="Times New Roman"/>
          <w:sz w:val="28"/>
          <w:szCs w:val="28"/>
        </w:rPr>
      </w:pPr>
      <w:r>
        <w:rPr>
          <w:rFonts w:ascii="Times New Roman" w:hAnsi="Times New Roman"/>
          <w:sz w:val="28"/>
          <w:szCs w:val="28"/>
        </w:rPr>
        <w:t>организации отдыха и питания;</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sz w:val="28"/>
          <w:szCs w:val="28"/>
        </w:rPr>
        <w:t>обработки материалов и информации с использованием технологических инструментов.</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Структура требований к материально-техническим условиям включает требования к:</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lastRenderedPageBreak/>
        <w:t>организации пространства, в котором осуществляется реализация АООП;</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временного режима обучения;</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обучения;</w:t>
      </w:r>
    </w:p>
    <w:p w:rsidR="005B5BE4" w:rsidRDefault="005B5BE4">
      <w:pPr>
        <w:pStyle w:val="14TexstOSNOVA1012"/>
        <w:shd w:val="clear" w:color="auto" w:fill="FFFFFF"/>
        <w:tabs>
          <w:tab w:val="left" w:pos="0"/>
        </w:tabs>
        <w:spacing w:line="360" w:lineRule="auto"/>
        <w:ind w:firstLine="575"/>
        <w:rPr>
          <w:i/>
          <w:color w:val="auto"/>
          <w:sz w:val="28"/>
          <w:szCs w:val="28"/>
        </w:rPr>
      </w:pPr>
      <w:r>
        <w:rPr>
          <w:rFonts w:ascii="Times New Roman" w:hAnsi="Times New Roman" w:cs="Times New Roman"/>
          <w:color w:val="auto"/>
          <w:sz w:val="28"/>
          <w:szCs w:val="28"/>
        </w:rPr>
        <w:t>специальным учебникам, рабочим тетрадям, дидактическим материалам, компьютерным инструментам обучения.</w:t>
      </w:r>
    </w:p>
    <w:p w:rsidR="005B5BE4" w:rsidRDefault="005B5BE4">
      <w:pPr>
        <w:pStyle w:val="Default"/>
        <w:spacing w:line="360" w:lineRule="auto"/>
        <w:ind w:firstLine="575"/>
        <w:jc w:val="both"/>
        <w:rPr>
          <w:color w:val="auto"/>
          <w:sz w:val="28"/>
          <w:szCs w:val="28"/>
        </w:rPr>
      </w:pPr>
      <w:r>
        <w:rPr>
          <w:i/>
          <w:color w:val="auto"/>
          <w:sz w:val="28"/>
          <w:szCs w:val="28"/>
        </w:rPr>
        <w:t>Пространство</w:t>
      </w:r>
      <w:r>
        <w:rPr>
          <w:color w:val="auto"/>
          <w:sz w:val="28"/>
          <w:szCs w:val="28"/>
        </w:rPr>
        <w:t>, в котором осуществляется образование обучающихся с умственной отсталостью (интелл</w:t>
      </w:r>
      <w:r w:rsidR="00DC1FAC">
        <w:rPr>
          <w:color w:val="auto"/>
          <w:sz w:val="28"/>
          <w:szCs w:val="28"/>
        </w:rPr>
        <w:t>ектуальными нарушениями</w:t>
      </w:r>
      <w:proofErr w:type="gramStart"/>
      <w:r w:rsidR="00DC1FAC">
        <w:rPr>
          <w:color w:val="auto"/>
          <w:sz w:val="28"/>
          <w:szCs w:val="28"/>
        </w:rPr>
        <w:t>),  соответствует</w:t>
      </w:r>
      <w:proofErr w:type="gramEnd"/>
      <w:r>
        <w:rPr>
          <w:color w:val="auto"/>
          <w:sz w:val="28"/>
          <w:szCs w:val="28"/>
        </w:rPr>
        <w:t xml:space="preserve"> общим требования</w:t>
      </w:r>
      <w:r w:rsidR="00DC1FAC">
        <w:rPr>
          <w:color w:val="auto"/>
          <w:sz w:val="28"/>
          <w:szCs w:val="28"/>
        </w:rPr>
        <w:t xml:space="preserve">м, предъявляемым </w:t>
      </w:r>
      <w:r>
        <w:rPr>
          <w:color w:val="auto"/>
          <w:sz w:val="28"/>
          <w:szCs w:val="28"/>
        </w:rPr>
        <w:t xml:space="preserve"> в области: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санит</w:t>
      </w:r>
      <w:r w:rsidR="00DC1FAC">
        <w:rPr>
          <w:color w:val="auto"/>
          <w:sz w:val="28"/>
          <w:szCs w:val="28"/>
        </w:rPr>
        <w:t xml:space="preserve">арно-гигиенических </w:t>
      </w:r>
      <w:proofErr w:type="gramStart"/>
      <w:r w:rsidR="00DC1FAC">
        <w:rPr>
          <w:color w:val="auto"/>
          <w:sz w:val="28"/>
          <w:szCs w:val="28"/>
        </w:rPr>
        <w:t xml:space="preserve">норм </w:t>
      </w:r>
      <w:r>
        <w:rPr>
          <w:color w:val="auto"/>
          <w:sz w:val="28"/>
          <w:szCs w:val="28"/>
        </w:rPr>
        <w:t>;</w:t>
      </w:r>
      <w:proofErr w:type="gramEnd"/>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обеспечения санитарно-бытовых и социально-бытовых условий;</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пожарной и электробезопасности;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требований охраны труда;</w:t>
      </w:r>
    </w:p>
    <w:p w:rsidR="005B5BE4" w:rsidRDefault="005B5BE4">
      <w:pPr>
        <w:pStyle w:val="Default"/>
        <w:tabs>
          <w:tab w:val="left" w:pos="851"/>
        </w:tabs>
        <w:autoSpaceDE/>
        <w:spacing w:line="360" w:lineRule="auto"/>
        <w:ind w:firstLine="575"/>
        <w:jc w:val="both"/>
        <w:textAlignment w:val="baseline"/>
        <w:rPr>
          <w:sz w:val="28"/>
          <w:szCs w:val="28"/>
        </w:rPr>
      </w:pPr>
      <w:r>
        <w:rPr>
          <w:color w:val="auto"/>
          <w:sz w:val="28"/>
          <w:szCs w:val="28"/>
        </w:rPr>
        <w:t>соблюдения своевременных сроков и необходимых объемов текущего и капитального ремонта и др.</w:t>
      </w:r>
    </w:p>
    <w:p w:rsidR="00DC1FAC" w:rsidRDefault="00DC1FAC">
      <w:pPr>
        <w:pStyle w:val="Default"/>
        <w:spacing w:line="360" w:lineRule="auto"/>
        <w:ind w:firstLine="709"/>
        <w:jc w:val="both"/>
        <w:rPr>
          <w:sz w:val="28"/>
          <w:szCs w:val="28"/>
        </w:rPr>
      </w:pPr>
      <w:r>
        <w:rPr>
          <w:sz w:val="28"/>
          <w:szCs w:val="28"/>
        </w:rPr>
        <w:t>Школа</w:t>
      </w:r>
      <w:r w:rsidR="005B5BE4">
        <w:rPr>
          <w:sz w:val="28"/>
          <w:szCs w:val="28"/>
        </w:rPr>
        <w:t xml:space="preserve"> обеспечивает отдель</w:t>
      </w:r>
      <w:r>
        <w:rPr>
          <w:sz w:val="28"/>
          <w:szCs w:val="28"/>
        </w:rPr>
        <w:t>ное специально оборудованное помещение</w:t>
      </w:r>
      <w:r w:rsidR="005B5BE4">
        <w:rPr>
          <w:sz w:val="28"/>
          <w:szCs w:val="28"/>
        </w:rPr>
        <w:t xml:space="preserve"> для проведения з</w:t>
      </w:r>
      <w:r>
        <w:rPr>
          <w:sz w:val="28"/>
          <w:szCs w:val="28"/>
        </w:rPr>
        <w:t>анятий с</w:t>
      </w:r>
      <w:r w:rsidR="005B5BE4">
        <w:rPr>
          <w:sz w:val="28"/>
          <w:szCs w:val="28"/>
        </w:rPr>
        <w:t xml:space="preserve"> педагогом-психологом</w:t>
      </w:r>
      <w:r>
        <w:rPr>
          <w:sz w:val="28"/>
          <w:szCs w:val="28"/>
        </w:rPr>
        <w:t>.</w:t>
      </w:r>
    </w:p>
    <w:p w:rsidR="005B5BE4" w:rsidRDefault="005B5BE4">
      <w:pPr>
        <w:pStyle w:val="Default"/>
        <w:spacing w:line="360" w:lineRule="auto"/>
        <w:ind w:firstLine="709"/>
        <w:jc w:val="both"/>
        <w:rPr>
          <w:i/>
          <w:sz w:val="28"/>
          <w:szCs w:val="28"/>
        </w:rPr>
      </w:pPr>
      <w:r>
        <w:rPr>
          <w:i/>
          <w:sz w:val="28"/>
          <w:szCs w:val="28"/>
        </w:rPr>
        <w:t>Временной режим</w:t>
      </w:r>
      <w:r>
        <w:rPr>
          <w:sz w:val="28"/>
          <w:szCs w:val="28"/>
        </w:rPr>
        <w:t xml:space="preserve"> образования обучающихся с умственной отсталостью </w:t>
      </w:r>
      <w:r>
        <w:rPr>
          <w:color w:val="auto"/>
          <w:sz w:val="28"/>
          <w:szCs w:val="28"/>
        </w:rPr>
        <w:t xml:space="preserve">(интеллектуальными нарушениями) </w:t>
      </w:r>
      <w:r>
        <w:rPr>
          <w:sz w:val="28"/>
          <w:szCs w:val="28"/>
        </w:rPr>
        <w:t>(учебный год, учебн</w:t>
      </w:r>
      <w:r w:rsidR="00DC1FAC">
        <w:rPr>
          <w:sz w:val="28"/>
          <w:szCs w:val="28"/>
        </w:rPr>
        <w:t>ая неделя, день) установлен</w:t>
      </w:r>
      <w:r>
        <w:rPr>
          <w:sz w:val="28"/>
          <w:szCs w:val="28"/>
        </w:rPr>
        <w:t xml:space="preserve"> в соответствии с законодательно закрепленными нормативами (ФЗ «Об образовании в РФ», СанПиН, приказы Министерства образования и др.), а также локальными </w:t>
      </w:r>
      <w:proofErr w:type="gramStart"/>
      <w:r>
        <w:rPr>
          <w:sz w:val="28"/>
          <w:szCs w:val="28"/>
        </w:rPr>
        <w:t>актами</w:t>
      </w:r>
      <w:r w:rsidR="00DC1FAC">
        <w:rPr>
          <w:sz w:val="28"/>
          <w:szCs w:val="28"/>
        </w:rPr>
        <w:t xml:space="preserve"> </w:t>
      </w:r>
      <w:r>
        <w:rPr>
          <w:sz w:val="28"/>
          <w:szCs w:val="28"/>
        </w:rPr>
        <w:t>.</w:t>
      </w:r>
      <w:proofErr w:type="gramEnd"/>
    </w:p>
    <w:p w:rsidR="005B5BE4" w:rsidRDefault="005B5BE4">
      <w:pPr>
        <w:pStyle w:val="Default"/>
        <w:spacing w:line="336" w:lineRule="auto"/>
        <w:ind w:firstLine="708"/>
        <w:jc w:val="both"/>
        <w:rPr>
          <w:color w:val="00000A"/>
          <w:sz w:val="28"/>
          <w:szCs w:val="28"/>
        </w:rPr>
      </w:pPr>
      <w:r>
        <w:rPr>
          <w:i/>
          <w:sz w:val="28"/>
          <w:szCs w:val="28"/>
        </w:rPr>
        <w:t>Технические средства обучения</w:t>
      </w:r>
      <w:r>
        <w:rPr>
          <w:sz w:val="28"/>
          <w:szCs w:val="28"/>
        </w:rPr>
        <w:t xml:space="preserve"> (</w:t>
      </w:r>
      <w:r>
        <w:rPr>
          <w:color w:val="00000A"/>
          <w:sz w:val="28"/>
          <w:szCs w:val="28"/>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rPr>
          <w:color w:val="auto"/>
          <w:sz w:val="28"/>
          <w:szCs w:val="28"/>
        </w:rPr>
        <w:t>(интеллектуальными нарушениями)</w:t>
      </w:r>
      <w:r>
        <w:rPr>
          <w:color w:val="00000A"/>
          <w:sz w:val="28"/>
          <w:szCs w:val="28"/>
        </w:rPr>
        <w:t>, способствуют мотивации учебной деятельности, развивают познавательную активность обучающихся.</w:t>
      </w:r>
    </w:p>
    <w:p w:rsidR="00DC1FAC" w:rsidRDefault="005B5BE4">
      <w:pPr>
        <w:pStyle w:val="18TexstSPISOK1"/>
        <w:spacing w:line="360" w:lineRule="auto"/>
        <w:ind w:left="0" w:firstLine="709"/>
        <w:rPr>
          <w:rFonts w:ascii="Times New Roman" w:hAnsi="Times New Roman" w:cs="Times New Roman"/>
          <w:caps w:val="0"/>
          <w:color w:val="00000A"/>
          <w:sz w:val="28"/>
          <w:szCs w:val="28"/>
        </w:rPr>
      </w:pPr>
      <w:r>
        <w:rPr>
          <w:rFonts w:ascii="Times New Roman" w:hAnsi="Times New Roman" w:cs="Times New Roman"/>
          <w:caps w:val="0"/>
          <w:color w:val="00000A"/>
          <w:sz w:val="28"/>
          <w:szCs w:val="28"/>
        </w:rPr>
        <w:t xml:space="preserve">Учет </w:t>
      </w:r>
      <w:proofErr w:type="gramStart"/>
      <w:r>
        <w:rPr>
          <w:rFonts w:ascii="Times New Roman" w:hAnsi="Times New Roman" w:cs="Times New Roman"/>
          <w:caps w:val="0"/>
          <w:color w:val="00000A"/>
          <w:sz w:val="28"/>
          <w:szCs w:val="28"/>
        </w:rPr>
        <w:t>особых образовательных потребностей</w:t>
      </w:r>
      <w:proofErr w:type="gramEnd"/>
      <w:r>
        <w:rPr>
          <w:rFonts w:ascii="Times New Roman" w:hAnsi="Times New Roman" w:cs="Times New Roman"/>
          <w:caps w:val="0"/>
          <w:color w:val="00000A"/>
          <w:sz w:val="28"/>
          <w:szCs w:val="28"/>
        </w:rPr>
        <w:t xml:space="preserve"> обучающихся с ум</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вен</w:t>
      </w:r>
      <w:r>
        <w:rPr>
          <w:rFonts w:ascii="Times New Roman" w:hAnsi="Times New Roman" w:cs="Times New Roman"/>
          <w:caps w:val="0"/>
          <w:color w:val="00000A"/>
          <w:sz w:val="28"/>
          <w:szCs w:val="28"/>
        </w:rPr>
        <w:softHyphen/>
        <w:t>ной от</w:t>
      </w:r>
      <w:r>
        <w:rPr>
          <w:rFonts w:ascii="Times New Roman" w:hAnsi="Times New Roman" w:cs="Times New Roman"/>
          <w:caps w:val="0"/>
          <w:color w:val="00000A"/>
          <w:sz w:val="28"/>
          <w:szCs w:val="28"/>
        </w:rPr>
        <w:softHyphen/>
        <w:t xml:space="preserve">сталостью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 xml:space="preserve">обусловливает </w:t>
      </w:r>
      <w:r>
        <w:rPr>
          <w:rFonts w:ascii="Times New Roman" w:hAnsi="Times New Roman" w:cs="Times New Roman"/>
          <w:caps w:val="0"/>
          <w:color w:val="00000A"/>
          <w:sz w:val="28"/>
          <w:szCs w:val="28"/>
        </w:rPr>
        <w:lastRenderedPageBreak/>
        <w:t>необходимость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 xml:space="preserve">ния </w:t>
      </w:r>
      <w:r>
        <w:rPr>
          <w:rFonts w:ascii="Times New Roman" w:hAnsi="Times New Roman" w:cs="Times New Roman"/>
          <w:i/>
          <w:caps w:val="0"/>
          <w:color w:val="00000A"/>
          <w:sz w:val="28"/>
          <w:szCs w:val="28"/>
        </w:rPr>
        <w:t>спе</w:t>
      </w:r>
      <w:r>
        <w:rPr>
          <w:rFonts w:ascii="Times New Roman" w:hAnsi="Times New Roman" w:cs="Times New Roman"/>
          <w:i/>
          <w:caps w:val="0"/>
          <w:color w:val="00000A"/>
          <w:sz w:val="28"/>
          <w:szCs w:val="28"/>
        </w:rPr>
        <w:softHyphen/>
        <w:t>ци</w:t>
      </w:r>
      <w:r>
        <w:rPr>
          <w:rFonts w:ascii="Times New Roman" w:hAnsi="Times New Roman" w:cs="Times New Roman"/>
          <w:i/>
          <w:caps w:val="0"/>
          <w:color w:val="00000A"/>
          <w:sz w:val="28"/>
          <w:szCs w:val="28"/>
        </w:rPr>
        <w:softHyphen/>
        <w:t>аль</w:t>
      </w:r>
      <w:r>
        <w:rPr>
          <w:rFonts w:ascii="Times New Roman" w:hAnsi="Times New Roman" w:cs="Times New Roman"/>
          <w:i/>
          <w:caps w:val="0"/>
          <w:color w:val="00000A"/>
          <w:sz w:val="28"/>
          <w:szCs w:val="28"/>
        </w:rPr>
        <w:softHyphen/>
        <w:t>ных уче</w:t>
      </w:r>
      <w:r>
        <w:rPr>
          <w:rFonts w:ascii="Times New Roman" w:hAnsi="Times New Roman" w:cs="Times New Roman"/>
          <w:i/>
          <w:caps w:val="0"/>
          <w:color w:val="00000A"/>
          <w:sz w:val="28"/>
          <w:szCs w:val="28"/>
        </w:rPr>
        <w:softHyphen/>
        <w:t>б</w:t>
      </w:r>
      <w:r>
        <w:rPr>
          <w:rFonts w:ascii="Times New Roman" w:hAnsi="Times New Roman" w:cs="Times New Roman"/>
          <w:i/>
          <w:caps w:val="0"/>
          <w:color w:val="00000A"/>
          <w:sz w:val="28"/>
          <w:szCs w:val="28"/>
        </w:rPr>
        <w:softHyphen/>
        <w:t>ни</w:t>
      </w:r>
      <w:r>
        <w:rPr>
          <w:rFonts w:ascii="Times New Roman" w:hAnsi="Times New Roman" w:cs="Times New Roman"/>
          <w:i/>
          <w:caps w:val="0"/>
          <w:color w:val="00000A"/>
          <w:sz w:val="28"/>
          <w:szCs w:val="28"/>
        </w:rPr>
        <w:softHyphen/>
        <w:t>ков</w:t>
      </w:r>
      <w:r>
        <w:rPr>
          <w:rFonts w:ascii="Times New Roman" w:hAnsi="Times New Roman" w:cs="Times New Roman"/>
          <w:caps w:val="0"/>
          <w:color w:val="00000A"/>
          <w:sz w:val="28"/>
          <w:szCs w:val="28"/>
        </w:rPr>
        <w:t xml:space="preserve">, адресованных данной категории обучающихся. </w:t>
      </w:r>
    </w:p>
    <w:p w:rsidR="005B5BE4" w:rsidRDefault="005B5BE4">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aps w:val="0"/>
          <w:color w:val="00000A"/>
          <w:sz w:val="28"/>
          <w:szCs w:val="28"/>
        </w:rPr>
        <w:t xml:space="preserve">Особые образовательные потребности обучающихся </w:t>
      </w:r>
      <w:r>
        <w:rPr>
          <w:rFonts w:ascii="Times New Roman" w:hAnsi="Times New Roman" w:cs="Times New Roman"/>
          <w:caps w:val="0"/>
          <w:sz w:val="28"/>
          <w:szCs w:val="28"/>
        </w:rPr>
        <w:t>с умственной от</w:t>
      </w:r>
      <w:r>
        <w:rPr>
          <w:rFonts w:ascii="Times New Roman" w:hAnsi="Times New Roman" w:cs="Times New Roman"/>
          <w:caps w:val="0"/>
          <w:sz w:val="28"/>
          <w:szCs w:val="28"/>
        </w:rPr>
        <w:softHyphen/>
        <w:t>с</w:t>
      </w:r>
      <w:r>
        <w:rPr>
          <w:rFonts w:ascii="Times New Roman" w:hAnsi="Times New Roman" w:cs="Times New Roman"/>
          <w:caps w:val="0"/>
          <w:sz w:val="28"/>
          <w:szCs w:val="28"/>
        </w:rPr>
        <w:softHyphen/>
        <w:t>та</w:t>
      </w:r>
      <w:r>
        <w:rPr>
          <w:rFonts w:ascii="Times New Roman" w:hAnsi="Times New Roman" w:cs="Times New Roman"/>
          <w:caps w:val="0"/>
          <w:sz w:val="28"/>
          <w:szCs w:val="28"/>
        </w:rPr>
        <w:softHyphen/>
        <w:t>лостью</w:t>
      </w:r>
      <w:r>
        <w:rPr>
          <w:rFonts w:ascii="Times New Roman" w:hAnsi="Times New Roman" w:cs="Times New Roman"/>
          <w:caps w:val="0"/>
          <w:color w:val="00000A"/>
          <w:sz w:val="28"/>
          <w:szCs w:val="28"/>
        </w:rPr>
        <w:t xml:space="preserve">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обусловливают необходимость специального подбора учебного и ди</w:t>
      </w:r>
      <w:r>
        <w:rPr>
          <w:rFonts w:ascii="Times New Roman" w:hAnsi="Times New Roman" w:cs="Times New Roman"/>
          <w:caps w:val="0"/>
          <w:color w:val="00000A"/>
          <w:sz w:val="28"/>
          <w:szCs w:val="28"/>
        </w:rPr>
        <w:softHyphen/>
        <w:t>дактического материала (в младших классах преимущественное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ние натуральной и иллюстративной наглядности; в старших ― ил</w:t>
      </w:r>
      <w:r>
        <w:rPr>
          <w:rFonts w:ascii="Times New Roman" w:hAnsi="Times New Roman" w:cs="Times New Roman"/>
          <w:caps w:val="0"/>
          <w:color w:val="00000A"/>
          <w:sz w:val="28"/>
          <w:szCs w:val="28"/>
        </w:rPr>
        <w:softHyphen/>
        <w:t>лю</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ра</w:t>
      </w:r>
      <w:r>
        <w:rPr>
          <w:rFonts w:ascii="Times New Roman" w:hAnsi="Times New Roman" w:cs="Times New Roman"/>
          <w:caps w:val="0"/>
          <w:color w:val="00000A"/>
          <w:sz w:val="28"/>
          <w:szCs w:val="28"/>
        </w:rPr>
        <w:softHyphen/>
        <w:t>тив</w:t>
      </w:r>
      <w:r>
        <w:rPr>
          <w:rFonts w:ascii="Times New Roman" w:hAnsi="Times New Roman" w:cs="Times New Roman"/>
          <w:caps w:val="0"/>
          <w:color w:val="00000A"/>
          <w:sz w:val="28"/>
          <w:szCs w:val="28"/>
        </w:rPr>
        <w:softHyphen/>
        <w:t>ной и символической).</w:t>
      </w:r>
    </w:p>
    <w:p w:rsidR="00871669"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Требования к материально-техническому обеспечению ориентированы не только на ребёнка, но и на всех участников процесса образования. Это </w:t>
      </w:r>
      <w:proofErr w:type="gramStart"/>
      <w:r>
        <w:rPr>
          <w:rFonts w:ascii="Times New Roman" w:hAnsi="Times New Roman" w:cs="Times New Roman"/>
          <w:color w:val="auto"/>
          <w:sz w:val="28"/>
          <w:szCs w:val="28"/>
        </w:rPr>
        <w:t>обу</w:t>
      </w:r>
      <w:r>
        <w:rPr>
          <w:rFonts w:ascii="Times New Roman" w:hAnsi="Times New Roman" w:cs="Times New Roman"/>
          <w:color w:val="auto"/>
          <w:sz w:val="28"/>
          <w:szCs w:val="28"/>
        </w:rPr>
        <w:softHyphen/>
        <w:t>словлено  необходимостью</w:t>
      </w:r>
      <w:proofErr w:type="gramEnd"/>
      <w:r>
        <w:rPr>
          <w:rFonts w:ascii="Times New Roman" w:hAnsi="Times New Roman" w:cs="Times New Roman"/>
          <w:color w:val="auto"/>
          <w:sz w:val="28"/>
          <w:szCs w:val="28"/>
        </w:rPr>
        <w:t xml:space="preserve"> индивидуализации про</w:t>
      </w:r>
      <w:r>
        <w:rPr>
          <w:rFonts w:ascii="Times New Roman" w:hAnsi="Times New Roman" w:cs="Times New Roman"/>
          <w:color w:val="auto"/>
          <w:sz w:val="28"/>
          <w:szCs w:val="28"/>
        </w:rPr>
        <w:softHyphen/>
        <w:t>цесса образования обучающихся с умственной отсталостью (интеллектуальными нарушениями). Специфика данной группы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ний состоит в том, что все вовлечённые в процесс об</w:t>
      </w:r>
      <w:r w:rsidR="00DC1FAC">
        <w:rPr>
          <w:rFonts w:ascii="Times New Roman" w:hAnsi="Times New Roman" w:cs="Times New Roman"/>
          <w:color w:val="auto"/>
          <w:sz w:val="28"/>
          <w:szCs w:val="28"/>
        </w:rPr>
        <w:t>разования взрослые имеют</w:t>
      </w:r>
      <w:r>
        <w:rPr>
          <w:rFonts w:ascii="Times New Roman" w:hAnsi="Times New Roman" w:cs="Times New Roman"/>
          <w:color w:val="auto"/>
          <w:sz w:val="28"/>
          <w:szCs w:val="28"/>
        </w:rPr>
        <w:t xml:space="preserve"> неограниченный доступ к организационной технике либо сп</w:t>
      </w:r>
      <w:r w:rsidR="00DC1FAC">
        <w:rPr>
          <w:rFonts w:ascii="Times New Roman" w:hAnsi="Times New Roman" w:cs="Times New Roman"/>
          <w:color w:val="auto"/>
          <w:sz w:val="28"/>
          <w:szCs w:val="28"/>
        </w:rPr>
        <w:t>е</w:t>
      </w:r>
      <w:r w:rsidR="00DC1FAC">
        <w:rPr>
          <w:rFonts w:ascii="Times New Roman" w:hAnsi="Times New Roman" w:cs="Times New Roman"/>
          <w:color w:val="auto"/>
          <w:sz w:val="28"/>
          <w:szCs w:val="28"/>
        </w:rPr>
        <w:softHyphen/>
        <w:t>ци</w:t>
      </w:r>
      <w:r w:rsidR="00DC1FAC">
        <w:rPr>
          <w:rFonts w:ascii="Times New Roman" w:hAnsi="Times New Roman" w:cs="Times New Roman"/>
          <w:color w:val="auto"/>
          <w:sz w:val="28"/>
          <w:szCs w:val="28"/>
        </w:rPr>
        <w:softHyphen/>
        <w:t>альному ресурсному центру школы</w:t>
      </w:r>
      <w:r>
        <w:rPr>
          <w:rFonts w:ascii="Times New Roman" w:hAnsi="Times New Roman" w:cs="Times New Roman"/>
          <w:color w:val="auto"/>
          <w:sz w:val="28"/>
          <w:szCs w:val="28"/>
        </w:rPr>
        <w:t>, где можно осу</w:t>
      </w:r>
      <w:r>
        <w:rPr>
          <w:rFonts w:ascii="Times New Roman" w:hAnsi="Times New Roman" w:cs="Times New Roman"/>
          <w:color w:val="auto"/>
          <w:sz w:val="28"/>
          <w:szCs w:val="28"/>
        </w:rPr>
        <w:softHyphen/>
        <w:t xml:space="preserve">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w:t>
      </w:r>
    </w:p>
    <w:p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i/>
          <w:color w:val="auto"/>
          <w:sz w:val="28"/>
          <w:szCs w:val="28"/>
        </w:rPr>
        <w:t>Информационное обеспечение</w:t>
      </w:r>
      <w:r>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Информационно-методическое обеспече</w:t>
      </w:r>
      <w:r w:rsidR="00450FED">
        <w:rPr>
          <w:rFonts w:ascii="Times New Roman" w:hAnsi="Times New Roman" w:cs="Times New Roman"/>
          <w:color w:val="auto"/>
          <w:sz w:val="28"/>
          <w:szCs w:val="28"/>
        </w:rPr>
        <w:t>ние реализации адап</w:t>
      </w:r>
      <w:r w:rsidR="00450FED">
        <w:rPr>
          <w:rFonts w:ascii="Times New Roman" w:hAnsi="Times New Roman" w:cs="Times New Roman"/>
          <w:color w:val="auto"/>
          <w:sz w:val="28"/>
          <w:szCs w:val="28"/>
        </w:rPr>
        <w:softHyphen/>
        <w:t>ти</w:t>
      </w:r>
      <w:r w:rsidR="00450FED">
        <w:rPr>
          <w:rFonts w:ascii="Times New Roman" w:hAnsi="Times New Roman" w:cs="Times New Roman"/>
          <w:color w:val="auto"/>
          <w:sz w:val="28"/>
          <w:szCs w:val="28"/>
        </w:rPr>
        <w:softHyphen/>
        <w:t>ро</w:t>
      </w:r>
      <w:r w:rsidR="00450FED">
        <w:rPr>
          <w:rFonts w:ascii="Times New Roman" w:hAnsi="Times New Roman" w:cs="Times New Roman"/>
          <w:color w:val="auto"/>
          <w:sz w:val="28"/>
          <w:szCs w:val="28"/>
        </w:rPr>
        <w:softHyphen/>
        <w:t>ванной об</w:t>
      </w:r>
      <w:r w:rsidR="00450FED">
        <w:rPr>
          <w:rFonts w:ascii="Times New Roman" w:hAnsi="Times New Roman" w:cs="Times New Roman"/>
          <w:color w:val="auto"/>
          <w:sz w:val="28"/>
          <w:szCs w:val="28"/>
        </w:rPr>
        <w:softHyphen/>
        <w:t>ра</w:t>
      </w:r>
      <w:r w:rsidR="00450FED">
        <w:rPr>
          <w:rFonts w:ascii="Times New Roman" w:hAnsi="Times New Roman" w:cs="Times New Roman"/>
          <w:color w:val="auto"/>
          <w:sz w:val="28"/>
          <w:szCs w:val="28"/>
        </w:rPr>
        <w:softHyphen/>
        <w:t>зо</w:t>
      </w:r>
      <w:r w:rsidR="00450FED">
        <w:rPr>
          <w:rFonts w:ascii="Times New Roman" w:hAnsi="Times New Roman" w:cs="Times New Roman"/>
          <w:color w:val="auto"/>
          <w:sz w:val="28"/>
          <w:szCs w:val="28"/>
        </w:rPr>
        <w:softHyphen/>
        <w:t>ва</w:t>
      </w:r>
      <w:r w:rsidR="00450FED">
        <w:rPr>
          <w:rFonts w:ascii="Times New Roman" w:hAnsi="Times New Roman" w:cs="Times New Roman"/>
          <w:color w:val="auto"/>
          <w:sz w:val="28"/>
          <w:szCs w:val="28"/>
        </w:rPr>
        <w:softHyphen/>
        <w:t>тель</w:t>
      </w:r>
      <w:r w:rsidR="00450FED">
        <w:rPr>
          <w:rFonts w:ascii="Times New Roman" w:hAnsi="Times New Roman" w:cs="Times New Roman"/>
          <w:color w:val="auto"/>
          <w:sz w:val="28"/>
          <w:szCs w:val="28"/>
        </w:rPr>
        <w:softHyphen/>
        <w:t>ной</w:t>
      </w:r>
      <w:r>
        <w:rPr>
          <w:rFonts w:ascii="Times New Roman" w:hAnsi="Times New Roman" w:cs="Times New Roman"/>
          <w:color w:val="auto"/>
          <w:sz w:val="28"/>
          <w:szCs w:val="28"/>
        </w:rPr>
        <w:t xml:space="preserve"> программ</w:t>
      </w:r>
      <w:r w:rsidR="00450FED">
        <w:rPr>
          <w:rFonts w:ascii="Times New Roman" w:hAnsi="Times New Roman" w:cs="Times New Roman"/>
          <w:color w:val="auto"/>
          <w:sz w:val="28"/>
          <w:szCs w:val="28"/>
        </w:rPr>
        <w:t>ы</w:t>
      </w:r>
      <w:r>
        <w:rPr>
          <w:rFonts w:ascii="Times New Roman" w:hAnsi="Times New Roman" w:cs="Times New Roman"/>
          <w:color w:val="auto"/>
          <w:sz w:val="28"/>
          <w:szCs w:val="28"/>
        </w:rPr>
        <w:t xml:space="preserve"> для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направлено на </w:t>
      </w:r>
      <w:r>
        <w:rPr>
          <w:rFonts w:ascii="Times New Roman" w:hAnsi="Times New Roman" w:cs="Times New Roman"/>
          <w:color w:val="auto"/>
          <w:sz w:val="28"/>
          <w:szCs w:val="28"/>
        </w:rPr>
        <w:t>обе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ние широкого, постоянного и устойчивого доступа для всех участников образовательного про</w:t>
      </w:r>
      <w:r>
        <w:rPr>
          <w:rFonts w:ascii="Times New Roman" w:hAnsi="Times New Roman" w:cs="Times New Roman"/>
          <w:color w:val="auto"/>
          <w:sz w:val="28"/>
          <w:szCs w:val="28"/>
        </w:rPr>
        <w:softHyphen/>
        <w:t>цесса к любой информации, связанной с реализацией программы, планируемыми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 xml:space="preserve">татами, организацией образовательного процесса и условиями его осуществления. </w:t>
      </w:r>
    </w:p>
    <w:p w:rsidR="008363B5" w:rsidRPr="00254C2D" w:rsidRDefault="008363B5" w:rsidP="00FC52CE">
      <w:pPr>
        <w:pStyle w:val="afd"/>
        <w:spacing w:line="360" w:lineRule="auto"/>
        <w:jc w:val="center"/>
        <w:rPr>
          <w:rFonts w:ascii="Times New Roman" w:hAnsi="Times New Roman"/>
          <w:b/>
          <w:color w:val="FF0000"/>
          <w:sz w:val="28"/>
          <w:szCs w:val="28"/>
        </w:rPr>
      </w:pPr>
    </w:p>
    <w:p w:rsidR="008363B5" w:rsidRDefault="008363B5" w:rsidP="00FC52CE">
      <w:pPr>
        <w:pStyle w:val="afd"/>
        <w:spacing w:line="360" w:lineRule="auto"/>
        <w:jc w:val="center"/>
        <w:rPr>
          <w:rFonts w:ascii="Times New Roman" w:hAnsi="Times New Roman"/>
          <w:b/>
          <w:sz w:val="28"/>
          <w:szCs w:val="28"/>
        </w:rPr>
      </w:pPr>
    </w:p>
    <w:p w:rsidR="00A27CE4" w:rsidRDefault="00A27CE4" w:rsidP="00705FB2">
      <w:pPr>
        <w:pStyle w:val="afd"/>
        <w:spacing w:line="360" w:lineRule="auto"/>
        <w:jc w:val="right"/>
        <w:rPr>
          <w:rFonts w:ascii="Times New Roman" w:hAnsi="Times New Roman"/>
          <w:b/>
          <w:sz w:val="28"/>
          <w:szCs w:val="28"/>
        </w:rPr>
      </w:pPr>
      <w:r>
        <w:rPr>
          <w:rFonts w:ascii="Times New Roman" w:hAnsi="Times New Roman"/>
          <w:b/>
          <w:sz w:val="28"/>
          <w:szCs w:val="28"/>
        </w:rPr>
        <w:lastRenderedPageBreak/>
        <w:t>ПРИЛОЖЕНИЕ 1</w:t>
      </w:r>
    </w:p>
    <w:p w:rsidR="00CB49EF" w:rsidRPr="00CB49EF" w:rsidRDefault="00CB49EF" w:rsidP="00CB49EF">
      <w:pPr>
        <w:pStyle w:val="14TexstOSNOVA1012"/>
        <w:spacing w:before="12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Содержание учебных предметов, курсов коррекционно-развивающей области</w:t>
      </w:r>
    </w:p>
    <w:p w:rsidR="00CB49EF" w:rsidRDefault="00CB49EF" w:rsidP="00CB49EF">
      <w:pPr>
        <w:pStyle w:val="31"/>
        <w:tabs>
          <w:tab w:val="center" w:pos="4904"/>
          <w:tab w:val="left" w:pos="6510"/>
        </w:tabs>
        <w:spacing w:before="120" w:after="0" w:line="240" w:lineRule="auto"/>
        <w:ind w:firstLine="454"/>
        <w:jc w:val="left"/>
        <w:rPr>
          <w:rFonts w:ascii="Times New Roman" w:hAnsi="Times New Roman" w:cs="Times New Roman"/>
          <w:color w:val="auto"/>
          <w:sz w:val="28"/>
          <w:szCs w:val="28"/>
        </w:rPr>
      </w:pPr>
      <w:r>
        <w:rPr>
          <w:rFonts w:ascii="Times New Roman" w:hAnsi="Times New Roman" w:cs="Times New Roman"/>
          <w:i w:val="0"/>
          <w:color w:val="auto"/>
          <w:sz w:val="28"/>
          <w:szCs w:val="28"/>
        </w:rPr>
        <w:tab/>
      </w:r>
      <w:r>
        <w:rPr>
          <w:rFonts w:ascii="Times New Roman" w:hAnsi="Times New Roman" w:cs="Times New Roman"/>
          <w:i w:val="0"/>
          <w:color w:val="auto"/>
          <w:sz w:val="28"/>
          <w:szCs w:val="28"/>
          <w:lang w:val="en-US"/>
        </w:rPr>
        <w:t>V</w:t>
      </w:r>
      <w:r>
        <w:rPr>
          <w:rFonts w:ascii="Times New Roman" w:hAnsi="Times New Roman" w:cs="Times New Roman"/>
          <w:i w:val="0"/>
          <w:color w:val="auto"/>
          <w:sz w:val="28"/>
          <w:szCs w:val="28"/>
        </w:rPr>
        <w:t>-</w:t>
      </w:r>
      <w:r>
        <w:rPr>
          <w:rFonts w:ascii="Times New Roman" w:hAnsi="Times New Roman" w:cs="Times New Roman"/>
          <w:i w:val="0"/>
          <w:color w:val="auto"/>
          <w:sz w:val="28"/>
          <w:szCs w:val="28"/>
          <w:lang w:val="en-US"/>
        </w:rPr>
        <w:t>IX</w:t>
      </w:r>
      <w:r>
        <w:rPr>
          <w:rFonts w:ascii="Times New Roman" w:hAnsi="Times New Roman" w:cs="Times New Roman"/>
          <w:i w:val="0"/>
          <w:color w:val="auto"/>
          <w:sz w:val="28"/>
          <w:szCs w:val="28"/>
        </w:rPr>
        <w:t xml:space="preserve"> классы</w:t>
      </w:r>
    </w:p>
    <w:p w:rsidR="00CB49EF" w:rsidRDefault="00CB49EF" w:rsidP="00705FB2">
      <w:pPr>
        <w:pStyle w:val="afd"/>
        <w:spacing w:line="360" w:lineRule="auto"/>
        <w:jc w:val="right"/>
        <w:rPr>
          <w:rFonts w:ascii="Times New Roman" w:hAnsi="Times New Roman"/>
          <w:b/>
          <w:sz w:val="28"/>
          <w:szCs w:val="28"/>
        </w:rPr>
      </w:pPr>
    </w:p>
    <w:p w:rsidR="00705FB2" w:rsidRDefault="00705FB2" w:rsidP="00705FB2">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705FB2" w:rsidRDefault="00705FB2" w:rsidP="00705FB2">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Чтение и запись чисел от 0 до 1 000 000. Классы и разряды. Представление многозначных чисел в виде суммы разрядных слагаемых.</w:t>
      </w:r>
    </w:p>
    <w:p w:rsidR="00705FB2" w:rsidRDefault="00705FB2" w:rsidP="00705FB2">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Сравнение и упорядочение многозначных чисел.</w:t>
      </w:r>
    </w:p>
    <w:p w:rsidR="00705FB2" w:rsidRDefault="00705FB2" w:rsidP="00705FB2">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r>
        <w:rPr>
          <w:rFonts w:ascii="Times New Roman" w:hAnsi="Times New Roman" w:cs="Times New Roman"/>
          <w:sz w:val="28"/>
          <w:szCs w:val="28"/>
        </w:rPr>
        <w:t xml:space="preserve">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w:t>
      </w:r>
      <w:proofErr w:type="spellStart"/>
      <w:r>
        <w:rPr>
          <w:rFonts w:ascii="Times New Roman" w:hAnsi="Times New Roman" w:cs="Times New Roman"/>
          <w:sz w:val="28"/>
          <w:szCs w:val="28"/>
        </w:rPr>
        <w:t>дм</w:t>
      </w:r>
      <w:proofErr w:type="spellEnd"/>
      <w:r>
        <w:rPr>
          <w:rFonts w:ascii="Times New Roman" w:hAnsi="Times New Roman" w:cs="Times New Roman"/>
          <w:sz w:val="28"/>
          <w:szCs w:val="28"/>
        </w:rPr>
        <w:t xml:space="preserve">),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w:t>
      </w:r>
      <w:proofErr w:type="spellStart"/>
      <w:r>
        <w:rPr>
          <w:rFonts w:ascii="Times New Roman" w:hAnsi="Times New Roman" w:cs="Times New Roman"/>
          <w:sz w:val="28"/>
          <w:szCs w:val="28"/>
        </w:rPr>
        <w:t>сут</w:t>
      </w:r>
      <w:proofErr w:type="spellEnd"/>
      <w:r>
        <w:rPr>
          <w:rFonts w:ascii="Times New Roman" w:hAnsi="Times New Roman" w:cs="Times New Roman"/>
          <w:sz w:val="28"/>
          <w:szCs w:val="28"/>
        </w:rPr>
        <w:t xml:space="preserve">.), неделя (1нед.), месяц (1 мес.), год (1 год), век (1 в.).Единицы измерения площади: квадратный миллиметр (1 кв. мм), квадратный сантиметр (1 кв. см), квадратный дециметр (1 кв. </w:t>
      </w:r>
      <w:proofErr w:type="spellStart"/>
      <w:r>
        <w:rPr>
          <w:rFonts w:ascii="Times New Roman" w:hAnsi="Times New Roman" w:cs="Times New Roman"/>
          <w:sz w:val="28"/>
          <w:szCs w:val="28"/>
        </w:rPr>
        <w:t>дм</w:t>
      </w:r>
      <w:proofErr w:type="spellEnd"/>
      <w:r>
        <w:rPr>
          <w:rFonts w:ascii="Times New Roman" w:hAnsi="Times New Roman" w:cs="Times New Roman"/>
          <w:sz w:val="28"/>
          <w:szCs w:val="28"/>
        </w:rPr>
        <w:t>),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w:t>
      </w:r>
      <w:proofErr w:type="spellStart"/>
      <w:r>
        <w:rPr>
          <w:rFonts w:ascii="Times New Roman" w:hAnsi="Times New Roman" w:cs="Times New Roman"/>
          <w:sz w:val="28"/>
          <w:szCs w:val="28"/>
        </w:rPr>
        <w:t>дм</w:t>
      </w:r>
      <w:proofErr w:type="spellEnd"/>
      <w:r>
        <w:rPr>
          <w:rFonts w:ascii="Times New Roman" w:hAnsi="Times New Roman" w:cs="Times New Roman"/>
          <w:sz w:val="28"/>
          <w:szCs w:val="28"/>
        </w:rPr>
        <w:t>), кубический метр (1 куб. м), кубический километр (1 куб. км).</w:t>
      </w:r>
    </w:p>
    <w:p w:rsidR="00705FB2" w:rsidRDefault="00705FB2" w:rsidP="00705F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Соотношения между единицами измерения однородных величин. Сравнение и упорядочение однородных величин.</w:t>
      </w:r>
    </w:p>
    <w:p w:rsidR="00705FB2" w:rsidRDefault="00705FB2" w:rsidP="00705F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Преобразования чисел, полученных при измерении стоимости, длины, массы.</w:t>
      </w:r>
    </w:p>
    <w:p w:rsidR="00705FB2" w:rsidRDefault="00705FB2" w:rsidP="00705F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Запись чисел, полученных при измерении длины, стоимости, массы, в виде</w:t>
      </w:r>
    </w:p>
    <w:p w:rsidR="00705FB2" w:rsidRDefault="00705FB2" w:rsidP="00705FB2">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десятичной дроби и обратное преобразование.</w:t>
      </w:r>
    </w:p>
    <w:p w:rsidR="00705FB2" w:rsidRDefault="00705FB2" w:rsidP="00705FB2">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Арифметические действия.</w:t>
      </w:r>
      <w:r>
        <w:rPr>
          <w:rFonts w:ascii="Times New Roman" w:hAnsi="Times New Roman" w:cs="Times New Roman"/>
          <w:sz w:val="28"/>
          <w:szCs w:val="28"/>
        </w:rPr>
        <w:t xml:space="preserve"> Сложение, вычитание, умножение и деление. Названия компонентов арифметических действий, знаки действий.</w:t>
      </w:r>
    </w:p>
    <w:p w:rsidR="00705FB2" w:rsidRDefault="00705FB2" w:rsidP="00705F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705FB2" w:rsidRDefault="00705FB2" w:rsidP="00705F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705FB2" w:rsidRDefault="00705FB2" w:rsidP="00705F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Нахождение неизвестного компонента сложения и вычитания. </w:t>
      </w:r>
    </w:p>
    <w:p w:rsidR="00705FB2" w:rsidRDefault="00705FB2" w:rsidP="00705F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Способы проверки правильности вычислений (алгоритм, обратное действие, оценка достоверности результата).</w:t>
      </w:r>
    </w:p>
    <w:p w:rsidR="00705FB2" w:rsidRDefault="00705FB2" w:rsidP="00705F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Сложение и вычитание чисел, полученных при измерении одной, двумя мерами, без преобразования и с преобразованием в пределах 100 000. </w:t>
      </w:r>
    </w:p>
    <w:p w:rsidR="00705FB2" w:rsidRDefault="00705FB2" w:rsidP="00705F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целых чисел, полученных при счете и при измерении, на однозначное, двузначное число.</w:t>
      </w:r>
    </w:p>
    <w:p w:rsidR="00705FB2" w:rsidRDefault="00705FB2" w:rsidP="00705F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3-4 арифметических действий.</w:t>
      </w:r>
    </w:p>
    <w:p w:rsidR="00705FB2" w:rsidRDefault="00705FB2" w:rsidP="00705F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всех видов вычислений в пре</w:t>
      </w:r>
    </w:p>
    <w:p w:rsidR="00705FB2" w:rsidRDefault="00705FB2" w:rsidP="00705FB2">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делах 1 000 000 с целыми числами и числами, полученными при измерении, с проверкой результата повторным вычислением на микрокалькуляторе.</w:t>
      </w:r>
    </w:p>
    <w:p w:rsidR="00705FB2" w:rsidRDefault="00705FB2" w:rsidP="00705FB2">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Дроби.</w:t>
      </w:r>
      <w:r>
        <w:rPr>
          <w:rFonts w:ascii="Times New Roman" w:hAnsi="Times New Roman" w:cs="Times New Roman"/>
          <w:sz w:val="28"/>
          <w:szCs w:val="28"/>
        </w:rPr>
        <w:t xml:space="preserve"> Доля величины (половина, треть, четверть, десятая, сотая, тысячная). Получение долей. Сравнение долей.</w:t>
      </w:r>
    </w:p>
    <w:p w:rsidR="00705FB2" w:rsidRDefault="00705FB2" w:rsidP="00705F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705FB2" w:rsidRDefault="00705FB2" w:rsidP="00705F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Смешанное число. Получение, чтение, запись, сравнение смешанных чисел.</w:t>
      </w:r>
    </w:p>
    <w:p w:rsidR="00705FB2" w:rsidRDefault="00705FB2" w:rsidP="00705F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w:t>
      </w:r>
      <w:r>
        <w:rPr>
          <w:rFonts w:ascii="Times New Roman" w:hAnsi="Times New Roman" w:cs="Times New Roman"/>
          <w:sz w:val="28"/>
          <w:szCs w:val="28"/>
        </w:rPr>
        <w:lastRenderedPageBreak/>
        <w:t xml:space="preserve">целых и смешанных чисел неправильными дробями. Приведение обыкновенных дробей к общему знаменателю (легкие случаи). </w:t>
      </w:r>
    </w:p>
    <w:p w:rsidR="00705FB2" w:rsidRDefault="00705FB2" w:rsidP="00705F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дробей с разными числителями и знаменателями.</w:t>
      </w:r>
    </w:p>
    <w:p w:rsidR="00705FB2" w:rsidRDefault="00705FB2" w:rsidP="00705F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обыкновенных дробей с одинаковыми знаменателями.</w:t>
      </w:r>
    </w:p>
    <w:p w:rsidR="00705FB2" w:rsidRDefault="00705FB2" w:rsidP="00705F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частей числа.</w:t>
      </w:r>
    </w:p>
    <w:p w:rsidR="00705FB2" w:rsidRDefault="00705FB2" w:rsidP="00705F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Десятичная дробь. Чтение, запись десятичных дробей. </w:t>
      </w:r>
    </w:p>
    <w:p w:rsidR="00705FB2" w:rsidRDefault="00705FB2" w:rsidP="00705F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десятичных дробей в более крупных (мелких), одинаковых долях.</w:t>
      </w:r>
    </w:p>
    <w:p w:rsidR="00705FB2" w:rsidRDefault="00705FB2" w:rsidP="00705F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десятичных дробей.</w:t>
      </w:r>
    </w:p>
    <w:p w:rsidR="00705FB2" w:rsidRDefault="00705FB2" w:rsidP="00705F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десятичных дробей (все случаи).</w:t>
      </w:r>
    </w:p>
    <w:p w:rsidR="00705FB2" w:rsidRDefault="00705FB2" w:rsidP="00705F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705FB2" w:rsidRDefault="00705FB2" w:rsidP="00705F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десятичной дроби от числа.</w:t>
      </w:r>
    </w:p>
    <w:p w:rsidR="00705FB2" w:rsidRDefault="00705FB2" w:rsidP="00705F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705FB2" w:rsidRDefault="00705FB2" w:rsidP="00705FB2">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Понятие процента. Нахождение одного процента от числа. Нахождение нескольких процентов от числа. </w:t>
      </w:r>
    </w:p>
    <w:p w:rsidR="00705FB2" w:rsidRDefault="00705FB2" w:rsidP="00705FB2">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задачи.</w:t>
      </w:r>
      <w:r>
        <w:rPr>
          <w:rFonts w:ascii="Times New Roman" w:hAnsi="Times New Roman" w:cs="Times New Roman"/>
          <w:sz w:val="28"/>
          <w:szCs w:val="28"/>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w:t>
      </w:r>
      <w:r>
        <w:rPr>
          <w:rFonts w:ascii="Times New Roman" w:hAnsi="Times New Roman" w:cs="Times New Roman"/>
          <w:sz w:val="28"/>
          <w:szCs w:val="28"/>
        </w:rPr>
        <w:lastRenderedPageBreak/>
        <w:t>время (начало, конец, продолжительность события). Задачи на нахождение части целого.</w:t>
      </w:r>
    </w:p>
    <w:p w:rsidR="00705FB2" w:rsidRDefault="00705FB2" w:rsidP="00705F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705FB2" w:rsidRDefault="00705FB2" w:rsidP="00705F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Планирование хода решения задачи. </w:t>
      </w:r>
    </w:p>
    <w:p w:rsidR="00705FB2" w:rsidRDefault="00705FB2" w:rsidP="00705FB2">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705FB2" w:rsidRDefault="00705FB2" w:rsidP="00705FB2">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Геометрический материал.</w:t>
      </w:r>
      <w:r>
        <w:rPr>
          <w:rFonts w:ascii="Times New Roman" w:hAnsi="Times New Roman" w:cs="Times New Roman"/>
          <w:sz w:val="28"/>
          <w:szCs w:val="28"/>
        </w:rP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705FB2" w:rsidRDefault="00705FB2" w:rsidP="00705F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705FB2" w:rsidRDefault="00705FB2" w:rsidP="00705F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Углы, виды углов, смежные углы. Градус как мера угла. Сумма смежных углов. Сумма углов треугольника.</w:t>
      </w:r>
    </w:p>
    <w:p w:rsidR="00705FB2" w:rsidRDefault="00705FB2" w:rsidP="00705F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705FB2" w:rsidRDefault="00705FB2" w:rsidP="00705F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Периметр. Вычисление периметра треугольника, прямоугольника, квадрата.</w:t>
      </w:r>
    </w:p>
    <w:p w:rsidR="00705FB2" w:rsidRDefault="00705FB2" w:rsidP="00705F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Площадь геометрической фигуры. Обозначение: S. Вычисление площади прямоугольника (квадрата).</w:t>
      </w:r>
    </w:p>
    <w:p w:rsidR="00705FB2" w:rsidRDefault="00705FB2" w:rsidP="00705F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705FB2" w:rsidRDefault="00705FB2" w:rsidP="00705F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Объем геометрического тела. Обозначение: V. Измерение и вычисление объема прямоугольного параллелепипеда (в том числе куба).</w:t>
      </w:r>
    </w:p>
    <w:p w:rsidR="00705FB2" w:rsidRDefault="00705FB2" w:rsidP="00705FB2">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C3385A" w:rsidRDefault="00C3385A" w:rsidP="00705FB2">
      <w:pPr>
        <w:spacing w:after="0" w:line="360" w:lineRule="auto"/>
        <w:ind w:firstLine="709"/>
        <w:jc w:val="center"/>
        <w:rPr>
          <w:rFonts w:ascii="Times New Roman" w:hAnsi="Times New Roman" w:cs="Times New Roman"/>
          <w:b/>
          <w:color w:val="auto"/>
          <w:sz w:val="28"/>
          <w:szCs w:val="28"/>
        </w:rPr>
      </w:pPr>
    </w:p>
    <w:p w:rsidR="00705FB2" w:rsidRDefault="00CB49EF" w:rsidP="00705FB2">
      <w:pPr>
        <w:spacing w:after="0" w:line="360" w:lineRule="auto"/>
        <w:ind w:firstLine="709"/>
        <w:jc w:val="center"/>
        <w:rPr>
          <w:rFonts w:ascii="Times New Roman" w:hAnsi="Times New Roman" w:cs="Times New Roman"/>
          <w:color w:val="auto"/>
          <w:sz w:val="28"/>
          <w:szCs w:val="28"/>
        </w:rPr>
      </w:pPr>
      <w:r>
        <w:rPr>
          <w:noProof/>
        </w:rPr>
        <w:pict>
          <v:group id="Группа 18" o:spid="_x0000_s1039" style="position:absolute;left:0;text-align:left;margin-left:1.6pt;margin-top:-11.55pt;width:.1pt;height:342.7pt;z-index:251661312;mso-wrap-distance-left:0;mso-wrap-distance-right:0;mso-position-horizontal-relative:page" coordorigin="32,-231" coordsize="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">
            <v:shape id="Freeform 3" o:spid="_x0000_s1040" style="position:absolute;left:32;top:-231;width:1;height:6853;visibility:visible;mso-wrap-style:none;v-text-anchor:middle" coordsize="2,6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cLlrwA&#10;AADbAAAADwAAAGRycy9kb3ducmV2LnhtbERPSwrCMBDdC94hjOBOU0VEqmkRQXAjovYAYzO2xWZS&#10;mqjV0xtBcDeP951V2plaPKh1lWUFk3EEgji3uuJCQXbejhYgnEfWWFsmBS9ykCb93gpjbZ98pMfJ&#10;FyKEsItRQel9E0vp8pIMurFtiAN3ta1BH2BbSN3iM4SbWk6jaC4NVhwaSmxoU1J+O92NAty9sve7&#10;OBA5zLoLz/b7w8YrNRx06yUIT53/i3/unQ7zZ/D9JRwgk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x9wuWvAAAANsAAAAPAAAAAAAAAAAAAAAAAJgCAABkcnMvZG93bnJldi54&#10;bWxQSwUGAAAAAAQABAD1AAAAgQMAAAAA&#10;" path="m,6854l,e" filled="f" strokecolor="#93746b" strokeweight=".64mm">
              <v:stroke endcap="square"/>
              <v:path o:connecttype="custom" o:connectlocs="0,6622;0,-231" o:connectangles="0,0"/>
            </v:shape>
            <w10:wrap anchorx="page"/>
          </v:group>
        </w:pict>
      </w:r>
      <w:r w:rsidR="00705FB2">
        <w:rPr>
          <w:rFonts w:ascii="Times New Roman" w:hAnsi="Times New Roman" w:cs="Times New Roman"/>
          <w:b/>
          <w:color w:val="auto"/>
          <w:sz w:val="28"/>
          <w:szCs w:val="28"/>
        </w:rPr>
        <w:t>МИР ИСТОРИИ</w:t>
      </w:r>
    </w:p>
    <w:p w:rsidR="00705FB2" w:rsidRDefault="00705FB2" w:rsidP="00705FB2">
      <w:pPr>
        <w:pStyle w:val="1"/>
        <w:spacing w:before="0" w:after="0" w:line="360" w:lineRule="auto"/>
        <w:ind w:left="0" w:firstLine="709"/>
        <w:jc w:val="center"/>
        <w:rPr>
          <w:rFonts w:ascii="Times New Roman" w:hAnsi="Times New Roman"/>
          <w:i/>
          <w:color w:val="auto"/>
          <w:sz w:val="28"/>
          <w:szCs w:val="28"/>
        </w:rPr>
      </w:pPr>
      <w:r>
        <w:rPr>
          <w:rFonts w:ascii="Times New Roman" w:hAnsi="Times New Roman"/>
          <w:color w:val="auto"/>
          <w:sz w:val="28"/>
          <w:szCs w:val="28"/>
        </w:rPr>
        <w:t>Введение</w:t>
      </w:r>
    </w:p>
    <w:p w:rsidR="00705FB2" w:rsidRDefault="00705FB2" w:rsidP="00705FB2">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Представление о себе и окружающем мире</w:t>
      </w:r>
    </w:p>
    <w:p w:rsidR="00705FB2" w:rsidRDefault="00705FB2" w:rsidP="00705FB2">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Твое имя, отчество, фамилия. История имени. Возникновение и значение имен. От</w:t>
      </w:r>
      <w:r>
        <w:rPr>
          <w:rFonts w:ascii="Times New Roman" w:hAnsi="Times New Roman"/>
          <w:color w:val="auto"/>
          <w:sz w:val="28"/>
          <w:szCs w:val="28"/>
        </w:rPr>
        <w:softHyphen/>
        <w:t>че</w:t>
      </w:r>
      <w:r>
        <w:rPr>
          <w:rFonts w:ascii="Times New Roman" w:hAnsi="Times New Roman"/>
          <w:color w:val="auto"/>
          <w:sz w:val="28"/>
          <w:szCs w:val="28"/>
        </w:rPr>
        <w:softHyphen/>
        <w:t>с</w:t>
      </w:r>
      <w:r>
        <w:rPr>
          <w:rFonts w:ascii="Times New Roman" w:hAnsi="Times New Roman"/>
          <w:color w:val="auto"/>
          <w:sz w:val="28"/>
          <w:szCs w:val="28"/>
        </w:rPr>
        <w:softHyphen/>
        <w:t xml:space="preserve">тво </w:t>
      </w:r>
      <w:r>
        <w:rPr>
          <w:rFonts w:ascii="Times New Roman" w:hAnsi="Times New Roman"/>
          <w:sz w:val="28"/>
          <w:szCs w:val="28"/>
        </w:rPr>
        <w:t>в имени человека. Происхождение</w:t>
      </w:r>
      <w:r>
        <w:rPr>
          <w:rFonts w:ascii="Times New Roman" w:hAnsi="Times New Roman"/>
          <w:color w:val="auto"/>
          <w:sz w:val="28"/>
          <w:szCs w:val="28"/>
        </w:rPr>
        <w:t xml:space="preserve"> фамилий. Семья: близкие и дальние ро</w:t>
      </w:r>
      <w:r>
        <w:rPr>
          <w:rFonts w:ascii="Times New Roman" w:hAnsi="Times New Roman"/>
          <w:color w:val="auto"/>
          <w:sz w:val="28"/>
          <w:szCs w:val="28"/>
        </w:rPr>
        <w:softHyphen/>
        <w:t>д</w:t>
      </w:r>
      <w:r>
        <w:rPr>
          <w:rFonts w:ascii="Times New Roman" w:hAnsi="Times New Roman"/>
          <w:color w:val="auto"/>
          <w:sz w:val="28"/>
          <w:szCs w:val="28"/>
        </w:rPr>
        <w:softHyphen/>
        <w:t>с</w:t>
      </w:r>
      <w:r>
        <w:rPr>
          <w:rFonts w:ascii="Times New Roman" w:hAnsi="Times New Roman"/>
          <w:color w:val="auto"/>
          <w:sz w:val="28"/>
          <w:szCs w:val="28"/>
        </w:rPr>
        <w:softHyphen/>
        <w:t>т</w:t>
      </w:r>
      <w:r>
        <w:rPr>
          <w:rFonts w:ascii="Times New Roman" w:hAnsi="Times New Roman"/>
          <w:color w:val="auto"/>
          <w:sz w:val="28"/>
          <w:szCs w:val="28"/>
        </w:rPr>
        <w:softHyphen/>
        <w:t>ве</w:t>
      </w:r>
      <w:r>
        <w:rPr>
          <w:rFonts w:ascii="Times New Roman" w:hAnsi="Times New Roman"/>
          <w:color w:val="auto"/>
          <w:sz w:val="28"/>
          <w:szCs w:val="28"/>
        </w:rPr>
        <w:softHyphen/>
        <w:t>н</w:t>
      </w:r>
      <w:r>
        <w:rPr>
          <w:rFonts w:ascii="Times New Roman" w:hAnsi="Times New Roman"/>
          <w:color w:val="auto"/>
          <w:sz w:val="28"/>
          <w:szCs w:val="28"/>
        </w:rPr>
        <w:softHyphen/>
        <w:t>ни</w:t>
      </w:r>
      <w:r>
        <w:rPr>
          <w:rFonts w:ascii="Times New Roman" w:hAnsi="Times New Roman"/>
          <w:color w:val="auto"/>
          <w:sz w:val="28"/>
          <w:szCs w:val="28"/>
        </w:rPr>
        <w:softHyphen/>
        <w:t>ки. Поколения, пред</w:t>
      </w:r>
      <w:r>
        <w:rPr>
          <w:rFonts w:ascii="Times New Roman" w:hAnsi="Times New Roman"/>
          <w:color w:val="auto"/>
          <w:sz w:val="28"/>
          <w:szCs w:val="28"/>
        </w:rPr>
        <w:softHyphen/>
        <w:t>ки, потомки, родословная. Даты жизни. Понятие о биографии. Твоя би</w:t>
      </w:r>
      <w:r>
        <w:rPr>
          <w:rFonts w:ascii="Times New Roman" w:hAnsi="Times New Roman"/>
          <w:color w:val="auto"/>
          <w:sz w:val="28"/>
          <w:szCs w:val="28"/>
        </w:rPr>
        <w:softHyphen/>
        <w:t>ография.</w:t>
      </w:r>
    </w:p>
    <w:p w:rsidR="00705FB2" w:rsidRDefault="00705FB2" w:rsidP="00705FB2">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Дом, в котором ты живешь. Место нахождения твоего дома (регион, город, поселок, село), кто и когда его построил. Твои соседи.</w:t>
      </w:r>
    </w:p>
    <w:p w:rsidR="00705FB2" w:rsidRDefault="00705FB2" w:rsidP="00705FB2">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Пословицы и поговорки о доме, семье, сосе</w:t>
      </w:r>
      <w:r>
        <w:rPr>
          <w:rFonts w:ascii="Times New Roman" w:hAnsi="Times New Roman"/>
          <w:color w:val="auto"/>
          <w:sz w:val="28"/>
          <w:szCs w:val="28"/>
        </w:rPr>
        <w:softHyphen/>
        <w:t>дях.</w:t>
      </w:r>
    </w:p>
    <w:p w:rsidR="00705FB2" w:rsidRDefault="00705FB2" w:rsidP="00705FB2">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улицы. Названия улиц, их происхождение. Ули</w:t>
      </w:r>
      <w:r>
        <w:rPr>
          <w:rFonts w:ascii="Times New Roman" w:hAnsi="Times New Roman"/>
          <w:color w:val="auto"/>
          <w:sz w:val="28"/>
          <w:szCs w:val="28"/>
        </w:rPr>
        <w:softHyphen/>
        <w:t xml:space="preserve">ца твоего дома, твоей школы.  </w:t>
      </w:r>
    </w:p>
    <w:p w:rsidR="00705FB2" w:rsidRDefault="00705FB2" w:rsidP="00705FB2">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Местность, где мы живем (город, село). Происхождение названия местности. Край (область, республика), в котором мы живем; глав</w:t>
      </w:r>
      <w:r>
        <w:rPr>
          <w:rFonts w:ascii="Times New Roman" w:hAnsi="Times New Roman"/>
          <w:color w:val="auto"/>
          <w:sz w:val="28"/>
          <w:szCs w:val="28"/>
        </w:rPr>
        <w:softHyphen/>
        <w:t>ный город края, национальный состав, основные занятия жителей края, города.</w:t>
      </w:r>
    </w:p>
    <w:p w:rsidR="00705FB2" w:rsidRDefault="00705FB2" w:rsidP="00705FB2">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r>
        <w:rPr>
          <w:rFonts w:ascii="Times New Roman" w:hAnsi="Times New Roman"/>
          <w:color w:val="FF0000"/>
          <w:sz w:val="28"/>
          <w:szCs w:val="28"/>
        </w:rPr>
        <w:t xml:space="preserve"> </w:t>
      </w:r>
    </w:p>
    <w:p w:rsidR="00705FB2" w:rsidRDefault="00705FB2" w:rsidP="00705FB2">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Большая и малая родина.</w:t>
      </w:r>
    </w:p>
    <w:p w:rsidR="00705FB2" w:rsidRDefault="00705FB2" w:rsidP="00705FB2">
      <w:pPr>
        <w:pStyle w:val="af4"/>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 xml:space="preserve">Другие страны мира (обзорно, с примерами). Планета, на которой мы живем. </w:t>
      </w:r>
    </w:p>
    <w:p w:rsidR="00705FB2" w:rsidRDefault="00705FB2" w:rsidP="00705FB2">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
          <w:color w:val="auto"/>
          <w:sz w:val="28"/>
          <w:szCs w:val="28"/>
        </w:rPr>
        <w:t>Представления о времени в истории</w:t>
      </w:r>
    </w:p>
    <w:p w:rsidR="00705FB2" w:rsidRDefault="00705FB2" w:rsidP="00705FB2">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времени как о прошлом, настоящем и будущем. Понятия: </w:t>
      </w:r>
      <w:r>
        <w:rPr>
          <w:rFonts w:ascii="Times New Roman" w:hAnsi="Times New Roman" w:cs="Times New Roman"/>
          <w:i/>
          <w:color w:val="auto"/>
          <w:sz w:val="28"/>
          <w:szCs w:val="28"/>
        </w:rPr>
        <w:t>вчера, сегодня, завтра.</w:t>
      </w:r>
      <w:r>
        <w:rPr>
          <w:rFonts w:ascii="Times New Roman" w:hAnsi="Times New Roman" w:cs="Times New Roman"/>
          <w:color w:val="auto"/>
          <w:sz w:val="28"/>
          <w:szCs w:val="28"/>
        </w:rPr>
        <w:t xml:space="preserve"> Меры времени. Измерение времени. Календарь (происхождение, виды).</w:t>
      </w:r>
    </w:p>
    <w:p w:rsidR="00705FB2" w:rsidRDefault="00705FB2" w:rsidP="00705FB2">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lastRenderedPageBreak/>
        <w:t xml:space="preserve">Представление об историческом времени: </w:t>
      </w:r>
      <w:r>
        <w:rPr>
          <w:rFonts w:ascii="Times New Roman" w:hAnsi="Times New Roman" w:cs="Times New Roman"/>
          <w:i/>
          <w:color w:val="auto"/>
          <w:sz w:val="28"/>
          <w:szCs w:val="28"/>
        </w:rPr>
        <w:t xml:space="preserve">век, (столетие), тысячелетие, историческая эпоха </w:t>
      </w:r>
      <w:r>
        <w:rPr>
          <w:rFonts w:ascii="Times New Roman" w:hAnsi="Times New Roman" w:cs="Times New Roman"/>
          <w:color w:val="auto"/>
          <w:sz w:val="28"/>
          <w:szCs w:val="28"/>
        </w:rPr>
        <w:t>(общее представление)</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«Лента времени».</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Краткие исторические сведения о названии месяцев (римский календарь, русский земледельческий календарь). </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Час</w:t>
      </w:r>
      <w:r>
        <w:rPr>
          <w:rFonts w:ascii="Times New Roman" w:hAnsi="Times New Roman" w:cs="Times New Roman"/>
          <w:color w:val="auto"/>
          <w:sz w:val="28"/>
          <w:szCs w:val="28"/>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705FB2" w:rsidRDefault="00705FB2" w:rsidP="00705FB2">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Начальные представления об истории </w:t>
      </w:r>
    </w:p>
    <w:p w:rsidR="00705FB2" w:rsidRDefault="00705FB2" w:rsidP="00705FB2">
      <w:pPr>
        <w:pStyle w:val="af4"/>
        <w:spacing w:after="0" w:line="360" w:lineRule="auto"/>
        <w:ind w:firstLine="709"/>
        <w:jc w:val="both"/>
        <w:rPr>
          <w:rFonts w:ascii="Times New Roman" w:hAnsi="Times New Roman"/>
          <w:color w:val="auto"/>
          <w:sz w:val="28"/>
          <w:szCs w:val="28"/>
        </w:rPr>
      </w:pPr>
      <w:proofErr w:type="gramStart"/>
      <w:r>
        <w:rPr>
          <w:rFonts w:ascii="Times New Roman" w:hAnsi="Times New Roman"/>
          <w:color w:val="auto"/>
          <w:sz w:val="28"/>
          <w:szCs w:val="28"/>
        </w:rPr>
        <w:t>История</w:t>
      </w:r>
      <w:r>
        <w:rPr>
          <w:rFonts w:ascii="Times New Roman" w:hAnsi="Times New Roman"/>
          <w:sz w:val="28"/>
          <w:szCs w:val="28"/>
        </w:rPr>
        <w:t xml:space="preserve"> </w:t>
      </w:r>
      <w:r>
        <w:rPr>
          <w:rFonts w:ascii="Times New Roman" w:hAnsi="Times New Roman"/>
          <w:noProof/>
          <w:position w:val="-5"/>
          <w:sz w:val="28"/>
          <w:szCs w:val="28"/>
          <w:lang w:eastAsia="ru-RU"/>
        </w:rPr>
        <w:drawing>
          <wp:inline distT="0" distB="0" distL="0" distR="0" wp14:anchorId="0205C888" wp14:editId="32EAA86D">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Pr>
          <w:rFonts w:ascii="Times New Roman" w:hAnsi="Times New Roman"/>
          <w:sz w:val="28"/>
          <w:szCs w:val="28"/>
        </w:rPr>
        <w:t xml:space="preserve"> </w:t>
      </w:r>
      <w:r>
        <w:rPr>
          <w:rFonts w:ascii="Times New Roman" w:hAnsi="Times New Roman"/>
          <w:color w:val="auto"/>
          <w:sz w:val="28"/>
          <w:szCs w:val="28"/>
        </w:rPr>
        <w:t>наука</w:t>
      </w:r>
      <w:proofErr w:type="gramEnd"/>
      <w:r>
        <w:rPr>
          <w:rFonts w:ascii="Times New Roman" w:hAnsi="Times New Roman"/>
          <w:color w:val="auto"/>
          <w:sz w:val="28"/>
          <w:szCs w:val="28"/>
        </w:rPr>
        <w:t xml:space="preserve"> о прошлом (о жизни и деятельности людей в прошлом). Значение исторических знаний для людей.</w:t>
      </w:r>
      <w:r>
        <w:rPr>
          <w:rFonts w:ascii="Times New Roman" w:hAnsi="Times New Roman"/>
          <w:color w:val="5B5954"/>
          <w:sz w:val="28"/>
          <w:szCs w:val="28"/>
        </w:rPr>
        <w:t xml:space="preserve"> </w:t>
      </w:r>
      <w:r>
        <w:rPr>
          <w:rFonts w:ascii="Times New Roman" w:hAnsi="Times New Roman"/>
          <w:color w:val="auto"/>
          <w:sz w:val="28"/>
          <w:szCs w:val="28"/>
        </w:rPr>
        <w:t>Историческая память России.</w:t>
      </w:r>
      <w:r>
        <w:rPr>
          <w:rFonts w:ascii="Times New Roman" w:hAnsi="Times New Roman"/>
          <w:color w:val="FF0000"/>
          <w:sz w:val="28"/>
          <w:szCs w:val="28"/>
        </w:rPr>
        <w:t xml:space="preserve"> </w:t>
      </w:r>
    </w:p>
    <w:p w:rsidR="00705FB2" w:rsidRDefault="00705FB2" w:rsidP="00705FB2">
      <w:pPr>
        <w:pStyle w:val="af4"/>
        <w:spacing w:after="0" w:line="360" w:lineRule="auto"/>
        <w:ind w:firstLine="709"/>
        <w:jc w:val="both"/>
      </w:pPr>
      <w:r>
        <w:rPr>
          <w:rFonts w:ascii="Times New Roman" w:hAnsi="Times New Roman"/>
          <w:color w:val="auto"/>
          <w:sz w:val="28"/>
          <w:szCs w:val="28"/>
        </w:rPr>
        <w:t>Науки, помогающие добывать исторические сведения: археология, этно</w:t>
      </w:r>
      <w:r>
        <w:rPr>
          <w:rFonts w:ascii="Times New Roman" w:hAnsi="Times New Roman"/>
          <w:sz w:val="28"/>
          <w:szCs w:val="28"/>
        </w:rPr>
        <w:t>г</w:t>
      </w:r>
      <w:r>
        <w:rPr>
          <w:rFonts w:ascii="Times New Roman" w:hAnsi="Times New Roman"/>
          <w:color w:val="auto"/>
          <w:sz w:val="28"/>
          <w:szCs w:val="28"/>
        </w:rPr>
        <w:t>рафия, геральдика, нумизматика и др.</w:t>
      </w:r>
      <w:r>
        <w:rPr>
          <w:rFonts w:ascii="Times New Roman" w:hAnsi="Times New Roman"/>
          <w:color w:val="FF0000"/>
          <w:sz w:val="28"/>
          <w:szCs w:val="28"/>
        </w:rPr>
        <w:t xml:space="preserve"> </w:t>
      </w:r>
      <w:r>
        <w:rPr>
          <w:rFonts w:ascii="Times New Roman" w:hAnsi="Times New Roman"/>
          <w:color w:val="auto"/>
          <w:sz w:val="28"/>
          <w:szCs w:val="28"/>
        </w:rPr>
        <w:t>(элементарные представления на конкретных примерах).</w:t>
      </w:r>
    </w:p>
    <w:p w:rsidR="00705FB2" w:rsidRDefault="00CB49EF" w:rsidP="00705FB2">
      <w:pPr>
        <w:pStyle w:val="af4"/>
        <w:spacing w:after="0" w:line="360" w:lineRule="auto"/>
        <w:ind w:firstLine="709"/>
        <w:jc w:val="both"/>
        <w:rPr>
          <w:rFonts w:ascii="Times New Roman" w:hAnsi="Times New Roman"/>
          <w:sz w:val="28"/>
          <w:szCs w:val="28"/>
        </w:rPr>
      </w:pPr>
      <w:r>
        <w:rPr>
          <w:noProof/>
        </w:rPr>
        <w:pict>
          <v:group id="Группа 16" o:spid="_x0000_s1037" style="position:absolute;left:0;text-align:left;margin-left:.35pt;margin-top:4.8pt;width:.1pt;height:403.2pt;z-index:251663360;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">
            <v:shape id="Freeform 14" o:spid="_x0000_s1038" style="position:absolute;left:7;top:96;width:1;height:8063;visibility:visible;mso-wrap-style:none;v-text-anchor:middle" coordsize="2,8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4VIMAA&#10;AADbAAAADwAAAGRycy9kb3ducmV2LnhtbERPzWoCMRC+F3yHMIKXolmXUmU1ilVaeuhF1wcYNuNm&#10;MZksm3Rd374RhN7m4/ud9XZwVvTUhcazgvksA0Fced1wreBcfk6XIEJE1mg9k4I7BdhuRi9rLLS/&#10;8ZH6U6xFCuFQoAITY1tIGSpDDsPMt8SJu/jOYUywq6Xu8JbCnZV5lr1Lhw2nBoMt7Q1V19OvU/Dx&#10;ZrFc+rn5+VrgoQy57c+vVqnJeNitQEQa4r/46f7WaX4Oj1/SA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04VIMAAAADbAAAADwAAAAAAAAAAAAAAAACYAgAAZHJzL2Rvd25y&#10;ZXYueG1sUEsFBgAAAAAEAAQA9QAAAIUDAAAAAA==&#10;" path="m,8064l,e" filled="f" strokecolor="#a88383" strokeweight=".39mm">
              <v:stroke endcap="square"/>
              <v:path o:connecttype="custom" o:connectlocs="0,8159;0,96" o:connectangles="0,0"/>
            </v:shape>
            <w10:wrap anchorx="page"/>
          </v:group>
        </w:pict>
      </w:r>
      <w:r w:rsidR="00705FB2">
        <w:rPr>
          <w:rFonts w:ascii="Times New Roman" w:hAnsi="Times New Roman"/>
          <w:color w:val="auto"/>
          <w:sz w:val="28"/>
          <w:szCs w:val="28"/>
        </w:rPr>
        <w:t xml:space="preserve">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w:t>
      </w:r>
      <w:r w:rsidR="00705FB2">
        <w:rPr>
          <w:rFonts w:ascii="Times New Roman" w:hAnsi="Times New Roman"/>
          <w:sz w:val="28"/>
          <w:szCs w:val="28"/>
        </w:rPr>
        <w:t>музеев</w:t>
      </w:r>
      <w:r w:rsidR="00705FB2">
        <w:rPr>
          <w:rFonts w:ascii="Times New Roman" w:hAnsi="Times New Roman"/>
          <w:color w:val="auto"/>
          <w:sz w:val="28"/>
          <w:szCs w:val="28"/>
        </w:rPr>
        <w:t>). Б</w:t>
      </w:r>
      <w:r w:rsidR="00705FB2">
        <w:rPr>
          <w:rFonts w:ascii="Times New Roman" w:hAnsi="Times New Roman"/>
          <w:sz w:val="28"/>
          <w:szCs w:val="28"/>
        </w:rPr>
        <w:t>иблиотеки.</w:t>
      </w:r>
    </w:p>
    <w:p w:rsidR="00705FB2" w:rsidRDefault="00705FB2" w:rsidP="00705FB2">
      <w:pPr>
        <w:pStyle w:val="af4"/>
        <w:spacing w:after="0" w:line="360" w:lineRule="auto"/>
        <w:ind w:firstLine="709"/>
        <w:jc w:val="both"/>
        <w:rPr>
          <w:rFonts w:ascii="Times New Roman" w:hAnsi="Times New Roman"/>
          <w:b/>
          <w:color w:val="auto"/>
          <w:sz w:val="28"/>
          <w:szCs w:val="28"/>
        </w:rPr>
      </w:pPr>
      <w:r>
        <w:rPr>
          <w:rFonts w:ascii="Times New Roman" w:hAnsi="Times New Roman"/>
          <w:sz w:val="28"/>
          <w:szCs w:val="28"/>
        </w:rPr>
        <w:t>И</w:t>
      </w:r>
      <w:r>
        <w:rPr>
          <w:rFonts w:ascii="Times New Roman" w:hAnsi="Times New Roman"/>
          <w:color w:val="auto"/>
          <w:sz w:val="28"/>
          <w:szCs w:val="28"/>
        </w:rPr>
        <w:t>сторическо</w:t>
      </w:r>
      <w:r>
        <w:rPr>
          <w:rFonts w:ascii="Times New Roman" w:hAnsi="Times New Roman"/>
          <w:sz w:val="28"/>
          <w:szCs w:val="28"/>
        </w:rPr>
        <w:t>е</w:t>
      </w:r>
      <w:r>
        <w:rPr>
          <w:rFonts w:ascii="Times New Roman" w:hAnsi="Times New Roman"/>
          <w:color w:val="auto"/>
          <w:sz w:val="28"/>
          <w:szCs w:val="28"/>
        </w:rPr>
        <w:t xml:space="preserve"> п</w:t>
      </w:r>
      <w:r>
        <w:rPr>
          <w:rFonts w:ascii="Times New Roman" w:hAnsi="Times New Roman"/>
          <w:sz w:val="28"/>
          <w:szCs w:val="28"/>
        </w:rPr>
        <w:t>ространство.</w:t>
      </w:r>
      <w:r>
        <w:rPr>
          <w:rFonts w:ascii="Times New Roman" w:hAnsi="Times New Roman"/>
          <w:color w:val="auto"/>
          <w:sz w:val="28"/>
          <w:szCs w:val="28"/>
        </w:rPr>
        <w:t xml:space="preserve"> </w:t>
      </w:r>
      <w:r>
        <w:rPr>
          <w:rFonts w:ascii="Times New Roman" w:hAnsi="Times New Roman"/>
          <w:sz w:val="28"/>
          <w:szCs w:val="28"/>
        </w:rPr>
        <w:t>Историческая</w:t>
      </w:r>
      <w:r>
        <w:rPr>
          <w:rFonts w:ascii="Times New Roman" w:hAnsi="Times New Roman"/>
          <w:color w:val="auto"/>
          <w:sz w:val="28"/>
          <w:szCs w:val="28"/>
        </w:rPr>
        <w:t xml:space="preserve"> </w:t>
      </w:r>
      <w:r>
        <w:rPr>
          <w:rFonts w:ascii="Times New Roman" w:hAnsi="Times New Roman"/>
          <w:sz w:val="28"/>
          <w:szCs w:val="28"/>
        </w:rPr>
        <w:t>карта</w:t>
      </w:r>
      <w:r>
        <w:rPr>
          <w:rFonts w:ascii="Times New Roman" w:hAnsi="Times New Roman"/>
          <w:color w:val="auto"/>
          <w:sz w:val="28"/>
          <w:szCs w:val="28"/>
        </w:rPr>
        <w:t>.</w:t>
      </w:r>
    </w:p>
    <w:p w:rsidR="00705FB2" w:rsidRDefault="00705FB2" w:rsidP="00705FB2">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История Древнего мира </w:t>
      </w:r>
    </w:p>
    <w:p w:rsidR="00705FB2" w:rsidRDefault="00705FB2" w:rsidP="00705FB2">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Версии о появлении человека на Земле (научные, религиозные). Отличие человека от животного.</w:t>
      </w:r>
    </w:p>
    <w:p w:rsidR="00705FB2" w:rsidRDefault="00705FB2" w:rsidP="00705FB2">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Время появления первобытных людей, их внешний вид, среда обитания, </w:t>
      </w:r>
      <w:r>
        <w:rPr>
          <w:rFonts w:ascii="Times New Roman" w:hAnsi="Times New Roman"/>
          <w:sz w:val="28"/>
          <w:szCs w:val="28"/>
        </w:rPr>
        <w:t xml:space="preserve">отличие </w:t>
      </w:r>
      <w:r>
        <w:rPr>
          <w:rFonts w:ascii="Times New Roman" w:hAnsi="Times New Roman"/>
          <w:color w:val="auto"/>
          <w:sz w:val="28"/>
          <w:szCs w:val="28"/>
        </w:rPr>
        <w:t>от современных людей.</w:t>
      </w:r>
    </w:p>
    <w:p w:rsidR="00705FB2" w:rsidRDefault="00705FB2" w:rsidP="00705FB2">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Стадный образ жизни древних людей. Занятия. Древние орудия труда. </w:t>
      </w:r>
      <w:r>
        <w:rPr>
          <w:rFonts w:ascii="Times New Roman" w:hAnsi="Times New Roman"/>
          <w:sz w:val="28"/>
          <w:szCs w:val="28"/>
        </w:rPr>
        <w:t>Каменный</w:t>
      </w:r>
      <w:r>
        <w:rPr>
          <w:rFonts w:ascii="Times New Roman" w:hAnsi="Times New Roman"/>
          <w:color w:val="auto"/>
          <w:sz w:val="28"/>
          <w:szCs w:val="28"/>
        </w:rPr>
        <w:t xml:space="preserve"> века.</w:t>
      </w:r>
    </w:p>
    <w:p w:rsidR="00705FB2" w:rsidRDefault="00705FB2" w:rsidP="00705FB2">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Постепенные изменения во внеш</w:t>
      </w:r>
      <w:r>
        <w:rPr>
          <w:rFonts w:ascii="Times New Roman" w:hAnsi="Times New Roman"/>
          <w:color w:val="auto"/>
          <w:sz w:val="28"/>
          <w:szCs w:val="28"/>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w:t>
      </w:r>
      <w:r>
        <w:rPr>
          <w:rFonts w:ascii="Times New Roman" w:hAnsi="Times New Roman"/>
          <w:sz w:val="28"/>
          <w:szCs w:val="28"/>
        </w:rPr>
        <w:t xml:space="preserve"> </w:t>
      </w:r>
      <w:r>
        <w:rPr>
          <w:rFonts w:ascii="Times New Roman" w:hAnsi="Times New Roman"/>
          <w:color w:val="auto"/>
          <w:sz w:val="28"/>
          <w:szCs w:val="28"/>
        </w:rPr>
        <w:t>Язычество.</w:t>
      </w:r>
    </w:p>
    <w:p w:rsidR="00705FB2" w:rsidRDefault="00705FB2" w:rsidP="00705FB2">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 xml:space="preserve">Изменение климата Земли, наступление ледников. Смена образа жизни древних людей из-за климатических условий: борьба за выживание. </w:t>
      </w:r>
      <w:r>
        <w:rPr>
          <w:rFonts w:ascii="Times New Roman" w:hAnsi="Times New Roman"/>
          <w:sz w:val="28"/>
          <w:szCs w:val="28"/>
        </w:rPr>
        <w:t>Спосо</w:t>
      </w:r>
      <w:r>
        <w:rPr>
          <w:rFonts w:ascii="Times New Roman" w:hAnsi="Times New Roman"/>
          <w:color w:val="auto"/>
          <w:sz w:val="28"/>
          <w:szCs w:val="28"/>
        </w:rPr>
        <w:t>бы охоты на диких животных. Приручение диких животных. Пища и одежда древнего человека</w:t>
      </w:r>
      <w:r>
        <w:rPr>
          <w:rFonts w:ascii="Times New Roman" w:hAnsi="Times New Roman"/>
          <w:sz w:val="28"/>
          <w:szCs w:val="28"/>
        </w:rPr>
        <w:t>.</w:t>
      </w:r>
    </w:p>
    <w:p w:rsidR="00705FB2" w:rsidRDefault="00705FB2" w:rsidP="00705FB2">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Pr>
          <w:rFonts w:ascii="Times New Roman" w:hAnsi="Times New Roman"/>
          <w:color w:val="auto"/>
          <w:sz w:val="28"/>
          <w:szCs w:val="28"/>
        </w:rPr>
        <w:softHyphen/>
        <w:t>лия, скотоводства. Появление новых орудий труда. Начало бронзового века. Оседлый образ жизни. Коллективы</w:t>
      </w:r>
      <w:r>
        <w:rPr>
          <w:rFonts w:ascii="Times New Roman" w:hAnsi="Times New Roman"/>
          <w:color w:val="66625D"/>
          <w:sz w:val="28"/>
          <w:szCs w:val="28"/>
        </w:rPr>
        <w:t xml:space="preserve"> </w:t>
      </w:r>
      <w:r>
        <w:rPr>
          <w:rFonts w:ascii="Times New Roman" w:hAnsi="Times New Roman"/>
          <w:color w:val="auto"/>
          <w:sz w:val="28"/>
          <w:szCs w:val="28"/>
        </w:rPr>
        <w:t>древних людей: семья, община, род, племя.</w:t>
      </w:r>
    </w:p>
    <w:p w:rsidR="00705FB2" w:rsidRDefault="00705FB2" w:rsidP="00705FB2">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Возникновение имущественного и социального неравенства, выделение знати. </w:t>
      </w:r>
    </w:p>
    <w:p w:rsidR="00705FB2" w:rsidRDefault="00705FB2" w:rsidP="00705FB2">
      <w:pPr>
        <w:pStyle w:val="af4"/>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Зарождение обмена, появление денег. Первые города Создание человеком искусственной среды обитания. Возникновение древнейших цивилизаций.</w:t>
      </w:r>
    </w:p>
    <w:p w:rsidR="00705FB2" w:rsidRDefault="00705FB2" w:rsidP="00705FB2">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История вещей и дел человека (от древности до наших дней)</w:t>
      </w:r>
    </w:p>
    <w:p w:rsidR="00705FB2" w:rsidRDefault="00705FB2" w:rsidP="00705FB2">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История освоения человеком огня, энергии </w:t>
      </w:r>
    </w:p>
    <w:p w:rsidR="00705FB2" w:rsidRDefault="00705FB2" w:rsidP="00705FB2">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705FB2" w:rsidRDefault="00705FB2" w:rsidP="00705FB2">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огня в производстве: изготовление посу</w:t>
      </w:r>
      <w:r>
        <w:rPr>
          <w:rFonts w:ascii="Times New Roman" w:hAnsi="Times New Roman"/>
          <w:color w:val="auto"/>
          <w:sz w:val="28"/>
          <w:szCs w:val="28"/>
        </w:rPr>
        <w:softHyphen/>
        <w:t>ды, орудий труда, выплавка металлов, приготовление пищи и др.</w:t>
      </w:r>
    </w:p>
    <w:p w:rsidR="00705FB2" w:rsidRDefault="00705FB2" w:rsidP="00705FB2">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Огонь в военном деле. Изобретение пороха. Последствия этого изобретения в истории войн.</w:t>
      </w:r>
    </w:p>
    <w:p w:rsidR="00705FB2" w:rsidRDefault="00705FB2" w:rsidP="00705FB2">
      <w:pPr>
        <w:pStyle w:val="af4"/>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Pr>
          <w:rFonts w:ascii="Times New Roman" w:hAnsi="Times New Roman"/>
          <w:color w:val="auto"/>
          <w:sz w:val="28"/>
          <w:szCs w:val="28"/>
        </w:rPr>
        <w:softHyphen/>
        <w:t>чения большого количества энергии. Экологические последствия</w:t>
      </w:r>
      <w:r w:rsidR="00CB49EF">
        <w:rPr>
          <w:noProof/>
        </w:rPr>
        <w:pict>
          <v:group id="Группа 14" o:spid="_x0000_s1035" style="position:absolute;left:0;text-align:left;margin-left:1.1pt;margin-top:-3.4pt;width:.1pt;height:358.85pt;z-index:251665408;mso-wrap-distance-left:0;mso-wrap-distance-right:0;mso-position-horizontal-relative:page;mso-position-vertical-relative:text"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">
            <v:shape id="Freeform 20" o:spid="_x0000_s1036" style="position:absolute;left:22;top:-68;width:1;height:7176;visibility:visible;mso-wrap-style:none;v-text-anchor:middle" coordsize="2,7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I1sYA&#10;AADbAAAADwAAAGRycy9kb3ducmV2LnhtbESPQWvCQBCF74X+h2UKvRTdWKSU6Cq2oLTQi1YFb0N2&#10;TKLZ2bC70fjvO4eCtxnem/e+mc5716gLhVh7NjAaZqCIC29rLg1sf5eDd1AxIVtsPJOBG0WYzx4f&#10;pphbf+U1XTapVBLCMUcDVUptrnUsKnIYh74lFu3og8Mkayi1DXiVcNfo1yx70w5rloYKW/qsqDhv&#10;OmdgOf5eNevgupfjgveHbr/7+TjtjHl+6hcTUIn6dDf/X39ZwRd6+UUG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I1sYAAADbAAAADwAAAAAAAAAAAAAAAACYAgAAZHJz&#10;L2Rvd25yZXYueG1sUEsFBgAAAAAEAAQA9QAAAIsDAAAAAA==&#10;" path="m,7177l,e" filled="f" strokecolor="#c3afa8" strokeweight=".12mm">
              <v:stroke endcap="square"/>
              <v:path o:connecttype="custom" o:connectlocs="0,7108;0,-68" o:connectangles="0,0"/>
            </v:shape>
            <w10:wrap anchorx="page"/>
          </v:group>
        </w:pict>
      </w:r>
      <w:r>
        <w:rPr>
          <w:rFonts w:ascii="Times New Roman" w:hAnsi="Times New Roman"/>
          <w:color w:val="auto"/>
          <w:sz w:val="28"/>
          <w:szCs w:val="28"/>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705FB2" w:rsidRDefault="00705FB2" w:rsidP="00705FB2">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lastRenderedPageBreak/>
        <w:t>История использования человеком воды</w:t>
      </w:r>
    </w:p>
    <w:p w:rsidR="00705FB2" w:rsidRDefault="00705FB2" w:rsidP="00705FB2">
      <w:pPr>
        <w:pStyle w:val="af4"/>
        <w:spacing w:after="0" w:line="360" w:lineRule="auto"/>
        <w:ind w:firstLine="709"/>
        <w:rPr>
          <w:rFonts w:ascii="Times New Roman" w:hAnsi="Times New Roman"/>
          <w:color w:val="auto"/>
          <w:sz w:val="28"/>
          <w:szCs w:val="28"/>
        </w:rPr>
      </w:pPr>
      <w:r>
        <w:rPr>
          <w:rFonts w:ascii="Times New Roman" w:hAnsi="Times New Roman"/>
          <w:color w:val="auto"/>
          <w:sz w:val="28"/>
          <w:szCs w:val="28"/>
        </w:rPr>
        <w:t>Вода в природе. Значение воды в жизни че</w:t>
      </w:r>
      <w:r>
        <w:rPr>
          <w:rFonts w:ascii="Times New Roman" w:hAnsi="Times New Roman"/>
          <w:color w:val="auto"/>
          <w:sz w:val="28"/>
          <w:szCs w:val="28"/>
        </w:rPr>
        <w:softHyphen/>
        <w:t>ловека. Охрана водных угодий.</w:t>
      </w:r>
    </w:p>
    <w:p w:rsidR="00705FB2" w:rsidRDefault="00705FB2" w:rsidP="00705FB2">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w:t>
      </w:r>
      <w:proofErr w:type="gramStart"/>
      <w:r>
        <w:rPr>
          <w:rFonts w:ascii="Times New Roman" w:hAnsi="Times New Roman"/>
          <w:color w:val="auto"/>
          <w:sz w:val="28"/>
          <w:szCs w:val="28"/>
        </w:rPr>
        <w:t>общие  представления</w:t>
      </w:r>
      <w:proofErr w:type="gramEnd"/>
      <w:r>
        <w:rPr>
          <w:rFonts w:ascii="Times New Roman" w:hAnsi="Times New Roman"/>
          <w:color w:val="auto"/>
          <w:sz w:val="28"/>
          <w:szCs w:val="28"/>
        </w:rPr>
        <w:t>).</w:t>
      </w:r>
    </w:p>
    <w:p w:rsidR="00705FB2" w:rsidRDefault="00705FB2" w:rsidP="00705FB2">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Вода и земледелие. Поливное земледелие, причины его возникновения. Роль поливного земледелия, в</w:t>
      </w:r>
      <w:r>
        <w:rPr>
          <w:rFonts w:ascii="Times New Roman" w:hAnsi="Times New Roman"/>
          <w:i/>
          <w:color w:val="auto"/>
          <w:sz w:val="28"/>
          <w:szCs w:val="28"/>
        </w:rPr>
        <w:t xml:space="preserve"> </w:t>
      </w:r>
      <w:r>
        <w:rPr>
          <w:rFonts w:ascii="Times New Roman" w:hAnsi="Times New Roman"/>
          <w:color w:val="auto"/>
          <w:sz w:val="28"/>
          <w:szCs w:val="28"/>
        </w:rPr>
        <w:t>истории человечества.</w:t>
      </w:r>
    </w:p>
    <w:p w:rsidR="00705FB2" w:rsidRDefault="00705FB2" w:rsidP="00705FB2">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705FB2" w:rsidRDefault="00705FB2" w:rsidP="00705FB2">
      <w:pPr>
        <w:pStyle w:val="af4"/>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Профессии людей, связанные с освоением энергии и вод</w:t>
      </w:r>
      <w:r>
        <w:rPr>
          <w:rFonts w:ascii="Times New Roman" w:hAnsi="Times New Roman"/>
          <w:color w:val="auto"/>
          <w:sz w:val="28"/>
          <w:szCs w:val="28"/>
        </w:rPr>
        <w:softHyphen/>
        <w:t>ных ресурсов.</w:t>
      </w:r>
    </w:p>
    <w:p w:rsidR="00705FB2" w:rsidRDefault="00705FB2" w:rsidP="00705FB2">
      <w:pPr>
        <w:pStyle w:val="1"/>
        <w:tabs>
          <w:tab w:val="left" w:pos="3357"/>
          <w:tab w:val="center" w:pos="5032"/>
        </w:tabs>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жилища человека</w:t>
      </w:r>
    </w:p>
    <w:p w:rsidR="00705FB2" w:rsidRDefault="00705FB2" w:rsidP="00705FB2">
      <w:pPr>
        <w:pStyle w:val="af4"/>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Понятие о жилище. История появления жили</w:t>
      </w:r>
      <w:r>
        <w:rPr>
          <w:rFonts w:ascii="Times New Roman" w:hAnsi="Times New Roman"/>
          <w:color w:val="auto"/>
          <w:sz w:val="28"/>
          <w:szCs w:val="28"/>
        </w:rPr>
        <w:softHyphen/>
        <w:t>ща человека. Первые жилища: пе</w:t>
      </w:r>
      <w:r>
        <w:rPr>
          <w:rFonts w:ascii="Times New Roman" w:hAnsi="Times New Roman"/>
          <w:sz w:val="28"/>
          <w:szCs w:val="28"/>
        </w:rPr>
        <w:softHyphen/>
      </w:r>
      <w:r>
        <w:rPr>
          <w:rFonts w:ascii="Times New Roman" w:hAnsi="Times New Roman"/>
          <w:color w:val="auto"/>
          <w:sz w:val="28"/>
          <w:szCs w:val="28"/>
        </w:rPr>
        <w:t>ще</w:t>
      </w:r>
      <w:r>
        <w:rPr>
          <w:rFonts w:ascii="Times New Roman" w:hAnsi="Times New Roman"/>
          <w:sz w:val="28"/>
          <w:szCs w:val="28"/>
        </w:rPr>
        <w:softHyphen/>
      </w:r>
      <w:r>
        <w:rPr>
          <w:rFonts w:ascii="Times New Roman" w:hAnsi="Times New Roman"/>
          <w:color w:val="auto"/>
          <w:sz w:val="28"/>
          <w:szCs w:val="28"/>
        </w:rPr>
        <w:t>ры, шалаш, земляные ук</w:t>
      </w:r>
      <w:r>
        <w:rPr>
          <w:rFonts w:ascii="Times New Roman" w:hAnsi="Times New Roman"/>
          <w:color w:val="auto"/>
          <w:sz w:val="28"/>
          <w:szCs w:val="28"/>
        </w:rPr>
        <w:softHyphen/>
        <w:t>рытия. Сборно-разборные жилища. Материалы, ис</w:t>
      </w:r>
      <w:r>
        <w:rPr>
          <w:rFonts w:ascii="Times New Roman" w:hAnsi="Times New Roman"/>
          <w:sz w:val="28"/>
          <w:szCs w:val="28"/>
        </w:rPr>
        <w:softHyphen/>
      </w:r>
      <w:r>
        <w:rPr>
          <w:rFonts w:ascii="Times New Roman" w:hAnsi="Times New Roman"/>
          <w:color w:val="auto"/>
          <w:sz w:val="28"/>
          <w:szCs w:val="28"/>
        </w:rPr>
        <w:t>поль</w:t>
      </w:r>
      <w:r>
        <w:rPr>
          <w:rFonts w:ascii="Times New Roman" w:hAnsi="Times New Roman"/>
          <w:sz w:val="28"/>
          <w:szCs w:val="28"/>
        </w:rPr>
        <w:softHyphen/>
      </w:r>
      <w:r>
        <w:rPr>
          <w:rFonts w:ascii="Times New Roman" w:hAnsi="Times New Roman"/>
          <w:color w:val="auto"/>
          <w:sz w:val="28"/>
          <w:szCs w:val="28"/>
        </w:rPr>
        <w:t>зу</w:t>
      </w:r>
      <w:r>
        <w:rPr>
          <w:rFonts w:ascii="Times New Roman" w:hAnsi="Times New Roman"/>
          <w:sz w:val="28"/>
          <w:szCs w:val="28"/>
        </w:rPr>
        <w:softHyphen/>
      </w:r>
      <w:r>
        <w:rPr>
          <w:rFonts w:ascii="Times New Roman" w:hAnsi="Times New Roman"/>
          <w:color w:val="auto"/>
          <w:sz w:val="28"/>
          <w:szCs w:val="28"/>
        </w:rPr>
        <w:t>е</w:t>
      </w:r>
      <w:r>
        <w:rPr>
          <w:rFonts w:ascii="Times New Roman" w:hAnsi="Times New Roman"/>
          <w:sz w:val="28"/>
          <w:szCs w:val="28"/>
        </w:rPr>
        <w:softHyphen/>
      </w:r>
      <w:r>
        <w:rPr>
          <w:rFonts w:ascii="Times New Roman" w:hAnsi="Times New Roman"/>
          <w:color w:val="auto"/>
          <w:sz w:val="28"/>
          <w:szCs w:val="28"/>
        </w:rPr>
        <w:t>мые для стро</w:t>
      </w:r>
      <w:r>
        <w:rPr>
          <w:rFonts w:ascii="Times New Roman" w:hAnsi="Times New Roman"/>
          <w:sz w:val="28"/>
          <w:szCs w:val="28"/>
        </w:rPr>
        <w:softHyphen/>
      </w:r>
      <w:r>
        <w:rPr>
          <w:rFonts w:ascii="Times New Roman" w:hAnsi="Times New Roman"/>
          <w:color w:val="auto"/>
          <w:sz w:val="28"/>
          <w:szCs w:val="28"/>
        </w:rPr>
        <w:t>ительства жилья у разных народов (чумы, яранги, вигвамы, юрты и др.). Ис</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рия со</w:t>
      </w:r>
      <w:r>
        <w:rPr>
          <w:rFonts w:ascii="Times New Roman" w:hAnsi="Times New Roman"/>
          <w:sz w:val="28"/>
          <w:szCs w:val="28"/>
        </w:rPr>
        <w:softHyphen/>
      </w:r>
      <w:r>
        <w:rPr>
          <w:rFonts w:ascii="Times New Roman" w:hAnsi="Times New Roman"/>
          <w:color w:val="auto"/>
          <w:sz w:val="28"/>
          <w:szCs w:val="28"/>
        </w:rPr>
        <w:t>ве</w:t>
      </w:r>
      <w:r>
        <w:rPr>
          <w:rFonts w:ascii="Times New Roman" w:hAnsi="Times New Roman"/>
          <w:sz w:val="28"/>
          <w:szCs w:val="28"/>
        </w:rPr>
        <w:softHyphen/>
      </w:r>
      <w:r>
        <w:rPr>
          <w:rFonts w:ascii="Times New Roman" w:hAnsi="Times New Roman"/>
          <w:color w:val="auto"/>
          <w:sz w:val="28"/>
          <w:szCs w:val="28"/>
        </w:rPr>
        <w:t>ршенствования жилища. Влияние климата и национальных традиций на стро</w:t>
      </w:r>
      <w:r>
        <w:rPr>
          <w:rFonts w:ascii="Times New Roman" w:hAnsi="Times New Roman"/>
          <w:sz w:val="28"/>
          <w:szCs w:val="28"/>
        </w:rPr>
        <w:softHyphen/>
      </w:r>
      <w:r>
        <w:rPr>
          <w:rFonts w:ascii="Times New Roman" w:hAnsi="Times New Roman"/>
          <w:color w:val="auto"/>
          <w:sz w:val="28"/>
          <w:szCs w:val="28"/>
        </w:rPr>
        <w:t>и</w:t>
      </w:r>
      <w:r>
        <w:rPr>
          <w:rFonts w:ascii="Times New Roman" w:hAnsi="Times New Roman"/>
          <w:sz w:val="28"/>
          <w:szCs w:val="28"/>
        </w:rPr>
        <w:softHyphen/>
      </w:r>
      <w:r>
        <w:rPr>
          <w:rFonts w:ascii="Times New Roman" w:hAnsi="Times New Roman"/>
          <w:color w:val="auto"/>
          <w:sz w:val="28"/>
          <w:szCs w:val="28"/>
        </w:rPr>
        <w:t>тель</w:t>
      </w:r>
      <w:r>
        <w:rPr>
          <w:rFonts w:ascii="Times New Roman" w:hAnsi="Times New Roman"/>
          <w:sz w:val="28"/>
          <w:szCs w:val="28"/>
        </w:rPr>
        <w:softHyphen/>
      </w:r>
      <w:r>
        <w:rPr>
          <w:rFonts w:ascii="Times New Roman" w:hAnsi="Times New Roman"/>
          <w:color w:val="auto"/>
          <w:sz w:val="28"/>
          <w:szCs w:val="28"/>
        </w:rPr>
        <w:t>ство жилья и других зданий. Архитектурные памятники в строительстве, их значение для изучения истории.</w:t>
      </w:r>
    </w:p>
    <w:p w:rsidR="00705FB2" w:rsidRDefault="00705FB2" w:rsidP="00705FB2">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появления мебели</w:t>
      </w:r>
    </w:p>
    <w:p w:rsidR="00705FB2" w:rsidRDefault="00705FB2" w:rsidP="00705FB2">
      <w:pPr>
        <w:pStyle w:val="af4"/>
        <w:spacing w:after="0" w:line="360" w:lineRule="auto"/>
        <w:ind w:firstLine="709"/>
        <w:jc w:val="both"/>
      </w:pPr>
      <w:r>
        <w:rPr>
          <w:rFonts w:ascii="Times New Roman" w:hAnsi="Times New Roman"/>
          <w:color w:val="auto"/>
          <w:sz w:val="28"/>
          <w:szCs w:val="28"/>
        </w:rPr>
        <w:t>Назначение и виды мебели, материалы для ее изготовления.</w:t>
      </w:r>
    </w:p>
    <w:p w:rsidR="00705FB2" w:rsidRDefault="00CB49EF" w:rsidP="00705FB2">
      <w:pPr>
        <w:pStyle w:val="af4"/>
        <w:spacing w:after="0" w:line="360" w:lineRule="auto"/>
        <w:ind w:firstLine="709"/>
        <w:jc w:val="both"/>
        <w:rPr>
          <w:rFonts w:ascii="Times New Roman" w:hAnsi="Times New Roman"/>
          <w:i/>
          <w:color w:val="auto"/>
          <w:sz w:val="28"/>
          <w:szCs w:val="28"/>
        </w:rPr>
      </w:pPr>
      <w:r>
        <w:rPr>
          <w:noProof/>
        </w:rPr>
        <w:pict>
          <v:group id="Группа 7" o:spid="_x0000_s1030" style="position:absolute;left:0;text-align:left;margin-left:1.1pt;margin-top:11.1pt;width:1.55pt;height:162.25pt;z-index:251662336;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">
            <v:group id="Group 9" o:spid="_x0000_s1031" style="position:absolute;left:22;top:222;width:3;height:3244" coordorigin="22,222" coordsize="3,3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0" o:spid="_x0000_s1032" style="position:absolute;left:22;top:222;width:2;height:3243;visibility:visible;mso-wrap-style:none;v-text-anchor:middle" coordsize="2,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3ppcMA&#10;AADaAAAADwAAAGRycy9kb3ducmV2LnhtbESPQWvCQBSE7wX/w/KE3uqmPYQSXUUslvZQ0RhKj4/s&#10;MxvMvo3ZbZL++64geBxm5htmsRptI3rqfO1YwfMsAUFcOl1zpaA4bp9eQfiArLFxTAr+yMNqOXlY&#10;YKbdwAfq81CJCGGfoQITQptJ6UtDFv3MtcTRO7nOYoiyq6TucIhw28iXJEmlxZrjgsGWNobKc/5r&#10;FfQ/+vOwx+RrdzFFnsv9+9sOv5V6nI7rOYhAY7iHb+0PrSCF65V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3ppcMAAADaAAAADwAAAAAAAAAAAAAAAACYAgAAZHJzL2Rv&#10;d25yZXYueG1sUEsFBgAAAAAEAAQA9QAAAIgDAAAAAA==&#10;" path="m,3229l,e" filled="f" strokecolor="#bfaca8" strokeweight=".12mm">
                <v:stroke endcap="square"/>
                <v:path o:connecttype="custom" o:connectlocs="0,3470;0,227" o:connectangles="0,0"/>
              </v:shape>
            </v:group>
            <v:group id="Group 11" o:spid="_x0000_s1033" style="position:absolute;left:50;top:2701;width:3;height:766" coordorigin="50,2701" coordsize="3,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2" o:spid="_x0000_s1034" style="position:absolute;left:50;top:2701;width:2;height:765;visibility:visible;mso-wrap-style:none;v-text-anchor:middle" coordsize="2,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iHML4A&#10;AADaAAAADwAAAGRycy9kb3ducmV2LnhtbERPz2vCMBS+D/wfwhN2m2nHGNIZRcomngqrG7s+mmdT&#10;bF5Ck7X1vzcHwePH93uzm20vRhpC51hBvspAEDdOd9wq+Dl9vaxBhIissXdMCq4UYLddPG2w0G7i&#10;bxrr2IoUwqFABSZGX0gZGkMWw8p54sSd3WAxJji0Ug84pXDby9cse5cWO04NBj2VhppL/W8VjL/e&#10;hXz/WfVU/b0djCl16Uulnpfz/gNEpDk+xHf3UStIW9OVdAPk9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5YhzC+AAAA2gAAAA8AAAAAAAAAAAAAAAAAmAIAAGRycy9kb3ducmV2&#10;LnhtbFBLBQYAAAAABAAEAPUAAACDAwAAAAA=&#10;" path="m,762l,e" filled="f" strokecolor="#c8afa3" strokeweight=".51mm">
                <v:stroke endcap="square"/>
                <v:path o:connecttype="custom" o:connectlocs="0,3464;0,2700" o:connectangles="0,0"/>
              </v:shape>
            </v:group>
            <w10:wrap anchorx="page"/>
          </v:group>
        </w:pict>
      </w:r>
      <w:r w:rsidR="00705FB2">
        <w:rPr>
          <w:rFonts w:ascii="Times New Roman" w:hAnsi="Times New Roman"/>
          <w:color w:val="auto"/>
          <w:sz w:val="28"/>
          <w:szCs w:val="28"/>
        </w:rPr>
        <w:t xml:space="preserve">История </w:t>
      </w:r>
      <w:r w:rsidR="00705FB2">
        <w:rPr>
          <w:rFonts w:ascii="Times New Roman" w:hAnsi="Times New Roman"/>
          <w:sz w:val="28"/>
          <w:szCs w:val="28"/>
        </w:rPr>
        <w:t xml:space="preserve">появления первой мебели. Влияние </w:t>
      </w:r>
      <w:r w:rsidR="00705FB2">
        <w:rPr>
          <w:rFonts w:ascii="Times New Roman" w:hAnsi="Times New Roman"/>
          <w:color w:val="auto"/>
          <w:sz w:val="28"/>
          <w:szCs w:val="28"/>
        </w:rPr>
        <w:t>историче</w:t>
      </w:r>
      <w:r w:rsidR="00705FB2">
        <w:rPr>
          <w:rFonts w:ascii="Times New Roman" w:hAnsi="Times New Roman"/>
          <w:color w:val="auto"/>
          <w:sz w:val="28"/>
          <w:szCs w:val="28"/>
        </w:rPr>
        <w:softHyphen/>
        <w:t>ских и национальных традиций на изготовление мебели</w:t>
      </w:r>
      <w:r w:rsidR="00705FB2">
        <w:rPr>
          <w:rFonts w:ascii="Times New Roman" w:hAnsi="Times New Roman"/>
          <w:sz w:val="28"/>
          <w:szCs w:val="28"/>
        </w:rPr>
        <w:t>.</w:t>
      </w:r>
      <w:r w:rsidR="00705FB2">
        <w:rPr>
          <w:rFonts w:ascii="Times New Roman" w:hAnsi="Times New Roman"/>
          <w:color w:val="262623"/>
          <w:sz w:val="28"/>
          <w:szCs w:val="28"/>
        </w:rPr>
        <w:t xml:space="preserve"> </w:t>
      </w:r>
      <w:r w:rsidR="00705FB2">
        <w:rPr>
          <w:rFonts w:ascii="Times New Roman" w:hAnsi="Times New Roman"/>
          <w:color w:val="auto"/>
          <w:sz w:val="28"/>
          <w:szCs w:val="28"/>
        </w:rPr>
        <w:t xml:space="preserve">Изготовление мебели как искусство. Современная мебель. Профессии людей, связанные с </w:t>
      </w:r>
      <w:proofErr w:type="gramStart"/>
      <w:r w:rsidR="00705FB2">
        <w:rPr>
          <w:rFonts w:ascii="Times New Roman" w:hAnsi="Times New Roman"/>
          <w:color w:val="auto"/>
          <w:sz w:val="28"/>
          <w:szCs w:val="28"/>
        </w:rPr>
        <w:t>изготовлением  мебели</w:t>
      </w:r>
      <w:proofErr w:type="gramEnd"/>
      <w:r w:rsidR="00705FB2">
        <w:rPr>
          <w:rFonts w:ascii="Times New Roman" w:hAnsi="Times New Roman"/>
          <w:color w:val="auto"/>
          <w:sz w:val="28"/>
          <w:szCs w:val="28"/>
        </w:rPr>
        <w:t>.</w:t>
      </w:r>
    </w:p>
    <w:p w:rsidR="00705FB2" w:rsidRDefault="00705FB2" w:rsidP="00705FB2">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питания человека</w:t>
      </w:r>
    </w:p>
    <w:p w:rsidR="00705FB2" w:rsidRDefault="00705FB2" w:rsidP="00705FB2">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Питание как главное условие жизни любого живого организма. Уточнение представлений о пище челове</w:t>
      </w:r>
      <w:r>
        <w:rPr>
          <w:rFonts w:ascii="Times New Roman" w:hAnsi="Times New Roman"/>
          <w:color w:val="auto"/>
          <w:sz w:val="28"/>
          <w:szCs w:val="28"/>
        </w:rPr>
        <w:softHyphen/>
        <w:t>ка в разные периоды развития общества.</w:t>
      </w:r>
    </w:p>
    <w:p w:rsidR="00705FB2" w:rsidRDefault="00705FB2" w:rsidP="00705FB2">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Добывание пищи древним человеком как борьба за его выживание. Способы добывания: собирательство, бортниче</w:t>
      </w:r>
      <w:r>
        <w:rPr>
          <w:rFonts w:ascii="Times New Roman" w:hAnsi="Times New Roman"/>
          <w:color w:val="auto"/>
          <w:sz w:val="28"/>
          <w:szCs w:val="28"/>
        </w:rPr>
        <w:softHyphen/>
        <w:t>ство, рыболовство, охота, земледелие, скотоводство. Приручение человеком животных. Значение домашних животных в жизни человека.</w:t>
      </w:r>
    </w:p>
    <w:p w:rsidR="00705FB2" w:rsidRDefault="00705FB2" w:rsidP="00705FB2">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История хлеба и хлебопечения. </w:t>
      </w:r>
    </w:p>
    <w:p w:rsidR="00705FB2" w:rsidRDefault="00705FB2" w:rsidP="00705FB2">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Способы </w:t>
      </w:r>
      <w:r>
        <w:rPr>
          <w:rFonts w:ascii="Times New Roman" w:hAnsi="Times New Roman"/>
          <w:sz w:val="28"/>
          <w:szCs w:val="28"/>
        </w:rPr>
        <w:t>хранения и</w:t>
      </w:r>
      <w:r>
        <w:rPr>
          <w:rFonts w:ascii="Times New Roman" w:hAnsi="Times New Roman"/>
          <w:color w:val="auto"/>
          <w:sz w:val="28"/>
          <w:szCs w:val="28"/>
        </w:rPr>
        <w:t xml:space="preserve"> нако</w:t>
      </w:r>
      <w:r>
        <w:rPr>
          <w:rFonts w:ascii="Times New Roman" w:hAnsi="Times New Roman"/>
          <w:color w:val="auto"/>
          <w:sz w:val="28"/>
          <w:szCs w:val="28"/>
        </w:rPr>
        <w:softHyphen/>
        <w:t>пления продуктов питания</w:t>
      </w:r>
      <w:r>
        <w:rPr>
          <w:rFonts w:ascii="Times New Roman" w:hAnsi="Times New Roman"/>
          <w:sz w:val="28"/>
          <w:szCs w:val="28"/>
        </w:rPr>
        <w:t>.</w:t>
      </w:r>
      <w:r>
        <w:rPr>
          <w:rFonts w:ascii="Times New Roman" w:hAnsi="Times New Roman"/>
          <w:color w:val="auto"/>
          <w:sz w:val="28"/>
          <w:szCs w:val="28"/>
        </w:rPr>
        <w:t xml:space="preserve"> </w:t>
      </w:r>
    </w:p>
    <w:p w:rsidR="00705FB2" w:rsidRDefault="00705FB2" w:rsidP="00705FB2">
      <w:pPr>
        <w:pStyle w:val="af4"/>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705FB2" w:rsidRDefault="00705FB2" w:rsidP="00705FB2">
      <w:pPr>
        <w:pStyle w:val="af4"/>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посуды</w:t>
      </w:r>
    </w:p>
    <w:p w:rsidR="00705FB2" w:rsidRDefault="00705FB2" w:rsidP="00705FB2">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Посуда, ее назначение. Материалы для изготовления посуды. История появления по</w:t>
      </w:r>
      <w:r>
        <w:rPr>
          <w:rFonts w:ascii="Times New Roman" w:hAnsi="Times New Roman"/>
          <w:sz w:val="28"/>
          <w:szCs w:val="28"/>
        </w:rPr>
        <w:softHyphen/>
      </w:r>
      <w:r>
        <w:rPr>
          <w:rFonts w:ascii="Times New Roman" w:hAnsi="Times New Roman"/>
          <w:color w:val="auto"/>
          <w:sz w:val="28"/>
          <w:szCs w:val="28"/>
        </w:rPr>
        <w:t>суды. Глиняная посуда. Гончарное ремесло, изобретение гончарного круга, его зна</w:t>
      </w:r>
      <w:r>
        <w:rPr>
          <w:rFonts w:ascii="Times New Roman" w:hAnsi="Times New Roman"/>
          <w:sz w:val="28"/>
          <w:szCs w:val="28"/>
        </w:rPr>
        <w:softHyphen/>
      </w:r>
      <w:r>
        <w:rPr>
          <w:rFonts w:ascii="Times New Roman" w:hAnsi="Times New Roman"/>
          <w:color w:val="auto"/>
          <w:sz w:val="28"/>
          <w:szCs w:val="28"/>
        </w:rPr>
        <w:t>че</w:t>
      </w:r>
      <w:r>
        <w:rPr>
          <w:rFonts w:ascii="Times New Roman" w:hAnsi="Times New Roman"/>
          <w:sz w:val="28"/>
          <w:szCs w:val="28"/>
        </w:rPr>
        <w:softHyphen/>
      </w:r>
      <w:r>
        <w:rPr>
          <w:rFonts w:ascii="Times New Roman" w:hAnsi="Times New Roman"/>
          <w:color w:val="auto"/>
          <w:sz w:val="28"/>
          <w:szCs w:val="28"/>
        </w:rPr>
        <w:t>ние для развития производства глиняной посуды. Народные тради</w:t>
      </w:r>
      <w:r>
        <w:rPr>
          <w:rFonts w:ascii="Times New Roman" w:hAnsi="Times New Roman"/>
          <w:color w:val="auto"/>
          <w:sz w:val="28"/>
          <w:szCs w:val="28"/>
        </w:rPr>
        <w:softHyphen/>
        <w:t>ции в из</w:t>
      </w:r>
      <w:r>
        <w:rPr>
          <w:rFonts w:ascii="Times New Roman" w:hAnsi="Times New Roman"/>
          <w:sz w:val="28"/>
          <w:szCs w:val="28"/>
        </w:rPr>
        <w:softHyphen/>
      </w:r>
      <w:r>
        <w:rPr>
          <w:rFonts w:ascii="Times New Roman" w:hAnsi="Times New Roman"/>
          <w:color w:val="auto"/>
          <w:sz w:val="28"/>
          <w:szCs w:val="28"/>
        </w:rPr>
        <w:t>го</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в</w:t>
      </w:r>
      <w:r>
        <w:rPr>
          <w:rFonts w:ascii="Times New Roman" w:hAnsi="Times New Roman"/>
          <w:sz w:val="28"/>
          <w:szCs w:val="28"/>
        </w:rPr>
        <w:softHyphen/>
      </w:r>
      <w:r>
        <w:rPr>
          <w:rFonts w:ascii="Times New Roman" w:hAnsi="Times New Roman"/>
          <w:color w:val="auto"/>
          <w:sz w:val="28"/>
          <w:szCs w:val="28"/>
        </w:rPr>
        <w:t>ле</w:t>
      </w:r>
      <w:r>
        <w:rPr>
          <w:rFonts w:ascii="Times New Roman" w:hAnsi="Times New Roman"/>
          <w:sz w:val="28"/>
          <w:szCs w:val="28"/>
        </w:rPr>
        <w:softHyphen/>
        <w:t>нии глиняной посуды</w:t>
      </w:r>
      <w:r>
        <w:rPr>
          <w:rFonts w:ascii="Times New Roman" w:hAnsi="Times New Roman"/>
          <w:color w:val="484442"/>
          <w:sz w:val="28"/>
          <w:szCs w:val="28"/>
        </w:rPr>
        <w:t>.</w:t>
      </w:r>
    </w:p>
    <w:p w:rsidR="00705FB2" w:rsidRDefault="00705FB2" w:rsidP="00705FB2">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Деревянная посуда. История появления и использования деревянной посуды, ее виды. Преимущества деревянной по</w:t>
      </w:r>
      <w:r>
        <w:rPr>
          <w:rFonts w:ascii="Times New Roman" w:hAnsi="Times New Roman"/>
          <w:color w:val="auto"/>
          <w:sz w:val="28"/>
          <w:szCs w:val="28"/>
        </w:rPr>
        <w:softHyphen/>
        <w:t xml:space="preserve"> суды для хранения продуктов, народные традиции ее изготов</w:t>
      </w:r>
      <w:r>
        <w:rPr>
          <w:rFonts w:ascii="Times New Roman" w:hAnsi="Times New Roman"/>
          <w:color w:val="auto"/>
          <w:sz w:val="28"/>
          <w:szCs w:val="28"/>
        </w:rPr>
        <w:softHyphen/>
      </w:r>
      <w:r>
        <w:rPr>
          <w:rFonts w:ascii="Times New Roman" w:hAnsi="Times New Roman"/>
          <w:sz w:val="28"/>
          <w:szCs w:val="28"/>
        </w:rPr>
        <w:t>ления</w:t>
      </w:r>
      <w:r>
        <w:rPr>
          <w:rFonts w:ascii="Times New Roman" w:hAnsi="Times New Roman"/>
          <w:color w:val="484442"/>
          <w:sz w:val="28"/>
          <w:szCs w:val="28"/>
        </w:rPr>
        <w:t>.</w:t>
      </w:r>
    </w:p>
    <w:p w:rsidR="00705FB2" w:rsidRDefault="00705FB2" w:rsidP="00705FB2">
      <w:pPr>
        <w:pStyle w:val="af4"/>
        <w:spacing w:after="0" w:line="360" w:lineRule="auto"/>
        <w:ind w:firstLine="709"/>
        <w:jc w:val="both"/>
      </w:pPr>
      <w:r>
        <w:rPr>
          <w:rFonts w:ascii="Times New Roman" w:hAnsi="Times New Roman"/>
          <w:color w:val="auto"/>
          <w:sz w:val="28"/>
          <w:szCs w:val="28"/>
        </w:rPr>
        <w:t>Посуда из других материалов. Изготовление посуды как искусство.</w:t>
      </w:r>
    </w:p>
    <w:p w:rsidR="00705FB2" w:rsidRDefault="00CB49EF" w:rsidP="00705FB2">
      <w:pPr>
        <w:pStyle w:val="af4"/>
        <w:spacing w:after="0" w:line="360" w:lineRule="auto"/>
        <w:ind w:firstLine="709"/>
        <w:jc w:val="both"/>
        <w:rPr>
          <w:rFonts w:ascii="Times New Roman" w:hAnsi="Times New Roman"/>
          <w:b/>
          <w:i/>
          <w:color w:val="auto"/>
          <w:sz w:val="28"/>
          <w:szCs w:val="28"/>
        </w:rPr>
      </w:pPr>
      <w:r>
        <w:rPr>
          <w:noProof/>
        </w:rPr>
        <w:pict>
          <v:group id="Группа 3" o:spid="_x0000_s1028" style="position:absolute;left:0;text-align:left;margin-left:2pt;margin-top:35.1pt;width:.1pt;height:47.55pt;z-index:251664384;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">
            <v:shape id="Freeform 18" o:spid="_x0000_s1029" style="position:absolute;left:40;top:702;width:1;height:950;visibility:visible;mso-wrap-style:none;v-text-anchor:middle" coordsize="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jCmcIA&#10;AADaAAAADwAAAGRycy9kb3ducmV2LnhtbESPT2sCMRTE7wW/Q3iCt5pVoZTVKCKIpR6KfxCPz+S5&#10;Wdy8LJu4rt/eFAo9DjPzG2a26FwlWmpC6VnBaJiBINbelFwoOB7W758gQkQ2WHkmBU8KsJj33maY&#10;G//gHbX7WIgE4ZCjAhtjnUsZtCWHYehr4uRdfeMwJtkU0jT4SHBXyXGWfUiHJacFizWtLOnb/u4U&#10;3Kqw1d+tPj3NJa7tz6bY3c9LpQb9bjkFEamL/+G/9pdRMIHfK+k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MKZwgAAANoAAAAPAAAAAAAAAAAAAAAAAJgCAABkcnMvZG93&#10;bnJldi54bWxQSwUGAAAAAAQABAD1AAAAhwMAAAAA&#10;" path="m,950l,e" filled="f" strokecolor="#e4d8d4" strokeweight=".39mm">
              <v:stroke endcap="square"/>
              <v:path o:connecttype="custom" o:connectlocs="0,1650;0,701" o:connectangles="0,0"/>
            </v:shape>
            <w10:wrap anchorx="page"/>
          </v:group>
        </w:pict>
      </w:r>
      <w:r w:rsidR="00705FB2">
        <w:rPr>
          <w:rFonts w:ascii="Times New Roman" w:hAnsi="Times New Roman"/>
          <w:color w:val="auto"/>
          <w:sz w:val="28"/>
          <w:szCs w:val="28"/>
        </w:rPr>
        <w:t xml:space="preserve">Профессии людей, связанные с изготовлением посуды. </w:t>
      </w:r>
    </w:p>
    <w:p w:rsidR="00705FB2" w:rsidRDefault="00705FB2" w:rsidP="00705FB2">
      <w:pPr>
        <w:pStyle w:val="af4"/>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одежды и обуви</w:t>
      </w:r>
    </w:p>
    <w:p w:rsidR="00705FB2" w:rsidRDefault="00705FB2" w:rsidP="00705FB2">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Уточнение представлений об одежде и обуви, их функциях. Материалы для изготовления одежды и обуви. Различия в мужской и женской одежде</w:t>
      </w:r>
      <w:r>
        <w:rPr>
          <w:rFonts w:ascii="Times New Roman" w:hAnsi="Times New Roman"/>
          <w:color w:val="160F0C"/>
          <w:sz w:val="28"/>
          <w:szCs w:val="28"/>
        </w:rPr>
        <w:t xml:space="preserve">. </w:t>
      </w:r>
    </w:p>
    <w:p w:rsidR="00705FB2" w:rsidRDefault="00705FB2" w:rsidP="00705FB2">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Pr>
          <w:rFonts w:ascii="Times New Roman" w:hAnsi="Times New Roman"/>
          <w:color w:val="auto"/>
          <w:sz w:val="28"/>
          <w:szCs w:val="28"/>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Pr>
          <w:rFonts w:ascii="Times New Roman" w:hAnsi="Times New Roman"/>
          <w:color w:val="5B5956"/>
          <w:sz w:val="28"/>
          <w:szCs w:val="28"/>
        </w:rPr>
        <w:t>.</w:t>
      </w:r>
      <w:r>
        <w:rPr>
          <w:rFonts w:ascii="Times New Roman" w:hAnsi="Times New Roman"/>
          <w:sz w:val="28"/>
          <w:szCs w:val="28"/>
        </w:rPr>
        <w:t xml:space="preserve"> </w:t>
      </w:r>
      <w:r>
        <w:rPr>
          <w:rFonts w:ascii="Times New Roman" w:hAnsi="Times New Roman"/>
          <w:color w:val="auto"/>
          <w:sz w:val="28"/>
          <w:szCs w:val="28"/>
        </w:rPr>
        <w:t>Изготовление одежды как искусство. Изменения в одежде и обуви в разные времена у разных народов. Образцы народ</w:t>
      </w:r>
      <w:r>
        <w:rPr>
          <w:rFonts w:ascii="Times New Roman" w:hAnsi="Times New Roman"/>
          <w:color w:val="auto"/>
          <w:sz w:val="28"/>
          <w:szCs w:val="28"/>
        </w:rPr>
        <w:softHyphen/>
        <w:t>ной одежды (на примере региона).</w:t>
      </w:r>
    </w:p>
    <w:p w:rsidR="00705FB2" w:rsidRDefault="00705FB2" w:rsidP="00705FB2">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История появления обуви. Влияние климатических усло</w:t>
      </w:r>
      <w:r>
        <w:rPr>
          <w:rFonts w:ascii="Times New Roman" w:hAnsi="Times New Roman"/>
          <w:color w:val="auto"/>
          <w:sz w:val="28"/>
          <w:szCs w:val="28"/>
        </w:rPr>
        <w:softHyphen/>
        <w:t>вий на возникновение разных видов обуви. Обувь в разные исторические времена: лапти, сапоги, туфли, сандалии и др.</w:t>
      </w:r>
    </w:p>
    <w:p w:rsidR="00705FB2" w:rsidRDefault="00705FB2" w:rsidP="00705FB2">
      <w:pPr>
        <w:pStyle w:val="af4"/>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 xml:space="preserve">Профессии людей, связанные с изготовлением одежды и обуви.  </w:t>
      </w:r>
    </w:p>
    <w:p w:rsidR="00705FB2" w:rsidRDefault="00705FB2" w:rsidP="00705FB2">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История человеческого общества</w:t>
      </w:r>
      <w:r>
        <w:rPr>
          <w:rFonts w:ascii="Times New Roman" w:hAnsi="Times New Roman" w:cs="Times New Roman"/>
          <w:b/>
          <w:color w:val="44413D"/>
          <w:sz w:val="28"/>
          <w:szCs w:val="28"/>
        </w:rPr>
        <w:t xml:space="preserve"> </w:t>
      </w:r>
    </w:p>
    <w:p w:rsidR="00705FB2" w:rsidRDefault="00705FB2" w:rsidP="00705FB2">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Представления древних людей об окружающем мире. Ос</w:t>
      </w:r>
      <w:r>
        <w:rPr>
          <w:rFonts w:ascii="Times New Roman" w:hAnsi="Times New Roman"/>
          <w:color w:val="auto"/>
          <w:sz w:val="28"/>
          <w:szCs w:val="28"/>
        </w:rPr>
        <w:softHyphen/>
        <w:t>воение человеком морей и океанов, открытие новых земель, изменение представлений о мире.</w:t>
      </w:r>
    </w:p>
    <w:p w:rsidR="00705FB2" w:rsidRDefault="00705FB2" w:rsidP="00705FB2">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Истоки возникновения мировых религий: иудаизм, христи</w:t>
      </w:r>
      <w:r>
        <w:rPr>
          <w:rFonts w:ascii="Times New Roman" w:hAnsi="Times New Roman"/>
          <w:color w:val="auto"/>
          <w:sz w:val="28"/>
          <w:szCs w:val="28"/>
        </w:rPr>
        <w:softHyphen/>
        <w:t>анство, буддизм, ислам. Значение религии для духовной жизни человечества.</w:t>
      </w:r>
    </w:p>
    <w:p w:rsidR="00705FB2" w:rsidRDefault="00705FB2" w:rsidP="00705FB2">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Зарождение науки, важнейшие челове</w:t>
      </w:r>
      <w:r>
        <w:rPr>
          <w:rFonts w:ascii="Times New Roman" w:hAnsi="Times New Roman"/>
          <w:color w:val="auto"/>
          <w:sz w:val="28"/>
          <w:szCs w:val="28"/>
        </w:rPr>
        <w:softHyphen/>
        <w:t>ческие изобретения</w:t>
      </w:r>
      <w:r>
        <w:rPr>
          <w:rFonts w:ascii="Times New Roman" w:hAnsi="Times New Roman"/>
          <w:sz w:val="28"/>
          <w:szCs w:val="28"/>
        </w:rPr>
        <w:t>.</w:t>
      </w:r>
    </w:p>
    <w:p w:rsidR="00705FB2" w:rsidRDefault="00705FB2" w:rsidP="00705FB2">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Направления в науке: астрономия, математика, география и др. Изменение среды и общества в ходе развития науки.</w:t>
      </w:r>
    </w:p>
    <w:p w:rsidR="00705FB2" w:rsidRDefault="00705FB2" w:rsidP="00705FB2">
      <w:pPr>
        <w:pStyle w:val="af4"/>
        <w:spacing w:after="0" w:line="360" w:lineRule="auto"/>
        <w:ind w:firstLine="709"/>
        <w:jc w:val="both"/>
        <w:rPr>
          <w:rFonts w:ascii="Times New Roman" w:hAnsi="Times New Roman"/>
          <w:sz w:val="28"/>
          <w:szCs w:val="28"/>
        </w:rPr>
      </w:pPr>
      <w:r>
        <w:rPr>
          <w:rFonts w:ascii="Times New Roman" w:hAnsi="Times New Roman"/>
          <w:color w:val="auto"/>
          <w:sz w:val="28"/>
          <w:szCs w:val="28"/>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Pr>
          <w:rFonts w:ascii="Times New Roman" w:hAnsi="Times New Roman"/>
          <w:sz w:val="28"/>
          <w:szCs w:val="28"/>
        </w:rPr>
        <w:t>.</w:t>
      </w:r>
      <w:r>
        <w:rPr>
          <w:rFonts w:ascii="Times New Roman" w:hAnsi="Times New Roman"/>
          <w:color w:val="auto"/>
          <w:sz w:val="28"/>
          <w:szCs w:val="28"/>
        </w:rPr>
        <w:t xml:space="preserve"> </w:t>
      </w:r>
      <w:r>
        <w:rPr>
          <w:rFonts w:ascii="Times New Roman" w:hAnsi="Times New Roman"/>
          <w:sz w:val="28"/>
          <w:szCs w:val="28"/>
        </w:rPr>
        <w:t>Л</w:t>
      </w:r>
      <w:r>
        <w:rPr>
          <w:rFonts w:ascii="Times New Roman" w:hAnsi="Times New Roman"/>
          <w:color w:val="auto"/>
          <w:sz w:val="28"/>
          <w:szCs w:val="28"/>
        </w:rPr>
        <w:t>ати</w:t>
      </w:r>
      <w:r>
        <w:rPr>
          <w:rFonts w:ascii="Times New Roman" w:hAnsi="Times New Roman"/>
          <w:sz w:val="28"/>
          <w:szCs w:val="28"/>
        </w:rPr>
        <w:t>нский</w:t>
      </w:r>
      <w:r>
        <w:rPr>
          <w:rFonts w:ascii="Times New Roman" w:hAnsi="Times New Roman"/>
          <w:color w:val="auto"/>
          <w:sz w:val="28"/>
          <w:szCs w:val="28"/>
        </w:rPr>
        <w:t xml:space="preserve"> и сла</w:t>
      </w:r>
      <w:r>
        <w:rPr>
          <w:rFonts w:ascii="Times New Roman" w:hAnsi="Times New Roman"/>
          <w:sz w:val="28"/>
          <w:szCs w:val="28"/>
        </w:rPr>
        <w:t>вянский</w:t>
      </w:r>
      <w:r>
        <w:rPr>
          <w:rFonts w:ascii="Times New Roman" w:hAnsi="Times New Roman"/>
          <w:color w:val="auto"/>
          <w:sz w:val="28"/>
          <w:szCs w:val="28"/>
        </w:rPr>
        <w:t xml:space="preserve"> </w:t>
      </w:r>
      <w:r>
        <w:rPr>
          <w:rFonts w:ascii="Times New Roman" w:hAnsi="Times New Roman"/>
          <w:sz w:val="28"/>
          <w:szCs w:val="28"/>
        </w:rPr>
        <w:t>алфавит</w:t>
      </w:r>
      <w:r>
        <w:rPr>
          <w:rFonts w:ascii="Times New Roman" w:hAnsi="Times New Roman"/>
          <w:color w:val="auto"/>
          <w:sz w:val="28"/>
          <w:szCs w:val="28"/>
        </w:rPr>
        <w:t xml:space="preserve">. История книги и книгопечатания. </w:t>
      </w:r>
    </w:p>
    <w:p w:rsidR="00705FB2" w:rsidRDefault="00705FB2" w:rsidP="00705FB2">
      <w:pPr>
        <w:pStyle w:val="af4"/>
        <w:spacing w:after="0" w:line="360" w:lineRule="auto"/>
        <w:ind w:firstLine="709"/>
        <w:jc w:val="both"/>
        <w:rPr>
          <w:rFonts w:ascii="Times New Roman" w:hAnsi="Times New Roman"/>
          <w:color w:val="auto"/>
          <w:sz w:val="28"/>
          <w:szCs w:val="28"/>
        </w:rPr>
      </w:pPr>
      <w:r>
        <w:rPr>
          <w:rFonts w:ascii="Times New Roman" w:hAnsi="Times New Roman"/>
          <w:sz w:val="28"/>
          <w:szCs w:val="28"/>
        </w:rPr>
        <w:t>Культура</w:t>
      </w:r>
      <w:r>
        <w:rPr>
          <w:rFonts w:ascii="Times New Roman" w:hAnsi="Times New Roman"/>
          <w:color w:val="auto"/>
          <w:sz w:val="28"/>
          <w:szCs w:val="28"/>
        </w:rPr>
        <w:t xml:space="preserve"> и </w:t>
      </w:r>
      <w:r>
        <w:rPr>
          <w:rFonts w:ascii="Times New Roman" w:hAnsi="Times New Roman"/>
          <w:sz w:val="28"/>
          <w:szCs w:val="28"/>
        </w:rPr>
        <w:t>человек</w:t>
      </w:r>
      <w:r>
        <w:rPr>
          <w:rFonts w:ascii="Times New Roman" w:hAnsi="Times New Roman"/>
          <w:color w:val="auto"/>
          <w:sz w:val="28"/>
          <w:szCs w:val="28"/>
        </w:rPr>
        <w:t xml:space="preserve"> как носит</w:t>
      </w:r>
      <w:r>
        <w:rPr>
          <w:rFonts w:ascii="Times New Roman" w:hAnsi="Times New Roman"/>
          <w:sz w:val="28"/>
          <w:szCs w:val="28"/>
        </w:rPr>
        <w:t>ель</w:t>
      </w:r>
      <w:r>
        <w:rPr>
          <w:rFonts w:ascii="Times New Roman" w:hAnsi="Times New Roman"/>
          <w:color w:val="auto"/>
          <w:sz w:val="28"/>
          <w:szCs w:val="28"/>
        </w:rPr>
        <w:t xml:space="preserve"> культуры. Искусство как особая сфера человеческой деятельности.</w:t>
      </w:r>
    </w:p>
    <w:p w:rsidR="00705FB2" w:rsidRDefault="00705FB2" w:rsidP="00705FB2">
      <w:pPr>
        <w:pStyle w:val="af4"/>
        <w:spacing w:after="0" w:line="360" w:lineRule="auto"/>
        <w:ind w:firstLine="709"/>
        <w:rPr>
          <w:rFonts w:ascii="Times New Roman" w:hAnsi="Times New Roman"/>
          <w:color w:val="auto"/>
          <w:sz w:val="28"/>
          <w:szCs w:val="28"/>
        </w:rPr>
      </w:pPr>
      <w:r>
        <w:rPr>
          <w:rFonts w:ascii="Times New Roman" w:hAnsi="Times New Roman"/>
          <w:color w:val="auto"/>
          <w:sz w:val="28"/>
          <w:szCs w:val="28"/>
        </w:rPr>
        <w:t xml:space="preserve">Виды и </w:t>
      </w:r>
      <w:r>
        <w:rPr>
          <w:rFonts w:ascii="Times New Roman" w:hAnsi="Times New Roman"/>
          <w:sz w:val="28"/>
          <w:szCs w:val="28"/>
        </w:rPr>
        <w:t>направления</w:t>
      </w:r>
      <w:r>
        <w:rPr>
          <w:rFonts w:ascii="Times New Roman" w:hAnsi="Times New Roman"/>
          <w:color w:val="auto"/>
          <w:sz w:val="28"/>
          <w:szCs w:val="28"/>
        </w:rPr>
        <w:t xml:space="preserve"> </w:t>
      </w:r>
      <w:r>
        <w:rPr>
          <w:rFonts w:ascii="Times New Roman" w:hAnsi="Times New Roman"/>
          <w:sz w:val="28"/>
          <w:szCs w:val="28"/>
        </w:rPr>
        <w:t>искусства</w:t>
      </w:r>
      <w:r>
        <w:rPr>
          <w:rFonts w:ascii="Times New Roman" w:hAnsi="Times New Roman"/>
          <w:color w:val="auto"/>
          <w:sz w:val="28"/>
          <w:szCs w:val="28"/>
        </w:rPr>
        <w:t>.</w:t>
      </w:r>
    </w:p>
    <w:p w:rsidR="00705FB2" w:rsidRDefault="00705FB2" w:rsidP="00705FB2">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705FB2" w:rsidRDefault="00705FB2" w:rsidP="00705FB2">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Экономика как показатель развития общества и государ</w:t>
      </w:r>
      <w:r>
        <w:rPr>
          <w:rFonts w:ascii="Times New Roman" w:hAnsi="Times New Roman"/>
          <w:color w:val="auto"/>
          <w:sz w:val="28"/>
          <w:szCs w:val="28"/>
        </w:rPr>
        <w:softHyphen/>
        <w:t>ства. История денег, торговли. Государства богатые и бедные.</w:t>
      </w:r>
    </w:p>
    <w:p w:rsidR="00705FB2" w:rsidRDefault="00705FB2" w:rsidP="00705FB2">
      <w:pPr>
        <w:pStyle w:val="af4"/>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Войны. Причины возникновения войн. Исторические уроки войн.</w:t>
      </w:r>
    </w:p>
    <w:p w:rsidR="00705FB2" w:rsidRDefault="00705FB2" w:rsidP="00705FB2">
      <w:pPr>
        <w:pStyle w:val="1"/>
        <w:spacing w:before="0" w:after="0" w:line="360" w:lineRule="auto"/>
        <w:ind w:left="0" w:firstLine="709"/>
        <w:rPr>
          <w:rFonts w:ascii="Times New Roman" w:hAnsi="Times New Roman"/>
          <w:color w:val="auto"/>
          <w:sz w:val="28"/>
          <w:szCs w:val="28"/>
        </w:rPr>
      </w:pPr>
      <w:r>
        <w:rPr>
          <w:rFonts w:ascii="Times New Roman" w:hAnsi="Times New Roman"/>
          <w:b w:val="0"/>
          <w:i/>
          <w:color w:val="auto"/>
          <w:sz w:val="28"/>
          <w:szCs w:val="28"/>
        </w:rPr>
        <w:t>Рекомендуемые виды практических заданий</w:t>
      </w:r>
      <w:r>
        <w:rPr>
          <w:rFonts w:ascii="Times New Roman" w:hAnsi="Times New Roman"/>
          <w:b w:val="0"/>
          <w:color w:val="auto"/>
          <w:sz w:val="28"/>
          <w:szCs w:val="28"/>
        </w:rPr>
        <w:t>:</w:t>
      </w:r>
    </w:p>
    <w:p w:rsidR="00705FB2" w:rsidRDefault="00705FB2" w:rsidP="00705FB2">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заполнение анкет; </w:t>
      </w:r>
    </w:p>
    <w:p w:rsidR="00705FB2" w:rsidRDefault="00705FB2" w:rsidP="00705FB2">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рисование на темы: «Моя семья</w:t>
      </w:r>
      <w:proofErr w:type="gramStart"/>
      <w:r>
        <w:rPr>
          <w:rFonts w:ascii="Times New Roman" w:hAnsi="Times New Roman"/>
          <w:color w:val="auto"/>
          <w:sz w:val="28"/>
          <w:szCs w:val="28"/>
        </w:rPr>
        <w:t>»,  «</w:t>
      </w:r>
      <w:proofErr w:type="gramEnd"/>
      <w:r>
        <w:rPr>
          <w:rFonts w:ascii="Times New Roman" w:hAnsi="Times New Roman"/>
          <w:color w:val="auto"/>
          <w:sz w:val="28"/>
          <w:szCs w:val="28"/>
        </w:rPr>
        <w:t>Мой дом»,  «Моя ули</w:t>
      </w:r>
      <w:r>
        <w:rPr>
          <w:rFonts w:ascii="Times New Roman" w:hAnsi="Times New Roman"/>
          <w:color w:val="auto"/>
          <w:sz w:val="28"/>
          <w:szCs w:val="28"/>
        </w:rPr>
        <w:softHyphen/>
        <w:t xml:space="preserve">ца» и т. д.; </w:t>
      </w:r>
    </w:p>
    <w:p w:rsidR="00705FB2" w:rsidRDefault="00705FB2" w:rsidP="00705FB2">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 xml:space="preserve">составление устных рассказов о себе, членах семьи, родственниках, друзьях; </w:t>
      </w:r>
    </w:p>
    <w:p w:rsidR="00705FB2" w:rsidRDefault="00705FB2" w:rsidP="00705FB2">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автобиографии и биографий членов семьи (под руководством учителя); </w:t>
      </w:r>
    </w:p>
    <w:p w:rsidR="00705FB2" w:rsidRDefault="00705FB2" w:rsidP="00705FB2">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родословного дерева (рисунок);  </w:t>
      </w:r>
    </w:p>
    <w:p w:rsidR="00705FB2" w:rsidRDefault="00705FB2" w:rsidP="00705FB2">
      <w:pPr>
        <w:pStyle w:val="af4"/>
        <w:spacing w:after="0" w:line="360" w:lineRule="auto"/>
        <w:ind w:firstLine="709"/>
        <w:jc w:val="both"/>
        <w:rPr>
          <w:rFonts w:ascii="Times New Roman" w:hAnsi="Times New Roman"/>
          <w:sz w:val="28"/>
          <w:szCs w:val="28"/>
        </w:rPr>
      </w:pPr>
      <w:r>
        <w:rPr>
          <w:rFonts w:ascii="Times New Roman" w:hAnsi="Times New Roman"/>
          <w:color w:val="auto"/>
          <w:sz w:val="28"/>
          <w:szCs w:val="28"/>
        </w:rPr>
        <w:t>рисование Государственного флага, прослушивание Государственного гимна;</w:t>
      </w:r>
    </w:p>
    <w:p w:rsidR="00705FB2" w:rsidRDefault="00705FB2" w:rsidP="00705FB2">
      <w:pPr>
        <w:pStyle w:val="af4"/>
        <w:spacing w:after="0" w:line="360" w:lineRule="auto"/>
        <w:ind w:firstLine="709"/>
        <w:rPr>
          <w:rFonts w:ascii="Times New Roman" w:hAnsi="Times New Roman"/>
          <w:color w:val="auto"/>
          <w:sz w:val="28"/>
          <w:szCs w:val="28"/>
        </w:rPr>
      </w:pPr>
      <w:r>
        <w:rPr>
          <w:rFonts w:ascii="Times New Roman" w:hAnsi="Times New Roman"/>
          <w:sz w:val="28"/>
          <w:szCs w:val="28"/>
        </w:rPr>
        <w:t>и</w:t>
      </w:r>
      <w:r>
        <w:rPr>
          <w:rFonts w:ascii="Times New Roman" w:hAnsi="Times New Roman"/>
          <w:color w:val="auto"/>
          <w:sz w:val="28"/>
          <w:szCs w:val="28"/>
        </w:rPr>
        <w:t xml:space="preserve">зображение схем сменяемости времен года; </w:t>
      </w:r>
    </w:p>
    <w:p w:rsidR="00705FB2" w:rsidRDefault="00705FB2" w:rsidP="00705FB2">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705FB2" w:rsidRDefault="00705FB2" w:rsidP="00705FB2">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объяснение смысла пословиц и поговорок о времени, временах года, о человеке и времени и др.</w:t>
      </w:r>
    </w:p>
    <w:p w:rsidR="00705FB2" w:rsidRDefault="00705FB2" w:rsidP="00705FB2">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чтение и пересказы адаптированных текстов по </w:t>
      </w:r>
      <w:r>
        <w:rPr>
          <w:rFonts w:ascii="Times New Roman" w:hAnsi="Times New Roman"/>
          <w:sz w:val="28"/>
          <w:szCs w:val="28"/>
        </w:rPr>
        <w:t>изучаемым темам</w:t>
      </w:r>
      <w:r>
        <w:rPr>
          <w:rFonts w:ascii="Times New Roman" w:hAnsi="Times New Roman"/>
          <w:color w:val="auto"/>
          <w:sz w:val="28"/>
          <w:szCs w:val="28"/>
        </w:rPr>
        <w:t>;</w:t>
      </w:r>
    </w:p>
    <w:p w:rsidR="00705FB2" w:rsidRDefault="00705FB2" w:rsidP="00705FB2">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рассматривание и анализ иллюстраций, альбомов с изо</w:t>
      </w:r>
      <w:r>
        <w:rPr>
          <w:rFonts w:ascii="Times New Roman" w:hAnsi="Times New Roman"/>
          <w:color w:val="auto"/>
          <w:sz w:val="28"/>
          <w:szCs w:val="28"/>
        </w:rPr>
        <w:softHyphen/>
        <w:t>бражениями гербов, монет, археологических находок, архи</w:t>
      </w:r>
      <w:r>
        <w:rPr>
          <w:rFonts w:ascii="Times New Roman" w:hAnsi="Times New Roman"/>
          <w:color w:val="auto"/>
          <w:sz w:val="28"/>
          <w:szCs w:val="28"/>
        </w:rPr>
        <w:softHyphen/>
        <w:t>тектурных сооружений, относящихся к различным историче</w:t>
      </w:r>
      <w:r>
        <w:rPr>
          <w:rFonts w:ascii="Times New Roman" w:hAnsi="Times New Roman"/>
          <w:color w:val="auto"/>
          <w:sz w:val="28"/>
          <w:szCs w:val="28"/>
        </w:rPr>
        <w:softHyphen/>
        <w:t>ским эпохам;</w:t>
      </w:r>
    </w:p>
    <w:p w:rsidR="00705FB2" w:rsidRDefault="00705FB2" w:rsidP="00705FB2">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экскурсии в краеведческий и исторический музеи;</w:t>
      </w:r>
    </w:p>
    <w:p w:rsidR="00705FB2" w:rsidRDefault="00705FB2" w:rsidP="00705FB2">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ознакомление с историческими памятниками, архитектурными сооружениями; </w:t>
      </w:r>
    </w:p>
    <w:p w:rsidR="00705FB2" w:rsidRDefault="00705FB2" w:rsidP="00705FB2">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просмотр фильмов о культурных памятниках;  </w:t>
      </w:r>
    </w:p>
    <w:p w:rsidR="00705FB2" w:rsidRDefault="00705FB2" w:rsidP="00705FB2">
      <w:pPr>
        <w:pStyle w:val="af4"/>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викторин</w:t>
      </w:r>
      <w:r>
        <w:rPr>
          <w:rFonts w:ascii="Times New Roman" w:hAnsi="Times New Roman"/>
          <w:sz w:val="28"/>
          <w:szCs w:val="28"/>
        </w:rPr>
        <w:t>ы</w:t>
      </w:r>
      <w:r>
        <w:rPr>
          <w:rFonts w:ascii="Times New Roman" w:hAnsi="Times New Roman"/>
          <w:color w:val="auto"/>
          <w:sz w:val="28"/>
          <w:szCs w:val="28"/>
        </w:rPr>
        <w:t xml:space="preserve"> на темы: «С чего начинается Родина?», «Моя семья», «Мой род», «Я и мои друзья», «Страна, в которой я живу», «События прошлого», «Время, в котором мы живем»</w:t>
      </w:r>
      <w:r>
        <w:rPr>
          <w:rFonts w:ascii="Times New Roman" w:hAnsi="Times New Roman"/>
          <w:sz w:val="28"/>
          <w:szCs w:val="28"/>
        </w:rPr>
        <w:t xml:space="preserve">, </w:t>
      </w:r>
      <w:r>
        <w:rPr>
          <w:rFonts w:ascii="Times New Roman" w:hAnsi="Times New Roman"/>
          <w:color w:val="auto"/>
          <w:sz w:val="28"/>
          <w:szCs w:val="28"/>
        </w:rPr>
        <w:t>«История од</w:t>
      </w:r>
      <w:r>
        <w:rPr>
          <w:rFonts w:ascii="Times New Roman" w:hAnsi="Times New Roman"/>
          <w:color w:val="auto"/>
          <w:sz w:val="28"/>
          <w:szCs w:val="28"/>
        </w:rPr>
        <w:softHyphen/>
        <w:t xml:space="preserve">ного </w:t>
      </w:r>
      <w:proofErr w:type="gramStart"/>
      <w:r>
        <w:rPr>
          <w:rFonts w:ascii="Times New Roman" w:hAnsi="Times New Roman"/>
          <w:color w:val="auto"/>
          <w:sz w:val="28"/>
          <w:szCs w:val="28"/>
        </w:rPr>
        <w:t>памятника »</w:t>
      </w:r>
      <w:proofErr w:type="gramEnd"/>
      <w:r>
        <w:rPr>
          <w:rFonts w:ascii="Times New Roman" w:hAnsi="Times New Roman"/>
          <w:color w:val="auto"/>
          <w:sz w:val="28"/>
          <w:szCs w:val="28"/>
        </w:rPr>
        <w:t>, «История в рассказах очевидцев», «Исто</w:t>
      </w:r>
      <w:r>
        <w:rPr>
          <w:rFonts w:ascii="Times New Roman" w:hAnsi="Times New Roman"/>
          <w:color w:val="auto"/>
          <w:sz w:val="28"/>
          <w:szCs w:val="28"/>
        </w:rPr>
        <w:softHyphen/>
        <w:t>рические памятники нашего города»  и др.</w:t>
      </w:r>
    </w:p>
    <w:p w:rsidR="00705FB2" w:rsidRDefault="00705FB2" w:rsidP="00705FB2">
      <w:pPr>
        <w:spacing w:before="120" w:after="0" w:line="360" w:lineRule="auto"/>
        <w:ind w:firstLine="709"/>
        <w:jc w:val="center"/>
        <w:rPr>
          <w:rFonts w:ascii="Times New Roman" w:hAnsi="Times New Roman" w:cs="Times New Roman"/>
          <w:b/>
          <w:color w:val="auto"/>
          <w:sz w:val="28"/>
          <w:szCs w:val="28"/>
        </w:rPr>
      </w:pPr>
    </w:p>
    <w:p w:rsidR="00705FB2" w:rsidRDefault="00705FB2" w:rsidP="00705FB2">
      <w:pPr>
        <w:spacing w:before="120" w:after="0" w:line="360" w:lineRule="auto"/>
        <w:ind w:firstLine="709"/>
        <w:jc w:val="center"/>
        <w:rPr>
          <w:rFonts w:ascii="Times New Roman" w:hAnsi="Times New Roman" w:cs="Times New Roman"/>
          <w:b/>
          <w:color w:val="auto"/>
          <w:sz w:val="28"/>
          <w:szCs w:val="28"/>
        </w:rPr>
      </w:pPr>
    </w:p>
    <w:p w:rsidR="00705FB2" w:rsidRDefault="00705FB2" w:rsidP="00705FB2">
      <w:pPr>
        <w:spacing w:before="120" w:after="0" w:line="360" w:lineRule="auto"/>
        <w:ind w:firstLine="709"/>
        <w:jc w:val="center"/>
        <w:rPr>
          <w:rFonts w:ascii="Times New Roman" w:hAnsi="Times New Roman" w:cs="Times New Roman"/>
          <w:b/>
          <w:color w:val="auto"/>
          <w:sz w:val="28"/>
          <w:szCs w:val="28"/>
        </w:rPr>
      </w:pPr>
    </w:p>
    <w:p w:rsidR="00705FB2" w:rsidRDefault="00705FB2" w:rsidP="00705FB2">
      <w:pPr>
        <w:spacing w:before="120" w:after="0" w:line="360" w:lineRule="auto"/>
        <w:ind w:firstLine="709"/>
        <w:jc w:val="center"/>
        <w:rPr>
          <w:rFonts w:ascii="Times New Roman" w:hAnsi="Times New Roman" w:cs="Times New Roman"/>
          <w:b/>
          <w:color w:val="auto"/>
          <w:sz w:val="28"/>
          <w:szCs w:val="28"/>
        </w:rPr>
      </w:pPr>
    </w:p>
    <w:p w:rsidR="00705FB2" w:rsidRDefault="00705FB2" w:rsidP="00705FB2">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lastRenderedPageBreak/>
        <w:t>ИСТОРИЯ ОТЕЧЕСТВА</w:t>
      </w:r>
    </w:p>
    <w:p w:rsidR="00705FB2" w:rsidRDefault="00705FB2" w:rsidP="00705FB2">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 в историю</w:t>
      </w:r>
    </w:p>
    <w:p w:rsidR="00705FB2" w:rsidRDefault="00705FB2" w:rsidP="00705FB2">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история. Что изучает история Отечества. Вещественные, устные и пись</w:t>
      </w:r>
      <w:r>
        <w:rPr>
          <w:rStyle w:val="apple-converted-space"/>
          <w:rFonts w:ascii="Times New Roman" w:hAnsi="Times New Roman" w:cs="Times New Roman"/>
          <w:color w:val="auto"/>
          <w:sz w:val="28"/>
          <w:szCs w:val="28"/>
          <w:shd w:val="clear" w:color="auto" w:fill="FFFFFF"/>
        </w:rPr>
        <w:softHyphen/>
        <w:t>ме</w:t>
      </w:r>
      <w:r>
        <w:rPr>
          <w:rStyle w:val="apple-converted-space"/>
          <w:rFonts w:ascii="Times New Roman" w:hAnsi="Times New Roman" w:cs="Times New Roman"/>
          <w:color w:val="auto"/>
          <w:sz w:val="28"/>
          <w:szCs w:val="28"/>
          <w:shd w:val="clear" w:color="auto" w:fill="FFFFFF"/>
        </w:rPr>
        <w:softHyphen/>
        <w:t xml:space="preserve">нные памятники истории. Наша Родина </w:t>
      </w:r>
      <w:r>
        <w:rPr>
          <w:rFonts w:ascii="Times New Roman" w:hAnsi="Times New Roman" w:cs="Times New Roman"/>
          <w:sz w:val="28"/>
          <w:szCs w:val="28"/>
        </w:rPr>
        <w:t>―</w:t>
      </w:r>
      <w:r>
        <w:rPr>
          <w:rStyle w:val="apple-converted-space"/>
          <w:rFonts w:ascii="Times New Roman" w:hAnsi="Times New Roman" w:cs="Times New Roman"/>
          <w:color w:val="auto"/>
          <w:sz w:val="28"/>
          <w:szCs w:val="28"/>
          <w:shd w:val="clear" w:color="auto" w:fill="FFFFFF"/>
        </w:rPr>
        <w:t xml:space="preserve"> Россия. Наша страна на карте.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705FB2" w:rsidRDefault="00705FB2" w:rsidP="00705FB2">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История нашей страны древнейшего периода</w:t>
      </w:r>
    </w:p>
    <w:p w:rsidR="00705FB2" w:rsidRDefault="00705FB2" w:rsidP="00705FB2">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Древнейшие поселения на территории Восточно-Европейской равнины.</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Восточные славяне ― предки русских, украинцев и белорусов. </w:t>
      </w:r>
      <w:proofErr w:type="gramStart"/>
      <w:r>
        <w:rPr>
          <w:rStyle w:val="apple-converted-space"/>
          <w:rFonts w:ascii="Times New Roman" w:hAnsi="Times New Roman" w:cs="Times New Roman"/>
          <w:color w:val="auto"/>
          <w:sz w:val="28"/>
          <w:szCs w:val="28"/>
          <w:shd w:val="clear" w:color="auto" w:fill="FFFFFF"/>
        </w:rPr>
        <w:t>Родоплеменные  отношения</w:t>
      </w:r>
      <w:proofErr w:type="gramEnd"/>
      <w:r>
        <w:rPr>
          <w:rStyle w:val="apple-converted-space"/>
          <w:rFonts w:ascii="Times New Roman" w:hAnsi="Times New Roman" w:cs="Times New Roman"/>
          <w:color w:val="auto"/>
          <w:sz w:val="28"/>
          <w:szCs w:val="28"/>
          <w:shd w:val="clear" w:color="auto" w:fill="FFFFFF"/>
        </w:rPr>
        <w:t xml:space="preserve"> 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ч</w:t>
      </w:r>
      <w:r>
        <w:rPr>
          <w:rStyle w:val="apple-converted-space"/>
          <w:rFonts w:ascii="Times New Roman" w:hAnsi="Times New Roman" w:cs="Times New Roman"/>
          <w:color w:val="auto"/>
          <w:sz w:val="28"/>
          <w:szCs w:val="28"/>
          <w:shd w:val="clear" w:color="auto" w:fill="FFFFFF"/>
        </w:rPr>
        <w:softHyphen/>
        <w:t>ных сла</w:t>
      </w:r>
      <w:r>
        <w:rPr>
          <w:rStyle w:val="apple-converted-space"/>
          <w:rFonts w:ascii="Times New Roman" w:hAnsi="Times New Roman" w:cs="Times New Roman"/>
          <w:color w:val="auto"/>
          <w:sz w:val="28"/>
          <w:szCs w:val="28"/>
          <w:shd w:val="clear" w:color="auto" w:fill="FFFFFF"/>
        </w:rPr>
        <w:softHyphen/>
        <w:t>вян. Славянская семья и славянский поселок. Основные за</w:t>
      </w:r>
      <w:r>
        <w:rPr>
          <w:rStyle w:val="apple-converted-space"/>
          <w:rFonts w:ascii="Times New Roman" w:hAnsi="Times New Roman" w:cs="Times New Roman"/>
          <w:color w:val="auto"/>
          <w:sz w:val="28"/>
          <w:szCs w:val="28"/>
          <w:shd w:val="clear" w:color="auto" w:fill="FFFFFF"/>
        </w:rPr>
        <w:softHyphen/>
        <w:t>ня</w:t>
      </w:r>
      <w:r>
        <w:rPr>
          <w:rStyle w:val="apple-converted-space"/>
          <w:rFonts w:ascii="Times New Roman" w:hAnsi="Times New Roman" w:cs="Times New Roman"/>
          <w:color w:val="auto"/>
          <w:sz w:val="28"/>
          <w:szCs w:val="28"/>
          <w:shd w:val="clear" w:color="auto" w:fill="FFFFFF"/>
        </w:rPr>
        <w:softHyphen/>
        <w:t>тия, быт, обы</w:t>
      </w:r>
      <w:r>
        <w:rPr>
          <w:rStyle w:val="apple-converted-space"/>
          <w:rFonts w:ascii="Times New Roman" w:hAnsi="Times New Roman" w:cs="Times New Roman"/>
          <w:color w:val="auto"/>
          <w:sz w:val="28"/>
          <w:szCs w:val="28"/>
          <w:shd w:val="clear" w:color="auto" w:fill="FFFFFF"/>
        </w:rPr>
        <w:softHyphen/>
        <w:t>чаи и верования восточных славян. Взаимоотношения с со</w:t>
      </w:r>
      <w:r>
        <w:rPr>
          <w:rStyle w:val="apple-converted-space"/>
          <w:rFonts w:ascii="Times New Roman" w:hAnsi="Times New Roman" w:cs="Times New Roman"/>
          <w:color w:val="auto"/>
          <w:sz w:val="28"/>
          <w:szCs w:val="28"/>
          <w:shd w:val="clear" w:color="auto" w:fill="FFFFFF"/>
        </w:rPr>
        <w:softHyphen/>
        <w:t>се</w:t>
      </w:r>
      <w:r>
        <w:rPr>
          <w:rStyle w:val="apple-converted-space"/>
          <w:rFonts w:ascii="Times New Roman" w:hAnsi="Times New Roman" w:cs="Times New Roman"/>
          <w:color w:val="auto"/>
          <w:sz w:val="28"/>
          <w:szCs w:val="28"/>
          <w:shd w:val="clear" w:color="auto" w:fill="FFFFFF"/>
        </w:rPr>
        <w:softHyphen/>
        <w:t>д</w:t>
      </w:r>
      <w:r>
        <w:rPr>
          <w:rStyle w:val="apple-converted-space"/>
          <w:rFonts w:ascii="Times New Roman" w:hAnsi="Times New Roman" w:cs="Times New Roman"/>
          <w:color w:val="auto"/>
          <w:sz w:val="28"/>
          <w:szCs w:val="28"/>
          <w:shd w:val="clear" w:color="auto" w:fill="FFFFFF"/>
        </w:rPr>
        <w:softHyphen/>
        <w:t>ними на</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дами и государствами. Объединение восточных славян под властью Рюрика.</w:t>
      </w:r>
    </w:p>
    <w:p w:rsidR="00705FB2" w:rsidRDefault="00705FB2" w:rsidP="00705FB2">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Русь в </w:t>
      </w:r>
      <w:r>
        <w:rPr>
          <w:rStyle w:val="apple-converted-space"/>
          <w:rFonts w:ascii="Times New Roman" w:hAnsi="Times New Roman" w:cs="Times New Roman"/>
          <w:b/>
          <w:color w:val="auto"/>
          <w:sz w:val="28"/>
          <w:szCs w:val="28"/>
          <w:shd w:val="clear" w:color="auto" w:fill="FFFFFF"/>
          <w:lang w:val="en-US"/>
        </w:rPr>
        <w:t>IX</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I</w:t>
      </w:r>
      <w:r>
        <w:rPr>
          <w:rStyle w:val="apple-converted-space"/>
          <w:rFonts w:ascii="Times New Roman" w:hAnsi="Times New Roman" w:cs="Times New Roman"/>
          <w:b/>
          <w:color w:val="auto"/>
          <w:sz w:val="28"/>
          <w:szCs w:val="28"/>
          <w:shd w:val="clear" w:color="auto" w:fill="FFFFFF"/>
        </w:rPr>
        <w:t xml:space="preserve"> половине </w:t>
      </w:r>
      <w:r>
        <w:rPr>
          <w:rStyle w:val="apple-converted-space"/>
          <w:rFonts w:ascii="Times New Roman" w:hAnsi="Times New Roman" w:cs="Times New Roman"/>
          <w:b/>
          <w:color w:val="auto"/>
          <w:sz w:val="28"/>
          <w:szCs w:val="28"/>
          <w:shd w:val="clear" w:color="auto" w:fill="FFFFFF"/>
          <w:lang w:val="en-US"/>
        </w:rPr>
        <w:t>XII</w:t>
      </w:r>
      <w:r>
        <w:rPr>
          <w:rStyle w:val="apple-converted-space"/>
          <w:rFonts w:ascii="Times New Roman" w:hAnsi="Times New Roman" w:cs="Times New Roman"/>
          <w:b/>
          <w:color w:val="auto"/>
          <w:sz w:val="28"/>
          <w:szCs w:val="28"/>
          <w:shd w:val="clear" w:color="auto" w:fill="FFFFFF"/>
        </w:rPr>
        <w:t xml:space="preserve"> века</w:t>
      </w:r>
    </w:p>
    <w:p w:rsidR="00705FB2" w:rsidRDefault="00705FB2" w:rsidP="00705FB2">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Образование государства восточных славян </w:t>
      </w:r>
      <w:r>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Древней Руси.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Фор</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ва</w:t>
      </w:r>
      <w:r>
        <w:rPr>
          <w:rStyle w:val="apple-converted-space"/>
          <w:rFonts w:ascii="Times New Roman" w:hAnsi="Times New Roman" w:cs="Times New Roman"/>
          <w:color w:val="auto"/>
          <w:sz w:val="28"/>
          <w:szCs w:val="28"/>
          <w:shd w:val="clear" w:color="auto" w:fill="FFFFFF"/>
        </w:rPr>
        <w:softHyphen/>
        <w:t>ние княжеской власти. Первые русские князья, их внутренняя и внешняя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тика. Крещение Руси при князе Владимире: причины и зна</w:t>
      </w:r>
      <w:r>
        <w:rPr>
          <w:rStyle w:val="apple-converted-space"/>
          <w:rFonts w:ascii="Times New Roman" w:hAnsi="Times New Roman" w:cs="Times New Roman"/>
          <w:color w:val="auto"/>
          <w:sz w:val="28"/>
          <w:szCs w:val="28"/>
          <w:shd w:val="clear" w:color="auto" w:fill="FFFFFF"/>
        </w:rPr>
        <w:softHyphen/>
        <w:t>чение.</w:t>
      </w:r>
    </w:p>
    <w:p w:rsidR="00705FB2" w:rsidRDefault="00705FB2" w:rsidP="00705FB2">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Социально-экономический и политический строй Древней Руси. Земельные от</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ше</w:t>
      </w:r>
      <w:r>
        <w:rPr>
          <w:rStyle w:val="apple-converted-space"/>
          <w:rFonts w:ascii="Times New Roman" w:hAnsi="Times New Roman" w:cs="Times New Roman"/>
          <w:color w:val="auto"/>
          <w:sz w:val="28"/>
          <w:szCs w:val="28"/>
          <w:shd w:val="clear" w:color="auto" w:fill="FFFFFF"/>
        </w:rPr>
        <w:softHyphen/>
        <w:t>ния. Жизнь и быт людей. Древнерусские города, развитие ремесел и торговли.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ка Ярослава Мудрого и Владимира Мономаха.</w:t>
      </w:r>
    </w:p>
    <w:p w:rsidR="00705FB2" w:rsidRDefault="00705FB2" w:rsidP="00705FB2">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Древнерусская культура. </w:t>
      </w:r>
    </w:p>
    <w:p w:rsidR="00705FB2" w:rsidRDefault="00705FB2" w:rsidP="00705FB2">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b/>
          <w:color w:val="auto"/>
          <w:sz w:val="28"/>
          <w:szCs w:val="28"/>
          <w:shd w:val="clear" w:color="auto" w:fill="FFFFFF"/>
        </w:rPr>
        <w:t>Распад Руси.</w:t>
      </w:r>
      <w:r>
        <w:rPr>
          <w:rStyle w:val="apple-converted-space"/>
          <w:rFonts w:ascii="Times New Roman" w:hAnsi="Times New Roman" w:cs="Times New Roman"/>
          <w:b/>
          <w:color w:val="FF0000"/>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rPr>
        <w:t>Борьба с иноземными завоевателями (</w:t>
      </w:r>
      <w:r>
        <w:rPr>
          <w:rStyle w:val="apple-converted-space"/>
          <w:rFonts w:ascii="Times New Roman" w:hAnsi="Times New Roman" w:cs="Times New Roman"/>
          <w:b/>
          <w:color w:val="auto"/>
          <w:sz w:val="28"/>
          <w:szCs w:val="28"/>
          <w:shd w:val="clear" w:color="auto" w:fill="FFFFFF"/>
          <w:lang w:val="en-US"/>
        </w:rPr>
        <w:t>XII</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XIII</w:t>
      </w:r>
      <w:r>
        <w:rPr>
          <w:rStyle w:val="apple-converted-space"/>
          <w:rFonts w:ascii="Times New Roman" w:hAnsi="Times New Roman" w:cs="Times New Roman"/>
          <w:b/>
          <w:color w:val="auto"/>
          <w:sz w:val="28"/>
          <w:szCs w:val="28"/>
          <w:shd w:val="clear" w:color="auto" w:fill="FFFFFF"/>
        </w:rPr>
        <w:t xml:space="preserve"> века)</w:t>
      </w:r>
    </w:p>
    <w:p w:rsidR="00705FB2" w:rsidRDefault="00705FB2" w:rsidP="00705FB2">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 xml:space="preserve">Причины распада единого государства Древняя Русь. Образование земель </w:t>
      </w:r>
      <w:r>
        <w:rPr>
          <w:rFonts w:ascii="Times New Roman" w:hAnsi="Times New Roman"/>
          <w:sz w:val="28"/>
          <w:szCs w:val="28"/>
        </w:rPr>
        <w:t>―</w:t>
      </w:r>
      <w:r>
        <w:rPr>
          <w:rFonts w:ascii="Times New Roman" w:hAnsi="Times New Roman" w:cs="Times New Roman"/>
          <w:color w:val="auto"/>
          <w:sz w:val="28"/>
          <w:szCs w:val="28"/>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Pr>
          <w:rStyle w:val="apple-converted-space"/>
          <w:rFonts w:ascii="Times New Roman" w:hAnsi="Times New Roman" w:cs="Times New Roman"/>
          <w:color w:val="auto"/>
          <w:sz w:val="28"/>
          <w:szCs w:val="28"/>
          <w:shd w:val="clear" w:color="auto" w:fill="FFFFFF"/>
          <w:lang w:val="en-US"/>
        </w:rPr>
        <w:t>XII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XIII</w:t>
      </w:r>
      <w:r>
        <w:rPr>
          <w:rStyle w:val="apple-converted-space"/>
          <w:rFonts w:ascii="Times New Roman" w:hAnsi="Times New Roman" w:cs="Times New Roman"/>
          <w:color w:val="auto"/>
          <w:sz w:val="28"/>
          <w:szCs w:val="28"/>
          <w:shd w:val="clear" w:color="auto" w:fill="FFFFFF"/>
        </w:rPr>
        <w:t xml:space="preserve"> веках. </w:t>
      </w:r>
    </w:p>
    <w:p w:rsidR="00705FB2" w:rsidRDefault="00705FB2" w:rsidP="00705FB2">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w:t>
      </w:r>
      <w:r>
        <w:rPr>
          <w:rStyle w:val="apple-converted-space"/>
          <w:rFonts w:ascii="Times New Roman" w:hAnsi="Times New Roman" w:cs="Times New Roman"/>
          <w:color w:val="auto"/>
          <w:sz w:val="28"/>
          <w:szCs w:val="28"/>
          <w:shd w:val="clear" w:color="auto" w:fill="FFFFFF"/>
        </w:rPr>
        <w:lastRenderedPageBreak/>
        <w:t xml:space="preserve">и хана Батыя. Героическая оборона русских городов. Значение противостояния Руси монгольскому завоеванию. Русь и Золотая Орда. </w:t>
      </w:r>
      <w:r>
        <w:rPr>
          <w:rFonts w:ascii="Times New Roman" w:hAnsi="Times New Roman" w:cs="Times New Roman"/>
          <w:color w:val="auto"/>
          <w:sz w:val="28"/>
          <w:szCs w:val="28"/>
        </w:rPr>
        <w:t xml:space="preserve">Борьба населения русских земель против ордынского владычества. </w:t>
      </w:r>
    </w:p>
    <w:p w:rsidR="00705FB2" w:rsidRDefault="00705FB2" w:rsidP="00705FB2">
      <w:pPr>
        <w:autoSpaceDE w:val="0"/>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Отношения Новгорода с западными соседями. Борьба с рыцарями-кресто</w:t>
      </w:r>
      <w:r>
        <w:rPr>
          <w:rStyle w:val="apple-converted-space"/>
          <w:rFonts w:ascii="Times New Roman" w:hAnsi="Times New Roman" w:cs="Times New Roman"/>
          <w:color w:val="auto"/>
          <w:sz w:val="28"/>
          <w:szCs w:val="28"/>
          <w:shd w:val="clear" w:color="auto" w:fill="FFFFFF"/>
        </w:rPr>
        <w:softHyphen/>
        <w:t>носцами. Князь Александр Ярославич. Невская битва. Ледовое побоище.</w:t>
      </w:r>
    </w:p>
    <w:p w:rsidR="00705FB2" w:rsidRDefault="00705FB2" w:rsidP="00705FB2">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Начало объединения русских земель (</w:t>
      </w:r>
      <w:r>
        <w:rPr>
          <w:rStyle w:val="apple-converted-space"/>
          <w:rFonts w:ascii="Times New Roman" w:hAnsi="Times New Roman" w:cs="Times New Roman"/>
          <w:b/>
          <w:color w:val="auto"/>
          <w:sz w:val="28"/>
          <w:szCs w:val="28"/>
          <w:shd w:val="clear" w:color="auto" w:fill="FFFFFF"/>
          <w:lang w:val="en-US"/>
        </w:rPr>
        <w:t>XIV</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w:t>
      </w:r>
      <w:r>
        <w:rPr>
          <w:rStyle w:val="apple-converted-space"/>
          <w:rFonts w:ascii="Times New Roman" w:hAnsi="Times New Roman" w:cs="Times New Roman"/>
          <w:b/>
          <w:color w:val="auto"/>
          <w:sz w:val="28"/>
          <w:szCs w:val="28"/>
          <w:shd w:val="clear" w:color="auto" w:fill="FFFFFF"/>
        </w:rPr>
        <w:t xml:space="preserve"> века)</w:t>
      </w:r>
    </w:p>
    <w:p w:rsidR="00705FB2" w:rsidRDefault="00705FB2" w:rsidP="00705FB2">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Возвышение Москвы при князе Данииле Александровиче. Московский князь Иван </w:t>
      </w:r>
      <w:proofErr w:type="spellStart"/>
      <w:r>
        <w:rPr>
          <w:rStyle w:val="apple-converted-space"/>
          <w:rFonts w:ascii="Times New Roman" w:hAnsi="Times New Roman" w:cs="Times New Roman"/>
          <w:color w:val="auto"/>
          <w:sz w:val="28"/>
          <w:szCs w:val="28"/>
          <w:shd w:val="clear" w:color="auto" w:fill="FFFFFF"/>
        </w:rPr>
        <w:t>Калита</w:t>
      </w:r>
      <w:proofErr w:type="spellEnd"/>
      <w:r>
        <w:rPr>
          <w:rStyle w:val="apple-converted-space"/>
          <w:rFonts w:ascii="Times New Roman" w:hAnsi="Times New Roman" w:cs="Times New Roman"/>
          <w:color w:val="auto"/>
          <w:sz w:val="28"/>
          <w:szCs w:val="28"/>
          <w:shd w:val="clear" w:color="auto" w:fill="FFFFFF"/>
        </w:rPr>
        <w:t xml:space="preserve">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705FB2" w:rsidRDefault="00705FB2" w:rsidP="00705FB2">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Объединение земель Северо-Восточной Руси вокруг Москвы. Князь Иван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Ос</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бо</w:t>
      </w:r>
      <w:r>
        <w:rPr>
          <w:rStyle w:val="apple-converted-space"/>
          <w:rFonts w:ascii="Times New Roman" w:hAnsi="Times New Roman" w:cs="Times New Roman"/>
          <w:color w:val="auto"/>
          <w:sz w:val="28"/>
          <w:szCs w:val="28"/>
          <w:shd w:val="clear" w:color="auto" w:fill="FFFFFF"/>
        </w:rPr>
        <w:softHyphen/>
        <w:t>ждение от иноземного господства. Образование единого Русского государства и его значение. Ста</w:t>
      </w:r>
      <w:r>
        <w:rPr>
          <w:rStyle w:val="apple-converted-space"/>
          <w:rFonts w:ascii="Times New Roman" w:hAnsi="Times New Roman" w:cs="Times New Roman"/>
          <w:color w:val="auto"/>
          <w:sz w:val="28"/>
          <w:szCs w:val="28"/>
          <w:shd w:val="clear" w:color="auto" w:fill="FFFFFF"/>
        </w:rPr>
        <w:softHyphen/>
        <w:t xml:space="preserve">новление самодержавия. Система государственного управления. Культура и быт Руси в </w:t>
      </w:r>
      <w:r>
        <w:rPr>
          <w:rStyle w:val="apple-converted-space"/>
          <w:rFonts w:ascii="Times New Roman" w:hAnsi="Times New Roman" w:cs="Times New Roman"/>
          <w:color w:val="auto"/>
          <w:sz w:val="28"/>
          <w:szCs w:val="28"/>
          <w:shd w:val="clear" w:color="auto" w:fill="FFFFFF"/>
          <w:lang w:val="en-US"/>
        </w:rPr>
        <w:t>XIV</w:t>
      </w:r>
      <w:r>
        <w:rPr>
          <w:rStyle w:val="apple-converted-space"/>
          <w:rFonts w:ascii="Times New Roman" w:hAnsi="Times New Roman" w:cs="Times New Roman"/>
          <w:color w:val="auto"/>
          <w:sz w:val="28"/>
          <w:szCs w:val="28"/>
          <w:shd w:val="clear" w:color="auto" w:fill="FFFFFF"/>
        </w:rPr>
        <w:t xml:space="preserve"> – </w:t>
      </w:r>
      <w:r>
        <w:rPr>
          <w:rStyle w:val="apple-converted-space"/>
          <w:rFonts w:ascii="Times New Roman" w:hAnsi="Times New Roman" w:cs="Times New Roman"/>
          <w:color w:val="auto"/>
          <w:sz w:val="28"/>
          <w:szCs w:val="28"/>
          <w:shd w:val="clear" w:color="auto" w:fill="FFFFFF"/>
          <w:lang w:val="en-US"/>
        </w:rPr>
        <w:t>XV</w:t>
      </w:r>
      <w:r>
        <w:rPr>
          <w:rStyle w:val="apple-converted-space"/>
          <w:rFonts w:ascii="Times New Roman" w:hAnsi="Times New Roman" w:cs="Times New Roman"/>
          <w:color w:val="auto"/>
          <w:sz w:val="28"/>
          <w:szCs w:val="28"/>
          <w:shd w:val="clear" w:color="auto" w:fill="FFFFFF"/>
        </w:rPr>
        <w:t xml:space="preserve"> вв. </w:t>
      </w:r>
    </w:p>
    <w:p w:rsidR="00705FB2" w:rsidRDefault="00705FB2" w:rsidP="00705FB2">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w:t>
      </w:r>
      <w:r>
        <w:rPr>
          <w:rStyle w:val="apple-converted-space"/>
          <w:rFonts w:ascii="Times New Roman" w:hAnsi="Times New Roman" w:cs="Times New Roman"/>
          <w:b/>
          <w:color w:val="auto"/>
          <w:sz w:val="28"/>
          <w:szCs w:val="28"/>
          <w:shd w:val="clear" w:color="auto" w:fill="FFFFFF"/>
          <w:lang w:val="en-US"/>
        </w:rPr>
        <w:t>XVI</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XVII</w:t>
      </w:r>
      <w:r>
        <w:rPr>
          <w:rStyle w:val="apple-converted-space"/>
          <w:rFonts w:ascii="Times New Roman" w:hAnsi="Times New Roman" w:cs="Times New Roman"/>
          <w:b/>
          <w:color w:val="auto"/>
          <w:sz w:val="28"/>
          <w:szCs w:val="28"/>
          <w:shd w:val="clear" w:color="auto" w:fill="FFFFFF"/>
        </w:rPr>
        <w:t xml:space="preserve"> веках</w:t>
      </w:r>
    </w:p>
    <w:p w:rsidR="00705FB2" w:rsidRDefault="00705FB2" w:rsidP="00705FB2">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Расширение государства Российского при Василии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Русская православная це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ковь в Российском государстве. Первый русский царь Иван </w:t>
      </w:r>
      <w:r>
        <w:rPr>
          <w:rStyle w:val="apple-converted-space"/>
          <w:rFonts w:ascii="Times New Roman" w:hAnsi="Times New Roman" w:cs="Times New Roman"/>
          <w:color w:val="auto"/>
          <w:sz w:val="28"/>
          <w:szCs w:val="28"/>
          <w:shd w:val="clear" w:color="auto" w:fill="FFFFFF"/>
          <w:lang w:val="en-US"/>
        </w:rPr>
        <w:t>IV</w:t>
      </w:r>
      <w:r>
        <w:rPr>
          <w:rStyle w:val="apple-converted-space"/>
          <w:rFonts w:ascii="Times New Roman" w:hAnsi="Times New Roman" w:cs="Times New Roman"/>
          <w:color w:val="auto"/>
          <w:sz w:val="28"/>
          <w:szCs w:val="28"/>
          <w:shd w:val="clear" w:color="auto" w:fill="FFFFFF"/>
        </w:rPr>
        <w:t xml:space="preserve"> Грозный. Система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705FB2" w:rsidRDefault="00705FB2" w:rsidP="00705FB2">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Москва ― столица Российского государства. </w:t>
      </w:r>
      <w:r>
        <w:rPr>
          <w:rStyle w:val="apple-converted-space"/>
          <w:rFonts w:ascii="Times New Roman" w:hAnsi="Times New Roman" w:cs="Times New Roman"/>
          <w:color w:val="000000"/>
          <w:sz w:val="28"/>
          <w:szCs w:val="28"/>
          <w:shd w:val="clear" w:color="auto" w:fill="FFFFFF"/>
        </w:rPr>
        <w:t>Московский Кремль</w:t>
      </w:r>
      <w:r>
        <w:rPr>
          <w:rStyle w:val="apple-converted-space"/>
          <w:rFonts w:ascii="Times New Roman" w:hAnsi="Times New Roman" w:cs="Times New Roman"/>
          <w:color w:val="auto"/>
          <w:sz w:val="28"/>
          <w:szCs w:val="28"/>
          <w:shd w:val="clear" w:color="auto" w:fill="FFFFFF"/>
        </w:rPr>
        <w:t xml:space="preserve"> при Иване Гро</w:t>
      </w:r>
      <w:r>
        <w:rPr>
          <w:rStyle w:val="apple-converted-space"/>
          <w:rFonts w:ascii="Times New Roman" w:hAnsi="Times New Roman" w:cs="Times New Roman"/>
          <w:color w:val="auto"/>
          <w:sz w:val="28"/>
          <w:szCs w:val="28"/>
          <w:shd w:val="clear" w:color="auto" w:fill="FFFFFF"/>
        </w:rPr>
        <w:softHyphen/>
        <w:t>з</w:t>
      </w:r>
      <w:r>
        <w:rPr>
          <w:rStyle w:val="apple-converted-space"/>
          <w:rFonts w:ascii="Times New Roman" w:hAnsi="Times New Roman" w:cs="Times New Roman"/>
          <w:color w:val="auto"/>
          <w:sz w:val="28"/>
          <w:szCs w:val="28"/>
          <w:shd w:val="clear" w:color="auto" w:fill="FFFFFF"/>
        </w:rPr>
        <w:softHyphen/>
        <w:t xml:space="preserve">ном. Развитие просвещения, книгопечатания, зодчества, живописи. Быт, нравы, обычаи. </w:t>
      </w:r>
    </w:p>
    <w:p w:rsidR="00705FB2" w:rsidRDefault="00705FB2" w:rsidP="00705FB2">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на рубеже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веков. Царствование Бориса Годунова. Сму</w:t>
      </w:r>
      <w:r>
        <w:rPr>
          <w:rStyle w:val="apple-converted-space"/>
          <w:rFonts w:ascii="Times New Roman" w:hAnsi="Times New Roman" w:cs="Times New Roman"/>
          <w:color w:val="auto"/>
          <w:sz w:val="28"/>
          <w:szCs w:val="28"/>
          <w:shd w:val="clear" w:color="auto" w:fill="FFFFFF"/>
        </w:rPr>
        <w:softHyphen/>
        <w:t>тное время. Самозванцы. Восстание под предводительством И. </w:t>
      </w:r>
      <w:proofErr w:type="spellStart"/>
      <w:r>
        <w:rPr>
          <w:rStyle w:val="apple-converted-space"/>
          <w:rFonts w:ascii="Times New Roman" w:hAnsi="Times New Roman" w:cs="Times New Roman"/>
          <w:color w:val="auto"/>
          <w:sz w:val="28"/>
          <w:szCs w:val="28"/>
          <w:shd w:val="clear" w:color="auto" w:fill="FFFFFF"/>
        </w:rPr>
        <w:t>Болотникова</w:t>
      </w:r>
      <w:proofErr w:type="spellEnd"/>
      <w:r>
        <w:rPr>
          <w:rStyle w:val="apple-converted-space"/>
          <w:rFonts w:ascii="Times New Roman" w:hAnsi="Times New Roman" w:cs="Times New Roman"/>
          <w:color w:val="auto"/>
          <w:sz w:val="28"/>
          <w:szCs w:val="28"/>
          <w:shd w:val="clear" w:color="auto" w:fill="FFFFFF"/>
        </w:rPr>
        <w:t>. Освободительная борьба против интервентов. Ополчение К. Минина и Д. По</w:t>
      </w:r>
      <w:r>
        <w:rPr>
          <w:rStyle w:val="apple-converted-space"/>
          <w:rFonts w:ascii="Times New Roman" w:hAnsi="Times New Roman" w:cs="Times New Roman"/>
          <w:color w:val="auto"/>
          <w:sz w:val="28"/>
          <w:szCs w:val="28"/>
          <w:shd w:val="clear" w:color="auto" w:fill="FFFFFF"/>
        </w:rPr>
        <w:softHyphen/>
        <w:t>жарского. Подвиг И. Сусанина. Освобождение Москвы. Начало ца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вания династии Романовых.</w:t>
      </w:r>
    </w:p>
    <w:p w:rsidR="00705FB2" w:rsidRDefault="00705FB2" w:rsidP="00705FB2">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Культура и быт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w:t>
      </w:r>
    </w:p>
    <w:p w:rsidR="00705FB2" w:rsidRDefault="00705FB2" w:rsidP="00705FB2">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w:t>
      </w:r>
      <w:r>
        <w:rPr>
          <w:rStyle w:val="apple-converted-space"/>
          <w:rFonts w:ascii="Times New Roman" w:hAnsi="Times New Roman" w:cs="Times New Roman"/>
          <w:b/>
          <w:color w:val="FF0000"/>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rPr>
        <w:t xml:space="preserve">в </w:t>
      </w:r>
      <w:r>
        <w:rPr>
          <w:rStyle w:val="apple-converted-space"/>
          <w:rFonts w:ascii="Times New Roman" w:hAnsi="Times New Roman" w:cs="Times New Roman"/>
          <w:b/>
          <w:color w:val="auto"/>
          <w:sz w:val="28"/>
          <w:szCs w:val="28"/>
          <w:shd w:val="clear" w:color="auto" w:fill="FFFFFF"/>
          <w:lang w:val="en-US"/>
        </w:rPr>
        <w:t>XVIII</w:t>
      </w:r>
      <w:r>
        <w:rPr>
          <w:rStyle w:val="apple-converted-space"/>
          <w:rFonts w:ascii="Times New Roman" w:hAnsi="Times New Roman" w:cs="Times New Roman"/>
          <w:b/>
          <w:color w:val="auto"/>
          <w:sz w:val="28"/>
          <w:szCs w:val="28"/>
          <w:shd w:val="clear" w:color="auto" w:fill="FFFFFF"/>
        </w:rPr>
        <w:t xml:space="preserve"> веке</w:t>
      </w:r>
    </w:p>
    <w:p w:rsidR="00705FB2" w:rsidRDefault="00705FB2" w:rsidP="00705FB2">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Начало царствования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Азовские походы. «Великое посольство» Пе</w:t>
      </w:r>
      <w:r>
        <w:rPr>
          <w:rStyle w:val="apple-converted-space"/>
          <w:rFonts w:ascii="Times New Roman" w:hAnsi="Times New Roman" w:cs="Times New Roman"/>
          <w:color w:val="auto"/>
          <w:sz w:val="28"/>
          <w:szCs w:val="28"/>
          <w:shd w:val="clear" w:color="auto" w:fill="FFFFFF"/>
        </w:rPr>
        <w:softHyphen/>
        <w:t xml:space="preserve">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Создание российского флота и борьба за выход к Балтийскому и Черно</w:t>
      </w:r>
      <w:r>
        <w:rPr>
          <w:rStyle w:val="apple-converted-space"/>
          <w:rFonts w:ascii="Times New Roman" w:hAnsi="Times New Roman" w:cs="Times New Roman"/>
          <w:color w:val="auto"/>
          <w:sz w:val="28"/>
          <w:szCs w:val="28"/>
          <w:shd w:val="clear" w:color="auto" w:fill="FFFFFF"/>
        </w:rPr>
        <w:softHyphen/>
        <w:t>му морям. Начало Северной войны. Строительство Петербурга. Создание регулярной армии. Полтавская битва: разгром шведов. Победы русского фло</w:t>
      </w:r>
      <w:r>
        <w:rPr>
          <w:rStyle w:val="apple-converted-space"/>
          <w:rFonts w:ascii="Times New Roman" w:hAnsi="Times New Roman" w:cs="Times New Roman"/>
          <w:color w:val="auto"/>
          <w:sz w:val="28"/>
          <w:szCs w:val="28"/>
          <w:shd w:val="clear" w:color="auto" w:fill="FFFFFF"/>
        </w:rPr>
        <w:softHyphen/>
        <w:t xml:space="preserve">та. Окончание Северной войны. Петр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 первый российский император. Лич</w:t>
      </w:r>
      <w:r>
        <w:rPr>
          <w:rStyle w:val="apple-converted-space"/>
          <w:rFonts w:ascii="Times New Roman" w:hAnsi="Times New Roman" w:cs="Times New Roman"/>
          <w:color w:val="auto"/>
          <w:sz w:val="28"/>
          <w:szCs w:val="28"/>
          <w:shd w:val="clear" w:color="auto" w:fill="FFFFFF"/>
        </w:rPr>
        <w:softHyphen/>
        <w:t xml:space="preserve">ность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Великого. Реформы государственного управления, губернская реформа. Оппозиция реформам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дело царевича Алексея.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705FB2" w:rsidRDefault="00705FB2" w:rsidP="00705FB2">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Дворцовые перевороты: внутренняя и внешняя политика преемников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Российская Академия наук и деятельность М. В. Ломоносова. И. И. Шувалов </w:t>
      </w:r>
      <w:r>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705FB2" w:rsidRDefault="00705FB2" w:rsidP="00705FB2">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Екатерины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 просвещенный абсолютизм. Укрепление им</w:t>
      </w:r>
      <w:r>
        <w:rPr>
          <w:rStyle w:val="apple-converted-space"/>
          <w:rFonts w:ascii="Times New Roman" w:hAnsi="Times New Roman" w:cs="Times New Roman"/>
          <w:color w:val="auto"/>
          <w:sz w:val="28"/>
          <w:szCs w:val="28"/>
          <w:shd w:val="clear" w:color="auto" w:fill="FFFFFF"/>
        </w:rPr>
        <w:softHyphen/>
        <w:t>пе</w:t>
      </w:r>
      <w:r>
        <w:rPr>
          <w:rStyle w:val="apple-converted-space"/>
          <w:rFonts w:ascii="Times New Roman" w:hAnsi="Times New Roman" w:cs="Times New Roman"/>
          <w:color w:val="auto"/>
          <w:sz w:val="28"/>
          <w:szCs w:val="28"/>
          <w:shd w:val="clear" w:color="auto" w:fill="FFFFFF"/>
        </w:rPr>
        <w:softHyphen/>
        <w:t xml:space="preserve">раторской власти. </w:t>
      </w:r>
      <w:proofErr w:type="gramStart"/>
      <w:r>
        <w:rPr>
          <w:rStyle w:val="apple-converted-space"/>
          <w:rFonts w:ascii="Times New Roman" w:hAnsi="Times New Roman" w:cs="Times New Roman"/>
          <w:color w:val="auto"/>
          <w:sz w:val="28"/>
          <w:szCs w:val="28"/>
          <w:shd w:val="clear" w:color="auto" w:fill="FFFFFF"/>
        </w:rPr>
        <w:t>Развитие  промышленности</w:t>
      </w:r>
      <w:proofErr w:type="gramEnd"/>
      <w:r>
        <w:rPr>
          <w:rStyle w:val="apple-converted-space"/>
          <w:rFonts w:ascii="Times New Roman" w:hAnsi="Times New Roman" w:cs="Times New Roman"/>
          <w:color w:val="auto"/>
          <w:sz w:val="28"/>
          <w:szCs w:val="28"/>
          <w:shd w:val="clear" w:color="auto" w:fill="FFFFFF"/>
        </w:rPr>
        <w:t>, торговли, рост городов. «Зо</w:t>
      </w:r>
      <w:r>
        <w:rPr>
          <w:rStyle w:val="apple-converted-space"/>
          <w:rFonts w:ascii="Times New Roman" w:hAnsi="Times New Roman" w:cs="Times New Roman"/>
          <w:color w:val="auto"/>
          <w:sz w:val="28"/>
          <w:szCs w:val="28"/>
          <w:shd w:val="clear" w:color="auto" w:fill="FFFFFF"/>
        </w:rPr>
        <w:softHyphen/>
        <w:t>лотой век дворянства». Положение крепостных крестьян, усиление крепос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ничества. Восстание под пред</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ди</w:t>
      </w:r>
      <w:r>
        <w:rPr>
          <w:rStyle w:val="apple-converted-space"/>
          <w:rFonts w:ascii="Times New Roman" w:hAnsi="Times New Roman" w:cs="Times New Roman"/>
          <w:color w:val="auto"/>
          <w:sz w:val="28"/>
          <w:szCs w:val="28"/>
          <w:shd w:val="clear" w:color="auto" w:fill="FFFFFF"/>
        </w:rPr>
        <w:softHyphen/>
        <w:t>тель</w:t>
      </w:r>
      <w:r>
        <w:rPr>
          <w:rStyle w:val="apple-converted-space"/>
          <w:rFonts w:ascii="Times New Roman" w:hAnsi="Times New Roman" w:cs="Times New Roman"/>
          <w:color w:val="auto"/>
          <w:sz w:val="28"/>
          <w:szCs w:val="28"/>
          <w:shd w:val="clear" w:color="auto" w:fill="FFFFFF"/>
        </w:rPr>
        <w:softHyphen/>
        <w:t>ством Е. Пугачева и его значение. Рус</w:t>
      </w:r>
      <w:r>
        <w:rPr>
          <w:rStyle w:val="apple-converted-space"/>
          <w:rFonts w:ascii="Times New Roman" w:hAnsi="Times New Roman" w:cs="Times New Roman"/>
          <w:color w:val="auto"/>
          <w:sz w:val="28"/>
          <w:szCs w:val="28"/>
          <w:shd w:val="clear" w:color="auto" w:fill="FFFFFF"/>
        </w:rPr>
        <w:softHyphen/>
        <w:t xml:space="preserve">ско-турецкие </w:t>
      </w:r>
      <w:proofErr w:type="gramStart"/>
      <w:r>
        <w:rPr>
          <w:rStyle w:val="apple-converted-space"/>
          <w:rFonts w:ascii="Times New Roman" w:hAnsi="Times New Roman" w:cs="Times New Roman"/>
          <w:color w:val="auto"/>
          <w:sz w:val="28"/>
          <w:szCs w:val="28"/>
          <w:shd w:val="clear" w:color="auto" w:fill="FFFFFF"/>
        </w:rPr>
        <w:t>войны  второй</w:t>
      </w:r>
      <w:proofErr w:type="gramEnd"/>
      <w:r>
        <w:rPr>
          <w:rStyle w:val="apple-converted-space"/>
          <w:rFonts w:ascii="Times New Roman" w:hAnsi="Times New Roman" w:cs="Times New Roman"/>
          <w:color w:val="auto"/>
          <w:sz w:val="28"/>
          <w:szCs w:val="28"/>
          <w:shd w:val="clear" w:color="auto" w:fill="FFFFFF"/>
        </w:rPr>
        <w:t xml:space="preserve"> половины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w:t>
      </w:r>
      <w:r>
        <w:rPr>
          <w:rStyle w:val="apple-converted-space"/>
          <w:rFonts w:ascii="Times New Roman" w:hAnsi="Times New Roman" w:cs="Times New Roman"/>
          <w:color w:val="auto"/>
          <w:sz w:val="28"/>
          <w:szCs w:val="28"/>
          <w:shd w:val="clear" w:color="auto" w:fill="FFFFFF"/>
        </w:rPr>
        <w:softHyphen/>
        <w:t xml:space="preserve">ка, их итоги. Присоединение Крыма и освоение </w:t>
      </w:r>
      <w:proofErr w:type="spellStart"/>
      <w:r>
        <w:rPr>
          <w:rStyle w:val="apple-converted-space"/>
          <w:rFonts w:ascii="Times New Roman" w:hAnsi="Times New Roman" w:cs="Times New Roman"/>
          <w:color w:val="auto"/>
          <w:sz w:val="28"/>
          <w:szCs w:val="28"/>
          <w:shd w:val="clear" w:color="auto" w:fill="FFFFFF"/>
        </w:rPr>
        <w:t>Новороссии</w:t>
      </w:r>
      <w:proofErr w:type="spellEnd"/>
      <w:r>
        <w:rPr>
          <w:rStyle w:val="apple-converted-space"/>
          <w:rFonts w:ascii="Times New Roman" w:hAnsi="Times New Roman" w:cs="Times New Roman"/>
          <w:color w:val="auto"/>
          <w:sz w:val="28"/>
          <w:szCs w:val="28"/>
          <w:shd w:val="clear" w:color="auto" w:fill="FFFFFF"/>
        </w:rPr>
        <w:t xml:space="preserve">. А. В. Суворов, Ф. Ф. Ушаков. Культура и быт России во второй половине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века. Русские изобретатели и умельцы, раз</w:t>
      </w:r>
      <w:r>
        <w:rPr>
          <w:rStyle w:val="apple-converted-space"/>
          <w:rFonts w:ascii="Times New Roman" w:hAnsi="Times New Roman" w:cs="Times New Roman"/>
          <w:color w:val="auto"/>
          <w:sz w:val="28"/>
          <w:szCs w:val="28"/>
          <w:shd w:val="clear" w:color="auto" w:fill="FFFFFF"/>
        </w:rPr>
        <w:softHyphen/>
        <w:t xml:space="preserve">витие исторической науки, </w:t>
      </w:r>
      <w:proofErr w:type="gramStart"/>
      <w:r>
        <w:rPr>
          <w:rStyle w:val="apple-converted-space"/>
          <w:rFonts w:ascii="Times New Roman" w:hAnsi="Times New Roman" w:cs="Times New Roman"/>
          <w:color w:val="auto"/>
          <w:sz w:val="28"/>
          <w:szCs w:val="28"/>
          <w:shd w:val="clear" w:color="auto" w:fill="FFFFFF"/>
        </w:rPr>
        <w:t>литературы,  искусства</w:t>
      </w:r>
      <w:proofErr w:type="gramEnd"/>
      <w:r>
        <w:rPr>
          <w:rStyle w:val="apple-converted-space"/>
          <w:rFonts w:ascii="Times New Roman" w:hAnsi="Times New Roman" w:cs="Times New Roman"/>
          <w:color w:val="auto"/>
          <w:sz w:val="28"/>
          <w:szCs w:val="28"/>
          <w:shd w:val="clear" w:color="auto" w:fill="FFFFFF"/>
        </w:rPr>
        <w:t xml:space="preserve">. </w:t>
      </w:r>
    </w:p>
    <w:p w:rsidR="00705FB2" w:rsidRDefault="00705FB2" w:rsidP="00705FB2">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Павла</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w:t>
      </w:r>
    </w:p>
    <w:p w:rsidR="00705FB2" w:rsidRDefault="00705FB2" w:rsidP="00705FB2">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первой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века</w:t>
      </w:r>
    </w:p>
    <w:p w:rsidR="00705FB2" w:rsidRDefault="00705FB2" w:rsidP="00705FB2">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Россия в начале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века. Приход к власти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Вну</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няя и внешняя политика России. Отечественная война 1812 г. Основные этапы и сра</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 xml:space="preserve">ния войны. Бородинская битва. Герои войны (М. И. Кутузов, М. Б. Барклай-де-Толли, П. И. Багратион, Н. Н. Раевский, </w:t>
      </w:r>
      <w:r>
        <w:rPr>
          <w:rStyle w:val="apple-converted-space"/>
          <w:rFonts w:ascii="Times New Roman" w:hAnsi="Times New Roman" w:cs="Times New Roman"/>
          <w:color w:val="000000"/>
          <w:sz w:val="28"/>
          <w:szCs w:val="28"/>
          <w:shd w:val="clear" w:color="auto" w:fill="FFFFFF"/>
        </w:rPr>
        <w:t>Д. В. Давыдов</w:t>
      </w:r>
      <w:r>
        <w:rPr>
          <w:rStyle w:val="apple-converted-space"/>
          <w:rFonts w:ascii="Times New Roman" w:hAnsi="Times New Roman" w:cs="Times New Roman"/>
          <w:color w:val="auto"/>
          <w:sz w:val="28"/>
          <w:szCs w:val="28"/>
          <w:shd w:val="clear" w:color="auto" w:fill="FFFFFF"/>
        </w:rPr>
        <w:t xml:space="preserve"> и др.). Причины победы России в Отечественной войне. Народная память о войне 1812 г. </w:t>
      </w:r>
    </w:p>
    <w:p w:rsidR="00705FB2" w:rsidRDefault="00705FB2" w:rsidP="00705FB2">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Движение декабристов: создание тайных обществ в России, их участники. Вступление на престол Николая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Восстание декабристов на Сенатской площади в Санкт-Петербурге. Суд над декабристами. Значение движения де</w:t>
      </w:r>
      <w:r>
        <w:rPr>
          <w:rStyle w:val="apple-converted-space"/>
          <w:rFonts w:ascii="Times New Roman" w:hAnsi="Times New Roman" w:cs="Times New Roman"/>
          <w:color w:val="auto"/>
          <w:sz w:val="28"/>
          <w:szCs w:val="28"/>
          <w:shd w:val="clear" w:color="auto" w:fill="FFFFFF"/>
        </w:rPr>
        <w:softHyphen/>
        <w:t>кабристов.</w:t>
      </w:r>
    </w:p>
    <w:p w:rsidR="00705FB2" w:rsidRDefault="00705FB2" w:rsidP="00705FB2">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Николая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Преобразование и укрепление государственного ап</w:t>
      </w:r>
      <w:r>
        <w:rPr>
          <w:rStyle w:val="apple-converted-space"/>
          <w:rFonts w:ascii="Times New Roman" w:hAnsi="Times New Roman" w:cs="Times New Roman"/>
          <w:color w:val="auto"/>
          <w:sz w:val="28"/>
          <w:szCs w:val="28"/>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Pr>
          <w:rStyle w:val="apple-converted-space"/>
          <w:rFonts w:ascii="Times New Roman" w:hAnsi="Times New Roman" w:cs="Times New Roman"/>
          <w:color w:val="auto"/>
          <w:sz w:val="28"/>
          <w:szCs w:val="28"/>
          <w:shd w:val="clear" w:color="auto" w:fill="FFFFFF"/>
        </w:rPr>
        <w:softHyphen/>
        <w:t>ны.</w:t>
      </w:r>
    </w:p>
    <w:p w:rsidR="00705FB2" w:rsidRDefault="00705FB2" w:rsidP="00705FB2">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«Золотой век» русской культуры первой половины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века. Развитие на</w:t>
      </w:r>
      <w:r>
        <w:rPr>
          <w:rStyle w:val="apple-converted-space"/>
          <w:rFonts w:ascii="Times New Roman" w:hAnsi="Times New Roman" w:cs="Times New Roman"/>
          <w:color w:val="auto"/>
          <w:sz w:val="28"/>
          <w:szCs w:val="28"/>
          <w:shd w:val="clear" w:color="auto" w:fill="FFFFFF"/>
        </w:rPr>
        <w:softHyphen/>
        <w:t>уки, техники, живописи, архитектуры, литературы, музыки. Выдающиеся де</w:t>
      </w:r>
      <w:r>
        <w:rPr>
          <w:rStyle w:val="apple-converted-space"/>
          <w:rFonts w:ascii="Times New Roman" w:hAnsi="Times New Roman" w:cs="Times New Roman"/>
          <w:color w:val="auto"/>
          <w:sz w:val="28"/>
          <w:szCs w:val="28"/>
          <w:shd w:val="clear" w:color="auto" w:fill="FFFFFF"/>
        </w:rPr>
        <w:softHyphen/>
        <w:t>ятели культуры (А. С. Пушкин, М. Ю. Лермонтов, Н. В. Гоголь, М. И. Глинка, В. А. Тропи</w:t>
      </w:r>
      <w:r>
        <w:rPr>
          <w:rStyle w:val="apple-converted-space"/>
          <w:rFonts w:ascii="Times New Roman" w:hAnsi="Times New Roman" w:cs="Times New Roman"/>
          <w:color w:val="auto"/>
          <w:sz w:val="28"/>
          <w:szCs w:val="28"/>
          <w:shd w:val="clear" w:color="auto" w:fill="FFFFFF"/>
        </w:rPr>
        <w:softHyphen/>
        <w:t xml:space="preserve">нин, К. И. Росси и др.). </w:t>
      </w:r>
    </w:p>
    <w:p w:rsidR="00705FB2" w:rsidRDefault="00705FB2" w:rsidP="00705FB2">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во второй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 начале </w:t>
      </w:r>
      <w:proofErr w:type="gramStart"/>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roofErr w:type="gramEnd"/>
    </w:p>
    <w:p w:rsidR="00705FB2" w:rsidRDefault="00705FB2" w:rsidP="00705FB2">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705FB2" w:rsidRDefault="00705FB2" w:rsidP="00705FB2">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Приход к власти Александра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века. Великие имена: И. С. Тургенев, Ф. М. Достоевский, Л. Н. Толстой, В. И. Суриков, П. И. Чайковский, А. С. Попов, А. Ф. Можайский и др.</w:t>
      </w:r>
      <w:r>
        <w:rPr>
          <w:rStyle w:val="apple-converted-space"/>
          <w:rFonts w:ascii="Times New Roman" w:hAnsi="Times New Roman" w:cs="Times New Roman"/>
          <w:color w:val="FF0000"/>
          <w:sz w:val="28"/>
          <w:szCs w:val="28"/>
          <w:shd w:val="clear" w:color="auto" w:fill="FFFFFF"/>
        </w:rPr>
        <w:t xml:space="preserve"> </w:t>
      </w:r>
    </w:p>
    <w:p w:rsidR="00705FB2" w:rsidRDefault="00705FB2" w:rsidP="00705FB2">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Начало правления Николая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Промышленное развитие страны. Положе</w:t>
      </w:r>
      <w:r>
        <w:rPr>
          <w:rStyle w:val="apple-converted-space"/>
          <w:rFonts w:ascii="Times New Roman" w:hAnsi="Times New Roman" w:cs="Times New Roman"/>
          <w:color w:val="auto"/>
          <w:sz w:val="28"/>
          <w:szCs w:val="28"/>
          <w:shd w:val="clear" w:color="auto" w:fill="FFFFFF"/>
        </w:rPr>
        <w:softHyphen/>
        <w:t>ние основных групп населения. Стачки и забастовки рабочих. Русско-япо</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705FB2" w:rsidRDefault="00705FB2" w:rsidP="00705FB2">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Первая русская революция 1905-1907 гг. Кровавое воскресенье 9 января 1905 г. ― на</w:t>
      </w:r>
      <w:r>
        <w:rPr>
          <w:rStyle w:val="apple-converted-space"/>
          <w:rFonts w:ascii="Times New Roman" w:hAnsi="Times New Roman" w:cs="Times New Roman"/>
          <w:color w:val="auto"/>
          <w:sz w:val="28"/>
          <w:szCs w:val="28"/>
          <w:shd w:val="clear" w:color="auto" w:fill="FFFFFF"/>
        </w:rPr>
        <w:softHyphen/>
        <w:t xml:space="preserve">чало революции, основные ее события. </w:t>
      </w:r>
      <w:r>
        <w:rPr>
          <w:rStyle w:val="apple-converted-space"/>
          <w:rFonts w:ascii="Times New Roman" w:hAnsi="Times New Roman" w:cs="Times New Roman"/>
          <w:color w:val="000000"/>
          <w:sz w:val="28"/>
          <w:szCs w:val="28"/>
          <w:shd w:val="clear" w:color="auto" w:fill="FFFFFF"/>
        </w:rPr>
        <w:t>«Манифест 17 октября 1905 года</w:t>
      </w:r>
      <w:r>
        <w:rPr>
          <w:rStyle w:val="apple-converted-space"/>
          <w:rFonts w:ascii="Times New Roman" w:hAnsi="Times New Roman" w:cs="Times New Roman"/>
          <w:color w:val="auto"/>
          <w:sz w:val="28"/>
          <w:szCs w:val="28"/>
          <w:shd w:val="clear" w:color="auto" w:fill="FFFFFF"/>
        </w:rPr>
        <w:t>». Поражение революции, ее значение.  Реформы П. А. Столыпина и их итоги.</w:t>
      </w:r>
    </w:p>
    <w:p w:rsidR="00705FB2" w:rsidRDefault="00705FB2" w:rsidP="00705FB2">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«Серебряный век» русской культуры. Выдающиеся </w:t>
      </w:r>
      <w:proofErr w:type="gramStart"/>
      <w:r>
        <w:rPr>
          <w:rStyle w:val="apple-converted-space"/>
          <w:rFonts w:ascii="Times New Roman" w:hAnsi="Times New Roman" w:cs="Times New Roman"/>
          <w:color w:val="auto"/>
          <w:sz w:val="28"/>
          <w:szCs w:val="28"/>
          <w:shd w:val="clear" w:color="auto" w:fill="FFFFFF"/>
        </w:rPr>
        <w:t>деятели  культуры</w:t>
      </w:r>
      <w:proofErr w:type="gramEnd"/>
      <w:r>
        <w:rPr>
          <w:rStyle w:val="apple-converted-space"/>
          <w:rFonts w:ascii="Times New Roman" w:hAnsi="Times New Roman" w:cs="Times New Roman"/>
          <w:color w:val="auto"/>
          <w:sz w:val="28"/>
          <w:szCs w:val="28"/>
          <w:shd w:val="clear" w:color="auto" w:fill="FFFFFF"/>
        </w:rPr>
        <w:t>: А. М. Горький, В. А. Серов, Ф. И. Шаляпин, Анна Павлова и др. Появление первых кинофильмов в России.</w:t>
      </w:r>
    </w:p>
    <w:p w:rsidR="00705FB2" w:rsidRDefault="00705FB2" w:rsidP="00705FB2">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Первой мировой войне. Героизм и са</w:t>
      </w:r>
      <w:r>
        <w:rPr>
          <w:rStyle w:val="apple-converted-space"/>
          <w:rFonts w:ascii="Times New Roman" w:hAnsi="Times New Roman" w:cs="Times New Roman"/>
          <w:color w:val="auto"/>
          <w:sz w:val="28"/>
          <w:szCs w:val="28"/>
          <w:shd w:val="clear" w:color="auto" w:fill="FFFFFF"/>
        </w:rPr>
        <w:softHyphen/>
        <w:t>мо</w:t>
      </w:r>
      <w:r>
        <w:rPr>
          <w:rStyle w:val="apple-converted-space"/>
          <w:rFonts w:ascii="Times New Roman" w:hAnsi="Times New Roman" w:cs="Times New Roman"/>
          <w:color w:val="auto"/>
          <w:sz w:val="28"/>
          <w:szCs w:val="28"/>
          <w:shd w:val="clear" w:color="auto" w:fill="FFFFFF"/>
        </w:rPr>
        <w:softHyphen/>
        <w:t>от</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ность русских солдат. Победы и поражения русской армии в ходе военных дей</w:t>
      </w:r>
      <w:r>
        <w:rPr>
          <w:rStyle w:val="apple-converted-space"/>
          <w:rFonts w:ascii="Times New Roman" w:hAnsi="Times New Roman" w:cs="Times New Roman"/>
          <w:color w:val="auto"/>
          <w:sz w:val="28"/>
          <w:szCs w:val="28"/>
          <w:shd w:val="clear" w:color="auto" w:fill="FFFFFF"/>
        </w:rPr>
        <w:softHyphen/>
        <w:t>ствий. Брусиловский прорыв. Подвиг летчика П. Н. Несте</w:t>
      </w:r>
      <w:r>
        <w:rPr>
          <w:rStyle w:val="apple-converted-space"/>
          <w:rFonts w:ascii="Times New Roman" w:hAnsi="Times New Roman" w:cs="Times New Roman"/>
          <w:color w:val="auto"/>
          <w:sz w:val="28"/>
          <w:szCs w:val="28"/>
          <w:shd w:val="clear" w:color="auto" w:fill="FFFFFF"/>
        </w:rPr>
        <w:softHyphen/>
        <w:t>рова. Экономическое положение в стране. От</w:t>
      </w:r>
      <w:r>
        <w:rPr>
          <w:rStyle w:val="apple-converted-space"/>
          <w:rFonts w:ascii="Times New Roman" w:hAnsi="Times New Roman" w:cs="Times New Roman"/>
          <w:color w:val="auto"/>
          <w:sz w:val="28"/>
          <w:szCs w:val="28"/>
          <w:shd w:val="clear" w:color="auto" w:fill="FFFFFF"/>
        </w:rPr>
        <w:softHyphen/>
        <w:t>ношение к войне в обществе.</w:t>
      </w:r>
    </w:p>
    <w:p w:rsidR="00705FB2" w:rsidRDefault="00705FB2" w:rsidP="00705FB2">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в 1917-1921 годах</w:t>
      </w:r>
    </w:p>
    <w:p w:rsidR="00705FB2" w:rsidRDefault="00705FB2" w:rsidP="00705FB2">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Революционные события 1917 года. Февральская революция и отречение царя от престола. Временное правительство. А. Ф. Керенский. Созда</w:t>
      </w:r>
      <w:r>
        <w:rPr>
          <w:rStyle w:val="apple-converted-space"/>
          <w:rFonts w:ascii="Times New Roman" w:hAnsi="Times New Roman" w:cs="Times New Roman"/>
          <w:color w:val="auto"/>
          <w:sz w:val="28"/>
          <w:szCs w:val="28"/>
          <w:shd w:val="clear" w:color="auto" w:fill="FFFFFF"/>
        </w:rPr>
        <w:softHyphen/>
        <w:t>ние Петроградского Совета рабочих депутатов. Двоевластие. Обстановка в стра</w:t>
      </w:r>
      <w:r>
        <w:rPr>
          <w:rStyle w:val="apple-converted-space"/>
          <w:rFonts w:ascii="Times New Roman" w:hAnsi="Times New Roman" w:cs="Times New Roman"/>
          <w:color w:val="auto"/>
          <w:sz w:val="28"/>
          <w:szCs w:val="28"/>
          <w:shd w:val="clear" w:color="auto" w:fill="FFFFFF"/>
        </w:rPr>
        <w:softHyphen/>
        <w:t xml:space="preserve">не в период двоевластия. Октябрь 1917 года в Петрограде.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Всероссийский съезд Советов. Образование</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Совета Народных Комиссаров (СНК) во главе с В. И. Ле</w:t>
      </w:r>
      <w:r>
        <w:rPr>
          <w:rStyle w:val="apple-converted-space"/>
          <w:rFonts w:ascii="Times New Roman" w:hAnsi="Times New Roman" w:cs="Times New Roman"/>
          <w:color w:val="auto"/>
          <w:sz w:val="28"/>
          <w:szCs w:val="28"/>
          <w:shd w:val="clear" w:color="auto" w:fill="FFFFFF"/>
        </w:rPr>
        <w:softHyphen/>
        <w:t>ниным. Принятие первых декретов «О мире» и «О земле». Уста</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ние советской власти в стране и образование нового государства ― Ро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 xml:space="preserve">ской Советской Федеративной Социалистической Республики (РСФСР). Принятие первой Советской Конституции </w:t>
      </w:r>
      <w:r>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Основного Закона РСФСР. Судь</w:t>
      </w:r>
      <w:r>
        <w:rPr>
          <w:rStyle w:val="apple-converted-space"/>
          <w:rFonts w:ascii="Times New Roman" w:hAnsi="Times New Roman" w:cs="Times New Roman"/>
          <w:color w:val="auto"/>
          <w:sz w:val="28"/>
          <w:szCs w:val="28"/>
          <w:shd w:val="clear" w:color="auto" w:fill="FFFFFF"/>
        </w:rPr>
        <w:softHyphen/>
        <w:t>ба семьи Николая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705FB2" w:rsidRDefault="00705FB2" w:rsidP="00705FB2">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Гражданская война в России: предпосылки, участники, основные этапы воо</w:t>
      </w:r>
      <w:r>
        <w:rPr>
          <w:rStyle w:val="apple-converted-space"/>
          <w:rFonts w:ascii="Times New Roman" w:hAnsi="Times New Roman" w:cs="Times New Roman"/>
          <w:color w:val="auto"/>
          <w:sz w:val="28"/>
          <w:szCs w:val="28"/>
          <w:shd w:val="clear" w:color="auto" w:fill="FFFFFF"/>
        </w:rPr>
        <w:softHyphen/>
        <w:t>ру</w:t>
      </w:r>
      <w:r>
        <w:rPr>
          <w:rStyle w:val="apple-converted-space"/>
          <w:rFonts w:ascii="Times New Roman" w:hAnsi="Times New Roman" w:cs="Times New Roman"/>
          <w:color w:val="auto"/>
          <w:sz w:val="28"/>
          <w:szCs w:val="28"/>
          <w:shd w:val="clear" w:color="auto" w:fill="FFFFFF"/>
        </w:rPr>
        <w:softHyphen/>
        <w:t>женной борьбы. Борьба между «</w:t>
      </w:r>
      <w:proofErr w:type="gramStart"/>
      <w:r>
        <w:rPr>
          <w:rStyle w:val="apple-converted-space"/>
          <w:rFonts w:ascii="Times New Roman" w:hAnsi="Times New Roman" w:cs="Times New Roman"/>
          <w:color w:val="auto"/>
          <w:sz w:val="28"/>
          <w:szCs w:val="28"/>
          <w:shd w:val="clear" w:color="auto" w:fill="FFFFFF"/>
        </w:rPr>
        <w:t>красными»  и</w:t>
      </w:r>
      <w:proofErr w:type="gramEnd"/>
      <w:r>
        <w:rPr>
          <w:rStyle w:val="apple-converted-space"/>
          <w:rFonts w:ascii="Times New Roman" w:hAnsi="Times New Roman" w:cs="Times New Roman"/>
          <w:color w:val="auto"/>
          <w:sz w:val="28"/>
          <w:szCs w:val="28"/>
          <w:shd w:val="clear" w:color="auto" w:fill="FFFFFF"/>
        </w:rPr>
        <w:t xml:space="preserve"> «белыми». Положение населения в годы войны. Интервенция. Окончание и итоги Гражданской </w:t>
      </w:r>
      <w:r>
        <w:rPr>
          <w:rStyle w:val="apple-converted-space"/>
          <w:rFonts w:ascii="Times New Roman" w:hAnsi="Times New Roman" w:cs="Times New Roman"/>
          <w:color w:val="auto"/>
          <w:sz w:val="28"/>
          <w:szCs w:val="28"/>
          <w:shd w:val="clear" w:color="auto" w:fill="FFFFFF"/>
        </w:rPr>
        <w:lastRenderedPageBreak/>
        <w:t>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в Кронштадте). Переход к новой экономической политике, положительные и отрицательные результаты нэпа. </w:t>
      </w:r>
    </w:p>
    <w:p w:rsidR="00705FB2" w:rsidRDefault="00705FB2" w:rsidP="00705FB2">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 20-е – 30-е годы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705FB2" w:rsidRDefault="00705FB2" w:rsidP="00705FB2">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w:t>
      </w:r>
      <w:proofErr w:type="gramStart"/>
      <w:r>
        <w:rPr>
          <w:rStyle w:val="apple-converted-space"/>
          <w:rFonts w:ascii="Times New Roman" w:hAnsi="Times New Roman" w:cs="Times New Roman"/>
          <w:color w:val="auto"/>
          <w:sz w:val="28"/>
          <w:szCs w:val="28"/>
          <w:shd w:val="clear" w:color="auto" w:fill="FFFFFF"/>
        </w:rPr>
        <w:t>личности  Сталина</w:t>
      </w:r>
      <w:proofErr w:type="gramEnd"/>
      <w:r>
        <w:rPr>
          <w:rStyle w:val="apple-converted-space"/>
          <w:rFonts w:ascii="Times New Roman" w:hAnsi="Times New Roman" w:cs="Times New Roman"/>
          <w:color w:val="auto"/>
          <w:sz w:val="28"/>
          <w:szCs w:val="28"/>
          <w:shd w:val="clear" w:color="auto" w:fill="FFFFFF"/>
        </w:rPr>
        <w:t xml:space="preserve">. Массовые репрессии. </w:t>
      </w:r>
      <w:proofErr w:type="spellStart"/>
      <w:r>
        <w:rPr>
          <w:rStyle w:val="apple-converted-space"/>
          <w:rFonts w:ascii="Times New Roman" w:hAnsi="Times New Roman" w:cs="Times New Roman"/>
          <w:color w:val="auto"/>
          <w:sz w:val="28"/>
          <w:szCs w:val="28"/>
          <w:shd w:val="clear" w:color="auto" w:fill="FFFFFF"/>
        </w:rPr>
        <w:t>ГУЛаг</w:t>
      </w:r>
      <w:proofErr w:type="spellEnd"/>
      <w:r>
        <w:rPr>
          <w:rStyle w:val="apple-converted-space"/>
          <w:rFonts w:ascii="Times New Roman" w:hAnsi="Times New Roman" w:cs="Times New Roman"/>
          <w:color w:val="auto"/>
          <w:sz w:val="28"/>
          <w:szCs w:val="28"/>
          <w:shd w:val="clear" w:color="auto" w:fill="FFFFFF"/>
        </w:rPr>
        <w:t xml:space="preserve">.  Последствия репрессий.  </w:t>
      </w:r>
    </w:p>
    <w:p w:rsidR="00705FB2" w:rsidRDefault="00705FB2" w:rsidP="00705FB2">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Индустриализация страны, первые пятилетние планы. Стройки первых пя</w:t>
      </w:r>
      <w:r>
        <w:rPr>
          <w:rStyle w:val="apple-converted-space"/>
          <w:rFonts w:ascii="Times New Roman" w:hAnsi="Times New Roman" w:cs="Times New Roman"/>
          <w:color w:val="auto"/>
          <w:sz w:val="28"/>
          <w:szCs w:val="28"/>
          <w:shd w:val="clear" w:color="auto" w:fill="FFFFFF"/>
        </w:rPr>
        <w:softHyphen/>
        <w:t xml:space="preserve">тилеток (Днепрогэс, Магнитка, </w:t>
      </w:r>
      <w:proofErr w:type="spellStart"/>
      <w:r>
        <w:rPr>
          <w:rStyle w:val="apple-converted-space"/>
          <w:rFonts w:ascii="Times New Roman" w:hAnsi="Times New Roman" w:cs="Times New Roman"/>
          <w:color w:val="auto"/>
          <w:sz w:val="28"/>
          <w:szCs w:val="28"/>
          <w:shd w:val="clear" w:color="auto" w:fill="FFFFFF"/>
        </w:rPr>
        <w:t>Турксиб</w:t>
      </w:r>
      <w:proofErr w:type="spellEnd"/>
      <w:r>
        <w:rPr>
          <w:rStyle w:val="apple-converted-space"/>
          <w:rFonts w:ascii="Times New Roman" w:hAnsi="Times New Roman" w:cs="Times New Roman"/>
          <w:color w:val="auto"/>
          <w:sz w:val="28"/>
          <w:szCs w:val="28"/>
          <w:shd w:val="clear" w:color="auto" w:fill="FFFFFF"/>
        </w:rPr>
        <w:t xml:space="preserve">, Комсомольск-на-Амуре и др.). Роль рабочего класса в индустриализации. Стахановское движение. Ударничество. </w:t>
      </w:r>
    </w:p>
    <w:p w:rsidR="00705FB2" w:rsidRDefault="00705FB2" w:rsidP="00705FB2">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Коллективизация сельского хозяйства: ее насильственное осуществление, экономические </w:t>
      </w:r>
      <w:proofErr w:type="gramStart"/>
      <w:r>
        <w:rPr>
          <w:rStyle w:val="apple-converted-space"/>
          <w:rFonts w:ascii="Times New Roman" w:hAnsi="Times New Roman" w:cs="Times New Roman"/>
          <w:color w:val="auto"/>
          <w:sz w:val="28"/>
          <w:szCs w:val="28"/>
          <w:shd w:val="clear" w:color="auto" w:fill="FFFFFF"/>
        </w:rPr>
        <w:t>и  социальные</w:t>
      </w:r>
      <w:proofErr w:type="gramEnd"/>
      <w:r>
        <w:rPr>
          <w:rStyle w:val="apple-converted-space"/>
          <w:rFonts w:ascii="Times New Roman" w:hAnsi="Times New Roman" w:cs="Times New Roman"/>
          <w:color w:val="auto"/>
          <w:sz w:val="28"/>
          <w:szCs w:val="28"/>
          <w:shd w:val="clear" w:color="auto" w:fill="FFFFFF"/>
        </w:rPr>
        <w:t xml:space="preserve"> последствия. Создание колхозов. Рас</w:t>
      </w:r>
      <w:r>
        <w:rPr>
          <w:rStyle w:val="apple-converted-space"/>
          <w:rFonts w:ascii="Times New Roman" w:hAnsi="Times New Roman" w:cs="Times New Roman"/>
          <w:color w:val="auto"/>
          <w:sz w:val="28"/>
          <w:szCs w:val="28"/>
          <w:shd w:val="clear" w:color="auto" w:fill="FFFFFF"/>
        </w:rPr>
        <w:softHyphen/>
        <w:t>ку</w:t>
      </w:r>
      <w:r>
        <w:rPr>
          <w:rStyle w:val="apple-converted-space"/>
          <w:rFonts w:ascii="Times New Roman" w:hAnsi="Times New Roman" w:cs="Times New Roman"/>
          <w:color w:val="auto"/>
          <w:sz w:val="28"/>
          <w:szCs w:val="28"/>
          <w:shd w:val="clear" w:color="auto" w:fill="FFFFFF"/>
        </w:rPr>
        <w:softHyphen/>
        <w:t>ла</w:t>
      </w:r>
      <w:r>
        <w:rPr>
          <w:rStyle w:val="apple-converted-space"/>
          <w:rFonts w:ascii="Times New Roman" w:hAnsi="Times New Roman" w:cs="Times New Roman"/>
          <w:color w:val="auto"/>
          <w:sz w:val="28"/>
          <w:szCs w:val="28"/>
          <w:shd w:val="clear" w:color="auto" w:fill="FFFFFF"/>
        </w:rPr>
        <w:softHyphen/>
        <w:t>чи</w:t>
      </w:r>
      <w:r>
        <w:rPr>
          <w:rStyle w:val="apple-converted-space"/>
          <w:rFonts w:ascii="Times New Roman" w:hAnsi="Times New Roman" w:cs="Times New Roman"/>
          <w:color w:val="auto"/>
          <w:sz w:val="28"/>
          <w:szCs w:val="28"/>
          <w:shd w:val="clear" w:color="auto" w:fill="FFFFFF"/>
        </w:rPr>
        <w:softHyphen/>
        <w:t>вание. Гибель крепких крестьянских хозяйств. Голод на селе.</w:t>
      </w:r>
    </w:p>
    <w:p w:rsidR="00705FB2" w:rsidRDefault="00705FB2" w:rsidP="00705FB2">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705FB2" w:rsidRDefault="00705FB2" w:rsidP="00705FB2">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Русская </w:t>
      </w:r>
      <w:r>
        <w:rPr>
          <w:rStyle w:val="apple-converted-space"/>
          <w:rFonts w:ascii="Times New Roman" w:hAnsi="Times New Roman" w:cs="Times New Roman"/>
          <w:color w:val="auto"/>
          <w:sz w:val="28"/>
          <w:szCs w:val="28"/>
          <w:shd w:val="clear" w:color="auto" w:fill="FFFFFF"/>
        </w:rPr>
        <w:lastRenderedPageBreak/>
        <w:t xml:space="preserve">эмиграция. Политика власти в отношении религии и церкви. Жизнь и быт советских людей в 20-е – 30-е годы. </w:t>
      </w:r>
    </w:p>
    <w:p w:rsidR="00705FB2" w:rsidRDefault="00705FB2" w:rsidP="00705FB2">
      <w:pPr>
        <w:spacing w:after="0" w:line="360" w:lineRule="auto"/>
        <w:ind w:firstLine="709"/>
        <w:jc w:val="center"/>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во Второй мировой и Великой Отечественной войне</w:t>
      </w:r>
    </w:p>
    <w:p w:rsidR="00705FB2" w:rsidRDefault="00705FB2" w:rsidP="00705FB2">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1941-1945 годов</w:t>
      </w:r>
    </w:p>
    <w:p w:rsidR="00705FB2" w:rsidRDefault="00705FB2" w:rsidP="00705FB2">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Советско-финляндская война 1939-1940 годов, ее итоги</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Начало Второй мировой войны, нападение Германии на Польшу и наступление на Запад, подготовка к нападению на СССР.</w:t>
      </w:r>
    </w:p>
    <w:p w:rsidR="00705FB2" w:rsidRDefault="00705FB2" w:rsidP="00705FB2">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 </w:t>
      </w:r>
    </w:p>
    <w:p w:rsidR="00705FB2" w:rsidRDefault="00705FB2" w:rsidP="00705FB2">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705FB2" w:rsidRDefault="00705FB2" w:rsidP="00705FB2">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Сталинградская битва. Начало коренного перелома в ходе Великой Отечественной войны. Звер</w:t>
      </w:r>
      <w:r>
        <w:rPr>
          <w:rStyle w:val="apple-converted-space"/>
          <w:rFonts w:ascii="Times New Roman" w:hAnsi="Times New Roman" w:cs="Times New Roman"/>
          <w:color w:val="auto"/>
          <w:sz w:val="28"/>
          <w:szCs w:val="28"/>
          <w:shd w:val="clear" w:color="auto" w:fill="FFFFFF"/>
        </w:rPr>
        <w:softHyphen/>
        <w:t xml:space="preserve">ства фашистов на оккупированной территории, </w:t>
      </w:r>
      <w:proofErr w:type="gramStart"/>
      <w:r>
        <w:rPr>
          <w:rStyle w:val="apple-converted-space"/>
          <w:rFonts w:ascii="Times New Roman" w:hAnsi="Times New Roman" w:cs="Times New Roman"/>
          <w:color w:val="auto"/>
          <w:sz w:val="28"/>
          <w:szCs w:val="28"/>
          <w:shd w:val="clear" w:color="auto" w:fill="FFFFFF"/>
        </w:rPr>
        <w:t>и  в</w:t>
      </w:r>
      <w:proofErr w:type="gramEnd"/>
      <w:r>
        <w:rPr>
          <w:rStyle w:val="apple-converted-space"/>
          <w:rFonts w:ascii="Times New Roman" w:hAnsi="Times New Roman" w:cs="Times New Roman"/>
          <w:color w:val="auto"/>
          <w:sz w:val="28"/>
          <w:szCs w:val="28"/>
          <w:shd w:val="clear" w:color="auto" w:fill="FFFFFF"/>
        </w:rPr>
        <w:t xml:space="preserve"> концентрационных лагерях. Под</w:t>
      </w:r>
      <w:r>
        <w:rPr>
          <w:rStyle w:val="apple-converted-space"/>
          <w:rFonts w:ascii="Times New Roman" w:hAnsi="Times New Roman" w:cs="Times New Roman"/>
          <w:color w:val="auto"/>
          <w:sz w:val="28"/>
          <w:szCs w:val="28"/>
          <w:shd w:val="clear" w:color="auto" w:fill="FFFFFF"/>
        </w:rPr>
        <w:softHyphen/>
        <w:t>виг генерала Д. М. </w:t>
      </w:r>
      <w:proofErr w:type="spellStart"/>
      <w:r>
        <w:rPr>
          <w:rStyle w:val="apple-converted-space"/>
          <w:rFonts w:ascii="Times New Roman" w:hAnsi="Times New Roman" w:cs="Times New Roman"/>
          <w:color w:val="auto"/>
          <w:sz w:val="28"/>
          <w:szCs w:val="28"/>
          <w:shd w:val="clear" w:color="auto" w:fill="FFFFFF"/>
        </w:rPr>
        <w:t>Карбышева</w:t>
      </w:r>
      <w:proofErr w:type="spellEnd"/>
      <w:r>
        <w:rPr>
          <w:rStyle w:val="apple-converted-space"/>
          <w:rFonts w:ascii="Times New Roman" w:hAnsi="Times New Roman" w:cs="Times New Roman"/>
          <w:color w:val="auto"/>
          <w:sz w:val="28"/>
          <w:szCs w:val="28"/>
          <w:shd w:val="clear" w:color="auto" w:fill="FFFFFF"/>
        </w:rPr>
        <w:t xml:space="preserve">.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705FB2" w:rsidRDefault="00705FB2" w:rsidP="00705FB2">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Создание антигитлеровской коалиции. Открытие второго фронта в Европе в конце вой</w:t>
      </w:r>
      <w:r>
        <w:rPr>
          <w:rStyle w:val="apple-converted-space"/>
          <w:rFonts w:ascii="Times New Roman" w:hAnsi="Times New Roman" w:cs="Times New Roman"/>
          <w:color w:val="auto"/>
          <w:sz w:val="28"/>
          <w:szCs w:val="28"/>
          <w:shd w:val="clear" w:color="auto" w:fill="FFFFFF"/>
        </w:rPr>
        <w:softHyphen/>
        <w:t>ны. Изгнание захватчиков с советской земли, освобождение народов Европы</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705FB2" w:rsidRDefault="00705FB2" w:rsidP="00705FB2">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Вступление СССР в войну с Японией. Военные действия США против Япо</w:t>
      </w:r>
      <w:r>
        <w:rPr>
          <w:rStyle w:val="apple-converted-space"/>
          <w:rFonts w:ascii="Times New Roman" w:hAnsi="Times New Roman" w:cs="Times New Roman"/>
          <w:color w:val="auto"/>
          <w:sz w:val="28"/>
          <w:szCs w:val="28"/>
          <w:shd w:val="clear" w:color="auto" w:fill="FFFFFF"/>
        </w:rPr>
        <w:softHyphen/>
        <w:t>нии в 1945 г. Атомная бомбардировка Хиросимы и Нагасаки. Капитуляция Японии. Окончание Вто</w:t>
      </w:r>
      <w:r>
        <w:rPr>
          <w:rStyle w:val="apple-converted-space"/>
          <w:rFonts w:ascii="Times New Roman" w:hAnsi="Times New Roman" w:cs="Times New Roman"/>
          <w:color w:val="auto"/>
          <w:sz w:val="28"/>
          <w:szCs w:val="28"/>
          <w:shd w:val="clear" w:color="auto" w:fill="FFFFFF"/>
        </w:rPr>
        <w:softHyphen/>
        <w:t>рой мировой войны. Нюрнбергский процесс. Героические и трагические уро</w:t>
      </w:r>
      <w:r>
        <w:rPr>
          <w:rStyle w:val="apple-converted-space"/>
          <w:rFonts w:ascii="Times New Roman" w:hAnsi="Times New Roman" w:cs="Times New Roman"/>
          <w:color w:val="auto"/>
          <w:sz w:val="28"/>
          <w:szCs w:val="28"/>
          <w:shd w:val="clear" w:color="auto" w:fill="FFFFFF"/>
        </w:rPr>
        <w:softHyphen/>
        <w:t>ки войны. Причины победы со</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кого народа. Советские полководцы (Г. К. Жу</w:t>
      </w:r>
      <w:r>
        <w:rPr>
          <w:rStyle w:val="apple-converted-space"/>
          <w:rFonts w:ascii="Times New Roman" w:hAnsi="Times New Roman" w:cs="Times New Roman"/>
          <w:color w:val="auto"/>
          <w:sz w:val="28"/>
          <w:szCs w:val="28"/>
          <w:shd w:val="clear" w:color="auto" w:fill="FFFFFF"/>
        </w:rPr>
        <w:softHyphen/>
        <w:t>ков, К. К. Рокоссовский, А. М. Ва</w:t>
      </w:r>
      <w:r>
        <w:rPr>
          <w:rStyle w:val="apple-converted-space"/>
          <w:rFonts w:ascii="Times New Roman" w:hAnsi="Times New Roman" w:cs="Times New Roman"/>
          <w:color w:val="auto"/>
          <w:sz w:val="28"/>
          <w:szCs w:val="28"/>
          <w:shd w:val="clear" w:color="auto" w:fill="FFFFFF"/>
        </w:rPr>
        <w:softHyphen/>
        <w:t>си</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ский, И. С. Конев и др.), ге</w:t>
      </w:r>
      <w:r>
        <w:rPr>
          <w:rStyle w:val="apple-converted-space"/>
          <w:rFonts w:ascii="Times New Roman" w:hAnsi="Times New Roman" w:cs="Times New Roman"/>
          <w:color w:val="auto"/>
          <w:sz w:val="28"/>
          <w:szCs w:val="28"/>
          <w:shd w:val="clear" w:color="auto" w:fill="FFFFFF"/>
        </w:rPr>
        <w:softHyphen/>
        <w:t>рои войны. Великая Отечественная война 1941-1945 гг. в памяти народа, про</w:t>
      </w:r>
      <w:r>
        <w:rPr>
          <w:rStyle w:val="apple-converted-space"/>
          <w:rFonts w:ascii="Times New Roman" w:hAnsi="Times New Roman" w:cs="Times New Roman"/>
          <w:color w:val="auto"/>
          <w:sz w:val="28"/>
          <w:szCs w:val="28"/>
          <w:shd w:val="clear" w:color="auto" w:fill="FFFFFF"/>
        </w:rPr>
        <w:softHyphen/>
        <w:t>из</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дениях искусства.</w:t>
      </w:r>
    </w:p>
    <w:p w:rsidR="00705FB2" w:rsidRDefault="00705FB2" w:rsidP="00705FB2">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Советский Союз в 1945 – 1991 годах</w:t>
      </w:r>
    </w:p>
    <w:p w:rsidR="00705FB2" w:rsidRDefault="00705FB2" w:rsidP="00705FB2">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Возрождение Советской страны после войны. Трудности послевоенной жизни. Вос</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тановление разрушенных городов. Возрождение и развитие промышленности.  По</w:t>
      </w:r>
      <w:r>
        <w:rPr>
          <w:rStyle w:val="apple-converted-space"/>
          <w:rFonts w:ascii="Times New Roman" w:hAnsi="Times New Roman" w:cs="Times New Roman"/>
          <w:color w:val="auto"/>
          <w:sz w:val="28"/>
          <w:szCs w:val="28"/>
          <w:shd w:val="clear" w:color="auto" w:fill="FFFFFF"/>
        </w:rPr>
        <w:softHyphen/>
        <w:t>ло</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ние в сельском хозяйстве. Жизнь и быт людей в послевоенное время, судьбы солдат, вер</w:t>
      </w:r>
      <w:r>
        <w:rPr>
          <w:rStyle w:val="apple-converted-space"/>
          <w:rFonts w:ascii="Times New Roman" w:hAnsi="Times New Roman" w:cs="Times New Roman"/>
          <w:color w:val="auto"/>
          <w:sz w:val="28"/>
          <w:szCs w:val="28"/>
          <w:shd w:val="clear" w:color="auto" w:fill="FFFFFF"/>
        </w:rPr>
        <w:softHyphen/>
        <w:t>ну</w:t>
      </w:r>
      <w:r>
        <w:rPr>
          <w:rStyle w:val="apple-converted-space"/>
          <w:rFonts w:ascii="Times New Roman" w:hAnsi="Times New Roman" w:cs="Times New Roman"/>
          <w:color w:val="auto"/>
          <w:sz w:val="28"/>
          <w:szCs w:val="28"/>
          <w:shd w:val="clear" w:color="auto" w:fill="FFFFFF"/>
        </w:rPr>
        <w:softHyphen/>
        <w:t>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705FB2" w:rsidRDefault="00705FB2" w:rsidP="00705FB2">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И. В. Сталина. Борьба за власть. Приход к власти Н. С. Хрущева. Осу</w:t>
      </w:r>
      <w:r>
        <w:rPr>
          <w:rStyle w:val="apple-converted-space"/>
          <w:rFonts w:ascii="Times New Roman" w:hAnsi="Times New Roman" w:cs="Times New Roman"/>
          <w:color w:val="auto"/>
          <w:sz w:val="28"/>
          <w:szCs w:val="28"/>
          <w:shd w:val="clear" w:color="auto" w:fill="FFFFFF"/>
        </w:rPr>
        <w:softHyphen/>
        <w:t>ж</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ние культа личности, начало реабилитации репрессированных. Ре</w:t>
      </w:r>
      <w:r>
        <w:rPr>
          <w:rStyle w:val="apple-converted-space"/>
          <w:rFonts w:ascii="Times New Roman" w:hAnsi="Times New Roman" w:cs="Times New Roman"/>
          <w:color w:val="auto"/>
          <w:sz w:val="28"/>
          <w:szCs w:val="28"/>
          <w:shd w:val="clear" w:color="auto" w:fill="FFFFFF"/>
        </w:rPr>
        <w:softHyphen/>
        <w:t>формы Н. С. Хрущева. Ос</w:t>
      </w:r>
      <w:r>
        <w:rPr>
          <w:rStyle w:val="apple-converted-space"/>
          <w:rFonts w:ascii="Times New Roman" w:hAnsi="Times New Roman" w:cs="Times New Roman"/>
          <w:color w:val="auto"/>
          <w:sz w:val="28"/>
          <w:szCs w:val="28"/>
          <w:shd w:val="clear" w:color="auto" w:fill="FFFFFF"/>
        </w:rPr>
        <w:softHyphen/>
        <w:t>воение целины. Жилищное строительство</w:t>
      </w:r>
      <w:r>
        <w:rPr>
          <w:rStyle w:val="apple-converted-space"/>
          <w:rFonts w:ascii="Times New Roman" w:hAnsi="Times New Roman" w:cs="Times New Roman"/>
          <w:color w:val="0000FF"/>
          <w:sz w:val="28"/>
          <w:szCs w:val="28"/>
          <w:shd w:val="clear" w:color="auto" w:fill="FFFFFF"/>
        </w:rPr>
        <w:t>.</w:t>
      </w:r>
      <w:r>
        <w:rPr>
          <w:rStyle w:val="apple-converted-space"/>
          <w:rFonts w:ascii="Times New Roman" w:hAnsi="Times New Roman" w:cs="Times New Roman"/>
          <w:color w:val="auto"/>
          <w:sz w:val="28"/>
          <w:szCs w:val="28"/>
          <w:shd w:val="clear" w:color="auto" w:fill="FFFFFF"/>
        </w:rPr>
        <w:t xml:space="preserve"> Жизнь советских людей в годы правления Н. С. Хрущева. Вы</w:t>
      </w:r>
      <w:r>
        <w:rPr>
          <w:rStyle w:val="apple-converted-space"/>
          <w:rFonts w:ascii="Times New Roman" w:hAnsi="Times New Roman" w:cs="Times New Roman"/>
          <w:color w:val="auto"/>
          <w:sz w:val="28"/>
          <w:szCs w:val="28"/>
          <w:shd w:val="clear" w:color="auto" w:fill="FFFFFF"/>
        </w:rPr>
        <w:softHyphen/>
        <w:t>работка новых подходов к внешней политике. До</w:t>
      </w:r>
      <w:r>
        <w:rPr>
          <w:rStyle w:val="apple-converted-space"/>
          <w:rFonts w:ascii="Times New Roman" w:hAnsi="Times New Roman" w:cs="Times New Roman"/>
          <w:color w:val="auto"/>
          <w:sz w:val="28"/>
          <w:szCs w:val="28"/>
          <w:shd w:val="clear" w:color="auto" w:fill="FFFFFF"/>
        </w:rPr>
        <w:softHyphen/>
        <w:t>стижения в науке и тех</w:t>
      </w:r>
      <w:r>
        <w:rPr>
          <w:rStyle w:val="apple-converted-space"/>
          <w:rFonts w:ascii="Times New Roman" w:hAnsi="Times New Roman" w:cs="Times New Roman"/>
          <w:color w:val="auto"/>
          <w:sz w:val="28"/>
          <w:szCs w:val="28"/>
          <w:shd w:val="clear" w:color="auto" w:fill="FFFFFF"/>
        </w:rPr>
        <w:softHyphen/>
        <w:t>ни</w:t>
      </w:r>
      <w:r>
        <w:rPr>
          <w:rStyle w:val="apple-converted-space"/>
          <w:rFonts w:ascii="Times New Roman" w:hAnsi="Times New Roman" w:cs="Times New Roman"/>
          <w:color w:val="auto"/>
          <w:sz w:val="28"/>
          <w:szCs w:val="28"/>
          <w:shd w:val="clear" w:color="auto" w:fill="FFFFFF"/>
        </w:rPr>
        <w:softHyphen/>
        <w:t>ке в 50-60-е годы. Исследование атомной энергии. Выдающиеся ученые И. В. Ку</w:t>
      </w:r>
      <w:r>
        <w:rPr>
          <w:rStyle w:val="apple-converted-space"/>
          <w:rFonts w:ascii="Times New Roman" w:hAnsi="Times New Roman" w:cs="Times New Roman"/>
          <w:color w:val="auto"/>
          <w:sz w:val="28"/>
          <w:szCs w:val="28"/>
          <w:shd w:val="clear" w:color="auto" w:fill="FFFFFF"/>
        </w:rPr>
        <w:softHyphen/>
        <w:t>рчатов, М. В. Келдыш, А. Д. Сахаров и др. Освоение космоса и полет пер</w:t>
      </w:r>
      <w:r>
        <w:rPr>
          <w:rStyle w:val="apple-converted-space"/>
          <w:rFonts w:ascii="Times New Roman" w:hAnsi="Times New Roman" w:cs="Times New Roman"/>
          <w:color w:val="auto"/>
          <w:sz w:val="28"/>
          <w:szCs w:val="28"/>
          <w:shd w:val="clear" w:color="auto" w:fill="FFFFFF"/>
        </w:rPr>
        <w:softHyphen/>
        <w:t>вого человека. Ю. А. Гагарин. Первая женщина космонавт В. В. Те</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ш</w:t>
      </w:r>
      <w:r>
        <w:rPr>
          <w:rStyle w:val="apple-converted-space"/>
          <w:rFonts w:ascii="Times New Roman" w:hAnsi="Times New Roman" w:cs="Times New Roman"/>
          <w:color w:val="auto"/>
          <w:sz w:val="28"/>
          <w:szCs w:val="28"/>
          <w:shd w:val="clear" w:color="auto" w:fill="FFFFFF"/>
        </w:rPr>
        <w:softHyphen/>
        <w:t>ко</w:t>
      </w:r>
      <w:r>
        <w:rPr>
          <w:rStyle w:val="apple-converted-space"/>
          <w:rFonts w:ascii="Times New Roman" w:hAnsi="Times New Roman" w:cs="Times New Roman"/>
          <w:color w:val="auto"/>
          <w:sz w:val="28"/>
          <w:szCs w:val="28"/>
          <w:shd w:val="clear" w:color="auto" w:fill="FFFFFF"/>
        </w:rPr>
        <w:softHyphen/>
        <w:t>ва. Хрущевская «оттепель». Противоречия внутриполитического курса Н. С. Хру</w:t>
      </w:r>
      <w:r>
        <w:rPr>
          <w:rStyle w:val="apple-converted-space"/>
          <w:rFonts w:ascii="Times New Roman" w:hAnsi="Times New Roman" w:cs="Times New Roman"/>
          <w:color w:val="auto"/>
          <w:sz w:val="28"/>
          <w:szCs w:val="28"/>
          <w:shd w:val="clear" w:color="auto" w:fill="FFFFFF"/>
        </w:rPr>
        <w:softHyphen/>
        <w:t>щева, его отставка.</w:t>
      </w:r>
    </w:p>
    <w:p w:rsidR="00705FB2" w:rsidRDefault="00705FB2" w:rsidP="00705FB2">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Экономическая и социальная политика Л.И. Брежнева.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кий спад. Конституция СССР</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1977 г. Внешняя политика Советского Союза в 70-е годы. Война в Афганистане. </w:t>
      </w:r>
      <w:r>
        <w:rPr>
          <w:rStyle w:val="apple-converted-space"/>
          <w:rFonts w:ascii="Times New Roman" w:hAnsi="Times New Roman" w:cs="Times New Roman"/>
          <w:color w:val="auto"/>
          <w:sz w:val="28"/>
          <w:szCs w:val="28"/>
          <w:shd w:val="clear" w:color="auto" w:fill="FFFFFF"/>
          <w:lang w:val="en-US"/>
        </w:rPr>
        <w:t>XXII</w:t>
      </w:r>
      <w:r>
        <w:rPr>
          <w:rStyle w:val="apple-converted-space"/>
          <w:rFonts w:ascii="Times New Roman" w:hAnsi="Times New Roman" w:cs="Times New Roman"/>
          <w:color w:val="auto"/>
          <w:sz w:val="28"/>
          <w:szCs w:val="28"/>
          <w:shd w:val="clear" w:color="auto" w:fill="FFFFFF"/>
        </w:rPr>
        <w:t xml:space="preserve"> летние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Оли</w:t>
      </w:r>
      <w:r>
        <w:rPr>
          <w:rStyle w:val="apple-converted-space"/>
          <w:rFonts w:ascii="Times New Roman" w:hAnsi="Times New Roman" w:cs="Times New Roman"/>
          <w:color w:val="auto"/>
          <w:sz w:val="28"/>
          <w:szCs w:val="28"/>
          <w:shd w:val="clear" w:color="auto" w:fill="FFFFFF"/>
        </w:rPr>
        <w:softHyphen/>
        <w:t>м</w:t>
      </w:r>
      <w:r>
        <w:rPr>
          <w:rStyle w:val="apple-converted-space"/>
          <w:rFonts w:ascii="Times New Roman" w:hAnsi="Times New Roman" w:cs="Times New Roman"/>
          <w:color w:val="auto"/>
          <w:sz w:val="28"/>
          <w:szCs w:val="28"/>
          <w:shd w:val="clear" w:color="auto" w:fill="FFFFFF"/>
        </w:rPr>
        <w:softHyphen/>
        <w:t>пий</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кие игры в Москве. Ухудшение материального положения населения и морального кли</w:t>
      </w:r>
      <w:r>
        <w:rPr>
          <w:rStyle w:val="apple-converted-space"/>
          <w:rFonts w:ascii="Times New Roman" w:hAnsi="Times New Roman" w:cs="Times New Roman"/>
          <w:color w:val="auto"/>
          <w:sz w:val="28"/>
          <w:szCs w:val="28"/>
          <w:shd w:val="clear" w:color="auto" w:fill="FFFFFF"/>
        </w:rPr>
        <w:softHyphen/>
        <w:t>ма</w:t>
      </w:r>
      <w:r>
        <w:rPr>
          <w:rStyle w:val="apple-converted-space"/>
          <w:rFonts w:ascii="Times New Roman" w:hAnsi="Times New Roman" w:cs="Times New Roman"/>
          <w:color w:val="auto"/>
          <w:sz w:val="28"/>
          <w:szCs w:val="28"/>
          <w:shd w:val="clear" w:color="auto" w:fill="FFFFFF"/>
        </w:rPr>
        <w:softHyphen/>
        <w:t xml:space="preserve">та в </w:t>
      </w:r>
      <w:r>
        <w:rPr>
          <w:rStyle w:val="apple-converted-space"/>
          <w:rFonts w:ascii="Times New Roman" w:hAnsi="Times New Roman" w:cs="Times New Roman"/>
          <w:color w:val="auto"/>
          <w:sz w:val="28"/>
          <w:szCs w:val="28"/>
          <w:shd w:val="clear" w:color="auto" w:fill="FFFFFF"/>
        </w:rPr>
        <w:lastRenderedPageBreak/>
        <w:t xml:space="preserve">стране. Советская культура, жизнь и быт советских людей в 70-е </w:t>
      </w:r>
      <w:r>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начале 80-х годов </w:t>
      </w:r>
      <w:r>
        <w:rPr>
          <w:rStyle w:val="apple-converted-space"/>
          <w:rFonts w:ascii="Times New Roman" w:hAnsi="Times New Roman" w:cs="Times New Roman"/>
          <w:color w:val="auto"/>
          <w:sz w:val="28"/>
          <w:szCs w:val="28"/>
          <w:shd w:val="clear" w:color="auto" w:fill="FFFFFF"/>
          <w:lang w:val="en-US"/>
        </w:rPr>
        <w:t>XX</w:t>
      </w:r>
      <w:r>
        <w:rPr>
          <w:rStyle w:val="apple-converted-space"/>
          <w:rFonts w:ascii="Times New Roman" w:hAnsi="Times New Roman" w:cs="Times New Roman"/>
          <w:color w:val="auto"/>
          <w:sz w:val="28"/>
          <w:szCs w:val="28"/>
          <w:shd w:val="clear" w:color="auto" w:fill="FFFFFF"/>
        </w:rPr>
        <w:t xml:space="preserve"> века.</w:t>
      </w:r>
    </w:p>
    <w:p w:rsidR="00705FB2" w:rsidRDefault="00705FB2" w:rsidP="00705FB2">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Л. И. Брежнева. Приход к власти М. С. Го</w:t>
      </w:r>
      <w:r>
        <w:rPr>
          <w:rStyle w:val="apple-converted-space"/>
          <w:rFonts w:ascii="Times New Roman" w:hAnsi="Times New Roman" w:cs="Times New Roman"/>
          <w:color w:val="auto"/>
          <w:sz w:val="28"/>
          <w:szCs w:val="28"/>
          <w:shd w:val="clear" w:color="auto" w:fill="FFFFFF"/>
        </w:rPr>
        <w:softHyphen/>
        <w:t>рбачева. Реформы Горбачева в политической, социальной и экономичес</w:t>
      </w:r>
      <w:r>
        <w:rPr>
          <w:rStyle w:val="apple-converted-space"/>
          <w:rFonts w:ascii="Times New Roman" w:hAnsi="Times New Roman" w:cs="Times New Roman"/>
          <w:color w:val="auto"/>
          <w:sz w:val="28"/>
          <w:szCs w:val="28"/>
          <w:shd w:val="clear" w:color="auto" w:fill="FFFFFF"/>
        </w:rPr>
        <w:softHyphen/>
        <w:t>кой сферах. Вывод войск из Афганистана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Избрание первого пре</w:t>
      </w:r>
      <w:r>
        <w:rPr>
          <w:rStyle w:val="apple-converted-space"/>
          <w:rFonts w:ascii="Times New Roman" w:hAnsi="Times New Roman" w:cs="Times New Roman"/>
          <w:color w:val="auto"/>
          <w:sz w:val="28"/>
          <w:szCs w:val="28"/>
          <w:shd w:val="clear" w:color="auto" w:fill="FFFFFF"/>
        </w:rPr>
        <w:softHyphen/>
        <w:t>зи</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та СССР ― М.С. Горбачева. Нарастание экономического кризиса и обо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ние межнациональных отношений в стране. Образование новых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ких партий и движений. Августовские события 1991 г. Распад СССР. Принятие Декларации о государственном суверенитете РСФСР. Первый президент России Б. Н. Ельцин. Об</w:t>
      </w:r>
      <w:r>
        <w:rPr>
          <w:rStyle w:val="apple-converted-space"/>
          <w:rFonts w:ascii="Times New Roman" w:hAnsi="Times New Roman" w:cs="Times New Roman"/>
          <w:color w:val="auto"/>
          <w:sz w:val="28"/>
          <w:szCs w:val="28"/>
          <w:shd w:val="clear" w:color="auto" w:fill="FFFFFF"/>
        </w:rPr>
        <w:softHyphen/>
        <w:t>ра</w:t>
      </w:r>
      <w:r>
        <w:rPr>
          <w:rStyle w:val="apple-converted-space"/>
          <w:rFonts w:ascii="Times New Roman" w:hAnsi="Times New Roman" w:cs="Times New Roman"/>
          <w:color w:val="auto"/>
          <w:sz w:val="28"/>
          <w:szCs w:val="28"/>
          <w:shd w:val="clear" w:color="auto" w:fill="FFFFFF"/>
        </w:rPr>
        <w:softHyphen/>
        <w:t>зо</w:t>
      </w:r>
      <w:r>
        <w:rPr>
          <w:rStyle w:val="apple-converted-space"/>
          <w:rFonts w:ascii="Times New Roman" w:hAnsi="Times New Roman" w:cs="Times New Roman"/>
          <w:color w:val="auto"/>
          <w:sz w:val="28"/>
          <w:szCs w:val="28"/>
          <w:shd w:val="clear" w:color="auto" w:fill="FFFFFF"/>
        </w:rPr>
        <w:softHyphen/>
        <w:t>вание СНГ. Причины и последствия кризиса советской системы и распада СССР.</w:t>
      </w:r>
    </w:p>
    <w:p w:rsidR="00705FB2" w:rsidRDefault="00705FB2" w:rsidP="00705FB2">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(Российская Федерация) в 1991 – 2015 годах</w:t>
      </w:r>
    </w:p>
    <w:p w:rsidR="00705FB2" w:rsidRDefault="00705FB2" w:rsidP="00705FB2">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w:t>
      </w:r>
      <w:proofErr w:type="gramStart"/>
      <w:r>
        <w:rPr>
          <w:rStyle w:val="apple-converted-space"/>
          <w:rFonts w:ascii="Times New Roman" w:hAnsi="Times New Roman" w:cs="Times New Roman"/>
          <w:color w:val="auto"/>
          <w:sz w:val="28"/>
          <w:szCs w:val="28"/>
          <w:shd w:val="clear" w:color="auto" w:fill="FFFFFF"/>
        </w:rPr>
        <w:t>национальной  политики</w:t>
      </w:r>
      <w:proofErr w:type="gramEnd"/>
      <w:r>
        <w:rPr>
          <w:rStyle w:val="apple-converted-space"/>
          <w:rFonts w:ascii="Times New Roman" w:hAnsi="Times New Roman" w:cs="Times New Roman"/>
          <w:color w:val="auto"/>
          <w:sz w:val="28"/>
          <w:szCs w:val="28"/>
          <w:shd w:val="clear" w:color="auto" w:fill="FFFFFF"/>
        </w:rPr>
        <w:t>: успехи и просчеты. Нарастание противоречий между центром и регионами. Военно-политический кризис в Чеченской Респу</w:t>
      </w:r>
      <w:r>
        <w:rPr>
          <w:rStyle w:val="apple-converted-space"/>
          <w:rFonts w:ascii="Times New Roman" w:hAnsi="Times New Roman" w:cs="Times New Roman"/>
          <w:color w:val="auto"/>
          <w:sz w:val="28"/>
          <w:szCs w:val="28"/>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705FB2" w:rsidRDefault="00705FB2" w:rsidP="00705FB2">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w:t>
      </w:r>
      <w:proofErr w:type="gramStart"/>
      <w:r>
        <w:rPr>
          <w:rStyle w:val="apple-converted-space"/>
          <w:rFonts w:ascii="Times New Roman" w:hAnsi="Times New Roman" w:cs="Times New Roman"/>
          <w:color w:val="auto"/>
          <w:sz w:val="28"/>
          <w:szCs w:val="28"/>
          <w:shd w:val="clear" w:color="auto" w:fill="FFFFFF"/>
        </w:rPr>
        <w:t>Политические  лидеры</w:t>
      </w:r>
      <w:proofErr w:type="gramEnd"/>
      <w:r>
        <w:rPr>
          <w:rStyle w:val="apple-converted-space"/>
          <w:rFonts w:ascii="Times New Roman" w:hAnsi="Times New Roman" w:cs="Times New Roman"/>
          <w:color w:val="auto"/>
          <w:sz w:val="28"/>
          <w:szCs w:val="28"/>
          <w:shd w:val="clear" w:color="auto" w:fill="FFFFFF"/>
        </w:rPr>
        <w:t xml:space="preserve"> и общественные деятели современной России. Культура и духовная жизнь общества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Русская православная церковь в новой России.</w:t>
      </w:r>
    </w:p>
    <w:p w:rsidR="00705FB2" w:rsidRDefault="00705FB2" w:rsidP="00705FB2">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w:t>
      </w:r>
      <w:proofErr w:type="gramStart"/>
      <w:r>
        <w:rPr>
          <w:rStyle w:val="apple-converted-space"/>
          <w:rFonts w:ascii="Times New Roman" w:hAnsi="Times New Roman" w:cs="Times New Roman"/>
          <w:color w:val="auto"/>
          <w:sz w:val="28"/>
          <w:szCs w:val="28"/>
          <w:shd w:val="clear" w:color="auto" w:fill="FFFFFF"/>
        </w:rPr>
        <w:t>внешнеполитической  стратегии</w:t>
      </w:r>
      <w:proofErr w:type="gramEnd"/>
      <w:r>
        <w:rPr>
          <w:rStyle w:val="apple-converted-space"/>
          <w:rFonts w:ascii="Times New Roman" w:hAnsi="Times New Roman" w:cs="Times New Roman"/>
          <w:color w:val="auto"/>
          <w:sz w:val="28"/>
          <w:szCs w:val="28"/>
          <w:shd w:val="clear" w:color="auto" w:fill="FFFFFF"/>
        </w:rPr>
        <w:t xml:space="preserve">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Укрепление международного престижа России.</w:t>
      </w:r>
    </w:p>
    <w:p w:rsidR="00705FB2" w:rsidRDefault="00705FB2" w:rsidP="00705FB2">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 xml:space="preserve">Президентские выборы 2012 г. Президент России ― В.В. Путин. </w:t>
      </w:r>
      <w:proofErr w:type="gramStart"/>
      <w:r>
        <w:rPr>
          <w:rStyle w:val="apple-converted-space"/>
          <w:rFonts w:ascii="Times New Roman" w:hAnsi="Times New Roman" w:cs="Times New Roman"/>
          <w:color w:val="auto"/>
          <w:sz w:val="28"/>
          <w:szCs w:val="28"/>
          <w:shd w:val="clear" w:color="auto" w:fill="FFFFFF"/>
        </w:rPr>
        <w:t>Сегодня</w:t>
      </w:r>
      <w:r>
        <w:rPr>
          <w:rStyle w:val="apple-converted-space"/>
          <w:rFonts w:ascii="Times New Roman" w:hAnsi="Times New Roman" w:cs="Times New Roman"/>
          <w:color w:val="auto"/>
          <w:sz w:val="28"/>
          <w:szCs w:val="28"/>
          <w:shd w:val="clear" w:color="auto" w:fill="FFFFFF"/>
        </w:rPr>
        <w:softHyphen/>
        <w:t>шний  день</w:t>
      </w:r>
      <w:proofErr w:type="gramEnd"/>
      <w:r>
        <w:rPr>
          <w:rStyle w:val="apple-converted-space"/>
          <w:rFonts w:ascii="Times New Roman" w:hAnsi="Times New Roman" w:cs="Times New Roman"/>
          <w:color w:val="auto"/>
          <w:sz w:val="28"/>
          <w:szCs w:val="28"/>
          <w:shd w:val="clear" w:color="auto" w:fill="FFFFFF"/>
        </w:rPr>
        <w:t xml:space="preserve">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705FB2" w:rsidRDefault="00705FB2" w:rsidP="00705FB2">
      <w:pPr>
        <w:shd w:val="clear" w:color="auto" w:fill="FFFFFF"/>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БИОЛОГИЯ</w:t>
      </w:r>
    </w:p>
    <w:p w:rsidR="00705FB2" w:rsidRDefault="00C3385A" w:rsidP="00705FB2">
      <w:pPr>
        <w:shd w:val="clear" w:color="auto" w:fill="FFFFFF"/>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Растения</w:t>
      </w:r>
    </w:p>
    <w:p w:rsidR="00705FB2" w:rsidRDefault="00705FB2" w:rsidP="00705FB2">
      <w:pPr>
        <w:shd w:val="clear" w:color="auto" w:fill="FFFFFF"/>
        <w:spacing w:after="0" w:line="360" w:lineRule="auto"/>
        <w:jc w:val="center"/>
        <w:rPr>
          <w:rFonts w:ascii="Times New Roman" w:hAnsi="Times New Roman" w:cs="Times New Roman"/>
          <w:bCs/>
          <w:sz w:val="28"/>
          <w:szCs w:val="28"/>
        </w:rPr>
      </w:pPr>
      <w:r>
        <w:rPr>
          <w:rFonts w:ascii="Times New Roman" w:hAnsi="Times New Roman" w:cs="Times New Roman"/>
          <w:b/>
          <w:bCs/>
          <w:sz w:val="28"/>
          <w:szCs w:val="28"/>
        </w:rPr>
        <w:t>Введение</w:t>
      </w:r>
    </w:p>
    <w:p w:rsidR="00705FB2" w:rsidRDefault="00705FB2" w:rsidP="00705FB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Повторение основных сведений из курса природоведения о неживой и живой природе. Живая природа: растения, животные, человек. </w:t>
      </w:r>
    </w:p>
    <w:p w:rsidR="00705FB2" w:rsidRDefault="00705FB2" w:rsidP="00705FB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Многообразие растений (размеры, форма, места произраста</w:t>
      </w:r>
      <w:r>
        <w:rPr>
          <w:rFonts w:ascii="Times New Roman" w:hAnsi="Times New Roman" w:cs="Times New Roman"/>
          <w:sz w:val="28"/>
          <w:szCs w:val="28"/>
        </w:rPr>
        <w:softHyphen/>
        <w:t>ния).</w:t>
      </w:r>
    </w:p>
    <w:p w:rsidR="00705FB2" w:rsidRDefault="00705FB2" w:rsidP="00705FB2">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Цветковые и бесцветковые растения. Роль растений в жизни животных и человека. Значение растений и их охрана.</w:t>
      </w:r>
    </w:p>
    <w:p w:rsidR="00705FB2" w:rsidRDefault="00705FB2" w:rsidP="00705FB2">
      <w:pPr>
        <w:shd w:val="clear" w:color="auto" w:fill="FFFFFF"/>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Общие сведения о цветковых растениях</w:t>
      </w:r>
    </w:p>
    <w:p w:rsidR="00705FB2" w:rsidRDefault="00705FB2" w:rsidP="00705FB2">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705FB2" w:rsidRDefault="00705FB2" w:rsidP="00705FB2">
      <w:pPr>
        <w:shd w:val="clear" w:color="auto" w:fill="FFFFFF"/>
        <w:spacing w:after="0" w:line="360" w:lineRule="auto"/>
        <w:jc w:val="center"/>
        <w:rPr>
          <w:rFonts w:ascii="Times New Roman" w:hAnsi="Times New Roman" w:cs="Times New Roman"/>
          <w:i/>
          <w:iCs/>
          <w:sz w:val="28"/>
          <w:szCs w:val="28"/>
        </w:rPr>
      </w:pPr>
      <w:r>
        <w:rPr>
          <w:rFonts w:ascii="Times New Roman" w:hAnsi="Times New Roman" w:cs="Times New Roman"/>
          <w:b/>
          <w:sz w:val="28"/>
          <w:szCs w:val="28"/>
        </w:rPr>
        <w:t>Подземные и наземные органы растения</w:t>
      </w:r>
    </w:p>
    <w:p w:rsidR="00705FB2" w:rsidRDefault="00705FB2" w:rsidP="00705FB2">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Корень. </w:t>
      </w:r>
      <w:r>
        <w:rPr>
          <w:rFonts w:ascii="Times New Roman" w:hAnsi="Times New Roman" w:cs="Times New Roman"/>
          <w:sz w:val="28"/>
          <w:szCs w:val="28"/>
        </w:rPr>
        <w:t>Строение корня. Образование корней. Виды кор</w:t>
      </w:r>
      <w:r>
        <w:rPr>
          <w:rFonts w:ascii="Times New Roman" w:hAnsi="Times New Roman" w:cs="Times New Roman"/>
          <w:sz w:val="28"/>
          <w:szCs w:val="28"/>
        </w:rPr>
        <w:softHyphen/>
        <w:t xml:space="preserve">ней (главный, боковой, придаточный корень). Корневые волоски, их значение. Значение корня в жизни растений. Видоизменение корней (корнеплод, </w:t>
      </w:r>
      <w:proofErr w:type="spellStart"/>
      <w:r>
        <w:rPr>
          <w:rFonts w:ascii="Times New Roman" w:hAnsi="Times New Roman" w:cs="Times New Roman"/>
          <w:sz w:val="28"/>
          <w:szCs w:val="28"/>
        </w:rPr>
        <w:t>корнеклубень</w:t>
      </w:r>
      <w:proofErr w:type="spellEnd"/>
      <w:r>
        <w:rPr>
          <w:rFonts w:ascii="Times New Roman" w:hAnsi="Times New Roman" w:cs="Times New Roman"/>
          <w:sz w:val="28"/>
          <w:szCs w:val="28"/>
        </w:rPr>
        <w:t>).</w:t>
      </w:r>
    </w:p>
    <w:p w:rsidR="00705FB2" w:rsidRDefault="00705FB2" w:rsidP="00705FB2">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Стебель. </w:t>
      </w:r>
      <w:r>
        <w:rPr>
          <w:rFonts w:ascii="Times New Roman" w:hAnsi="Times New Roman" w:cs="Times New Roman"/>
          <w:sz w:val="28"/>
          <w:szCs w:val="28"/>
        </w:rPr>
        <w:t>Разнообразие стеблей (травянистый, древес</w:t>
      </w:r>
      <w:r>
        <w:rPr>
          <w:rFonts w:ascii="Times New Roman" w:hAnsi="Times New Roman" w:cs="Times New Roman"/>
          <w:sz w:val="28"/>
          <w:szCs w:val="28"/>
        </w:rPr>
        <w:softHyphen/>
        <w:t>ный), укороченные стебли. Ползучий, прямостоячий, цепляющий</w:t>
      </w:r>
      <w:r>
        <w:rPr>
          <w:rFonts w:ascii="Times New Roman" w:hAnsi="Times New Roman" w:cs="Times New Roman"/>
          <w:sz w:val="28"/>
          <w:szCs w:val="28"/>
        </w:rPr>
        <w:softHyphen/>
        <w:t>ся, вьющийся, стелющийся. Положение стебля в пространстве (плети, усы), строение древесного стебля (кора, камбий, древе</w:t>
      </w:r>
      <w:r>
        <w:rPr>
          <w:rFonts w:ascii="Times New Roman" w:hAnsi="Times New Roman" w:cs="Times New Roman"/>
          <w:sz w:val="28"/>
          <w:szCs w:val="28"/>
        </w:rPr>
        <w:softHyphen/>
        <w:t xml:space="preserve">сина, сердцевина). Значение стебля в жизни растений (доставка воды и минеральных солей от корня к другим </w:t>
      </w:r>
      <w:r>
        <w:rPr>
          <w:rFonts w:ascii="Times New Roman" w:hAnsi="Times New Roman" w:cs="Times New Roman"/>
          <w:sz w:val="28"/>
          <w:szCs w:val="28"/>
        </w:rPr>
        <w:lastRenderedPageBreak/>
        <w:t>органам растения и откладывание запаса органических веществ). Образование стеб</w:t>
      </w:r>
      <w:r>
        <w:rPr>
          <w:rFonts w:ascii="Times New Roman" w:hAnsi="Times New Roman" w:cs="Times New Roman"/>
          <w:sz w:val="28"/>
          <w:szCs w:val="28"/>
        </w:rPr>
        <w:softHyphen/>
        <w:t>ля. Побег.</w:t>
      </w:r>
    </w:p>
    <w:p w:rsidR="00705FB2" w:rsidRDefault="00705FB2" w:rsidP="00705FB2">
      <w:pPr>
        <w:shd w:val="clear" w:color="auto" w:fill="FFFFFF"/>
        <w:spacing w:after="0" w:line="360" w:lineRule="auto"/>
        <w:ind w:firstLine="709"/>
        <w:jc w:val="both"/>
        <w:rPr>
          <w:rFonts w:ascii="Times New Roman" w:hAnsi="Times New Roman" w:cs="Times New Roman"/>
          <w:i/>
          <w:iCs/>
          <w:sz w:val="28"/>
          <w:szCs w:val="28"/>
        </w:rPr>
      </w:pPr>
      <w:proofErr w:type="gramStart"/>
      <w:r>
        <w:rPr>
          <w:rFonts w:ascii="Times New Roman" w:hAnsi="Times New Roman" w:cs="Times New Roman"/>
          <w:i/>
          <w:iCs/>
          <w:sz w:val="28"/>
          <w:szCs w:val="28"/>
        </w:rPr>
        <w:t xml:space="preserve">Лист </w:t>
      </w:r>
      <w:r>
        <w:rPr>
          <w:rFonts w:ascii="Times New Roman" w:hAnsi="Times New Roman" w:cs="Times New Roman"/>
          <w:sz w:val="28"/>
          <w:szCs w:val="28"/>
        </w:rPr>
        <w:t xml:space="preserve"> Внешнее</w:t>
      </w:r>
      <w:proofErr w:type="gramEnd"/>
      <w:r>
        <w:rPr>
          <w:rFonts w:ascii="Times New Roman" w:hAnsi="Times New Roman" w:cs="Times New Roman"/>
          <w:sz w:val="28"/>
          <w:szCs w:val="28"/>
        </w:rPr>
        <w:t xml:space="preserve"> строение листа (листовая пластинка, че</w:t>
      </w:r>
      <w:r>
        <w:rPr>
          <w:rFonts w:ascii="Times New Roman" w:hAnsi="Times New Roman" w:cs="Times New Roman"/>
          <w:sz w:val="28"/>
          <w:szCs w:val="28"/>
        </w:rPr>
        <w:softHyphen/>
        <w:t>решок). Простые и сложные листья. Расположение листьев на стебле. Жилкование листа. Значение листьев в жизни расте</w:t>
      </w:r>
      <w:r>
        <w:rPr>
          <w:rFonts w:ascii="Times New Roman" w:hAnsi="Times New Roman" w:cs="Times New Roman"/>
          <w:sz w:val="28"/>
          <w:szCs w:val="28"/>
        </w:rPr>
        <w:softHyphen/>
        <w:t>ния — образование питательных веществ в листьях на свету, ис</w:t>
      </w:r>
      <w:r>
        <w:rPr>
          <w:rFonts w:ascii="Times New Roman" w:hAnsi="Times New Roman" w:cs="Times New Roman"/>
          <w:sz w:val="28"/>
          <w:szCs w:val="28"/>
        </w:rPr>
        <w:softHyphen/>
        <w:t>парения воды листьями (значение этого явления для растений). Дыхание растений. Обмен веществ у растений. Листопад и его значение.</w:t>
      </w:r>
    </w:p>
    <w:p w:rsidR="00705FB2" w:rsidRDefault="00705FB2" w:rsidP="00705FB2">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Цветок.</w:t>
      </w:r>
      <w:r>
        <w:rPr>
          <w:rFonts w:ascii="Times New Roman" w:hAnsi="Times New Roman" w:cs="Times New Roman"/>
          <w:sz w:val="28"/>
          <w:szCs w:val="28"/>
        </w:rPr>
        <w:t xml:space="preserve"> Строение цветка. Понятие о соцветиях (об</w:t>
      </w:r>
      <w:r>
        <w:rPr>
          <w:rFonts w:ascii="Times New Roman" w:hAnsi="Times New Roman" w:cs="Times New Roman"/>
          <w:sz w:val="28"/>
          <w:szCs w:val="28"/>
        </w:rPr>
        <w:softHyphen/>
        <w:t>щее ознакомление). Опыление цветков. Образование плодов и семян. Плоды сухие и сочные. Распространение плодов и семян.</w:t>
      </w:r>
    </w:p>
    <w:p w:rsidR="00705FB2" w:rsidRDefault="00705FB2" w:rsidP="00705FB2">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Строение семени</w:t>
      </w:r>
      <w:r>
        <w:rPr>
          <w:rFonts w:ascii="Times New Roman" w:hAnsi="Times New Roman" w:cs="Times New Roman"/>
          <w:sz w:val="28"/>
          <w:szCs w:val="28"/>
        </w:rPr>
        <w:t xml:space="preserve"> (на примере фасоли, гороха, пшени</w:t>
      </w:r>
      <w:r>
        <w:rPr>
          <w:rFonts w:ascii="Times New Roman" w:hAnsi="Times New Roman" w:cs="Times New Roman"/>
          <w:sz w:val="28"/>
          <w:szCs w:val="28"/>
        </w:rPr>
        <w:softHyphen/>
        <w:t>цы). Условия, необходимые для прорастания семян. Определение всхожести семян.</w:t>
      </w:r>
    </w:p>
    <w:p w:rsidR="00705FB2" w:rsidRDefault="00705FB2" w:rsidP="00705FB2">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 опыта</w:t>
      </w:r>
      <w:r>
        <w:rPr>
          <w:rFonts w:ascii="Times New Roman" w:hAnsi="Times New Roman" w:cs="Times New Roman"/>
          <w:sz w:val="28"/>
          <w:szCs w:val="28"/>
        </w:rPr>
        <w:t xml:space="preserve"> образование крахмала в листьях растений на свету.</w:t>
      </w:r>
    </w:p>
    <w:p w:rsidR="00705FB2" w:rsidRDefault="00705FB2" w:rsidP="00705FB2">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Лабораторные работы</w:t>
      </w:r>
      <w:r>
        <w:rPr>
          <w:rFonts w:ascii="Times New Roman" w:hAnsi="Times New Roman" w:cs="Times New Roman"/>
          <w:sz w:val="28"/>
          <w:szCs w:val="28"/>
        </w:rPr>
        <w:t xml:space="preserve"> по теме: органы цветкового растения. Строение цветка. Строение семени.</w:t>
      </w:r>
    </w:p>
    <w:p w:rsidR="00705FB2" w:rsidRDefault="00705FB2" w:rsidP="00705FB2">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bCs/>
          <w:i/>
          <w:sz w:val="28"/>
          <w:szCs w:val="28"/>
        </w:rPr>
        <w:t>Практические работы</w:t>
      </w:r>
      <w:r>
        <w:rPr>
          <w:rFonts w:ascii="Times New Roman" w:hAnsi="Times New Roman" w:cs="Times New Roman"/>
          <w:b/>
          <w:bCs/>
          <w:sz w:val="28"/>
          <w:szCs w:val="28"/>
        </w:rPr>
        <w:t>. О</w:t>
      </w:r>
      <w:r>
        <w:rPr>
          <w:rFonts w:ascii="Times New Roman" w:hAnsi="Times New Roman" w:cs="Times New Roman"/>
          <w:sz w:val="28"/>
          <w:szCs w:val="28"/>
        </w:rPr>
        <w:t>бразование придаточных корней (черенкование стебля, лис</w:t>
      </w:r>
      <w:r>
        <w:rPr>
          <w:rFonts w:ascii="Times New Roman" w:hAnsi="Times New Roman" w:cs="Times New Roman"/>
          <w:sz w:val="28"/>
          <w:szCs w:val="28"/>
        </w:rPr>
        <w:softHyphen/>
        <w:t>товое деление). Определение всхожести семян.</w:t>
      </w:r>
    </w:p>
    <w:p w:rsidR="00705FB2" w:rsidRDefault="00705FB2" w:rsidP="00705FB2">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леса</w:t>
      </w:r>
    </w:p>
    <w:p w:rsidR="00705FB2" w:rsidRDefault="00705FB2" w:rsidP="00705FB2">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Некоторые биологические особенности леса.</w:t>
      </w:r>
    </w:p>
    <w:p w:rsidR="00705FB2" w:rsidRDefault="00705FB2" w:rsidP="00705FB2">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Лиственные деревья</w:t>
      </w:r>
      <w:r>
        <w:rPr>
          <w:rFonts w:ascii="Times New Roman" w:hAnsi="Times New Roman" w:cs="Times New Roman"/>
          <w:sz w:val="28"/>
          <w:szCs w:val="28"/>
        </w:rPr>
        <w:t>: береза, дуб, липа, осина или дру</w:t>
      </w:r>
      <w:r>
        <w:rPr>
          <w:rFonts w:ascii="Times New Roman" w:hAnsi="Times New Roman" w:cs="Times New Roman"/>
          <w:sz w:val="28"/>
          <w:szCs w:val="28"/>
        </w:rPr>
        <w:softHyphen/>
        <w:t>гие местные породы.</w:t>
      </w:r>
    </w:p>
    <w:p w:rsidR="00705FB2" w:rsidRDefault="00705FB2" w:rsidP="00705FB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Хвойные деревья</w:t>
      </w:r>
      <w:r>
        <w:rPr>
          <w:rFonts w:ascii="Times New Roman" w:hAnsi="Times New Roman" w:cs="Times New Roman"/>
          <w:sz w:val="28"/>
          <w:szCs w:val="28"/>
        </w:rPr>
        <w:t>: ель, сосна или другие породы дере</w:t>
      </w:r>
      <w:r>
        <w:rPr>
          <w:rFonts w:ascii="Times New Roman" w:hAnsi="Times New Roman" w:cs="Times New Roman"/>
          <w:sz w:val="28"/>
          <w:szCs w:val="28"/>
        </w:rPr>
        <w:softHyphen/>
        <w:t>вьев, характерные для данного края.</w:t>
      </w:r>
    </w:p>
    <w:p w:rsidR="00705FB2" w:rsidRDefault="00705FB2" w:rsidP="00705FB2">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внешнего строения деревьев. Сравнительная характеристика. Внешний вид, условия произрастания. Использова</w:t>
      </w:r>
      <w:r>
        <w:rPr>
          <w:rFonts w:ascii="Times New Roman" w:hAnsi="Times New Roman" w:cs="Times New Roman"/>
          <w:sz w:val="28"/>
          <w:szCs w:val="28"/>
        </w:rPr>
        <w:softHyphen/>
        <w:t>ние древесины различных пород.</w:t>
      </w:r>
    </w:p>
    <w:p w:rsidR="00705FB2" w:rsidRDefault="00705FB2" w:rsidP="00705FB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Лесные кустарники</w:t>
      </w:r>
      <w:r>
        <w:rPr>
          <w:rFonts w:ascii="Times New Roman" w:hAnsi="Times New Roman" w:cs="Times New Roman"/>
          <w:sz w:val="28"/>
          <w:szCs w:val="28"/>
        </w:rPr>
        <w:t>. Особенности внешнего строения кустарников. Отличие деревьев от кустарников.</w:t>
      </w:r>
    </w:p>
    <w:p w:rsidR="00705FB2" w:rsidRDefault="00705FB2" w:rsidP="00705FB2">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lastRenderedPageBreak/>
        <w:t>Бузина, лещина (орешник), шиповник. Использование челове</w:t>
      </w:r>
      <w:r>
        <w:rPr>
          <w:rFonts w:ascii="Times New Roman" w:hAnsi="Times New Roman" w:cs="Times New Roman"/>
          <w:sz w:val="28"/>
          <w:szCs w:val="28"/>
        </w:rPr>
        <w:softHyphen/>
        <w:t>ком. Отличительные признаки съедобных и ядовитых плодов.</w:t>
      </w:r>
    </w:p>
    <w:p w:rsidR="00705FB2" w:rsidRDefault="00705FB2" w:rsidP="00705FB2">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Ягодные кустарнички</w:t>
      </w:r>
      <w:r>
        <w:rPr>
          <w:rFonts w:ascii="Times New Roman" w:hAnsi="Times New Roman" w:cs="Times New Roman"/>
          <w:sz w:val="28"/>
          <w:szCs w:val="28"/>
        </w:rPr>
        <w:t>. Черника, брусника. Особенно</w:t>
      </w:r>
      <w:r>
        <w:rPr>
          <w:rFonts w:ascii="Times New Roman" w:hAnsi="Times New Roman" w:cs="Times New Roman"/>
          <w:sz w:val="28"/>
          <w:szCs w:val="28"/>
        </w:rPr>
        <w:softHyphen/>
        <w:t>сти внешнего строения. Биология этих растений. Сравнительная характеристика. Лекарственное значение изучаемых ягод. Прави</w:t>
      </w:r>
      <w:r>
        <w:rPr>
          <w:rFonts w:ascii="Times New Roman" w:hAnsi="Times New Roman" w:cs="Times New Roman"/>
          <w:sz w:val="28"/>
          <w:szCs w:val="28"/>
        </w:rPr>
        <w:softHyphen/>
        <w:t>ла их сбора и заготовки.</w:t>
      </w:r>
    </w:p>
    <w:p w:rsidR="00705FB2" w:rsidRDefault="00705FB2" w:rsidP="00705FB2">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Травы</w:t>
      </w:r>
      <w:r>
        <w:rPr>
          <w:rFonts w:ascii="Times New Roman" w:hAnsi="Times New Roman" w:cs="Times New Roman"/>
          <w:sz w:val="28"/>
          <w:szCs w:val="28"/>
        </w:rPr>
        <w:t>. Ландыш, кислица, подорожник, мать-и-мачеха, зверобой или 2—3 вида других местных травянистых растений. Практическое значение этих растений.</w:t>
      </w:r>
    </w:p>
    <w:p w:rsidR="00705FB2" w:rsidRDefault="00705FB2" w:rsidP="00705FB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Грибы </w:t>
      </w:r>
      <w:r>
        <w:rPr>
          <w:rFonts w:ascii="Times New Roman" w:hAnsi="Times New Roman" w:cs="Times New Roman"/>
          <w:i/>
          <w:sz w:val="28"/>
          <w:szCs w:val="28"/>
        </w:rPr>
        <w:t>леса</w:t>
      </w:r>
      <w:r>
        <w:rPr>
          <w:rFonts w:ascii="Times New Roman" w:hAnsi="Times New Roman" w:cs="Times New Roman"/>
          <w:sz w:val="28"/>
          <w:szCs w:val="28"/>
        </w:rPr>
        <w:t>. Строение шляпочного гриба: шляпка, пенек, гриб</w:t>
      </w:r>
      <w:r>
        <w:rPr>
          <w:rFonts w:ascii="Times New Roman" w:hAnsi="Times New Roman" w:cs="Times New Roman"/>
          <w:sz w:val="28"/>
          <w:szCs w:val="28"/>
        </w:rPr>
        <w:softHyphen/>
        <w:t>ница.</w:t>
      </w:r>
    </w:p>
    <w:p w:rsidR="00705FB2" w:rsidRDefault="00705FB2" w:rsidP="00705FB2">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Грибы съедобные и ядовитые. Распознавание съедобных и ядо</w:t>
      </w:r>
      <w:r>
        <w:rPr>
          <w:rFonts w:ascii="Times New Roman" w:hAnsi="Times New Roman" w:cs="Times New Roman"/>
          <w:sz w:val="28"/>
          <w:szCs w:val="28"/>
        </w:rPr>
        <w:softHyphen/>
        <w:t>витых грибов. Правила сбора грибов. Оказание первой помощи при отравлении грибами. Обработка съедобных грибов перед упо</w:t>
      </w:r>
      <w:r>
        <w:rPr>
          <w:rFonts w:ascii="Times New Roman" w:hAnsi="Times New Roman" w:cs="Times New Roman"/>
          <w:sz w:val="28"/>
          <w:szCs w:val="28"/>
        </w:rPr>
        <w:softHyphen/>
        <w:t>треблением в пищу. Грибные заготовки (засолка, маринование, сушка).</w:t>
      </w:r>
    </w:p>
    <w:p w:rsidR="00705FB2" w:rsidRDefault="00705FB2" w:rsidP="00705FB2">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Охрана леса</w:t>
      </w:r>
      <w:r>
        <w:rPr>
          <w:rFonts w:ascii="Times New Roman" w:hAnsi="Times New Roman" w:cs="Times New Roman"/>
          <w:sz w:val="28"/>
          <w:szCs w:val="28"/>
        </w:rPr>
        <w:t>. Что лес дает человеку? Лекарственные травы и растения. Растения Красной книги. Лес — наше богат</w:t>
      </w:r>
      <w:r>
        <w:rPr>
          <w:rFonts w:ascii="Times New Roman" w:hAnsi="Times New Roman" w:cs="Times New Roman"/>
          <w:sz w:val="28"/>
          <w:szCs w:val="28"/>
        </w:rPr>
        <w:softHyphen/>
        <w:t>ство (работа лесничества по охране и разведению лесов).</w:t>
      </w:r>
    </w:p>
    <w:p w:rsidR="00705FB2" w:rsidRDefault="00705FB2" w:rsidP="00705FB2">
      <w:pPr>
        <w:shd w:val="clear" w:color="auto" w:fill="FFFFFF"/>
        <w:spacing w:after="0" w:line="360" w:lineRule="auto"/>
        <w:ind w:firstLine="709"/>
        <w:jc w:val="both"/>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 xml:space="preserve">Определение возраста лиственных </w:t>
      </w:r>
      <w:proofErr w:type="gramStart"/>
      <w:r>
        <w:rPr>
          <w:rFonts w:ascii="Times New Roman" w:hAnsi="Times New Roman" w:cs="Times New Roman"/>
          <w:sz w:val="28"/>
          <w:szCs w:val="28"/>
        </w:rPr>
        <w:t>деревьев  по</w:t>
      </w:r>
      <w:proofErr w:type="gramEnd"/>
      <w:r>
        <w:rPr>
          <w:rFonts w:ascii="Times New Roman" w:hAnsi="Times New Roman" w:cs="Times New Roman"/>
          <w:sz w:val="28"/>
          <w:szCs w:val="28"/>
        </w:rPr>
        <w:t xml:space="preserve"> годичным кольцам, а хвой</w:t>
      </w:r>
      <w:r>
        <w:rPr>
          <w:rFonts w:ascii="Times New Roman" w:hAnsi="Times New Roman" w:cs="Times New Roman"/>
          <w:sz w:val="28"/>
          <w:szCs w:val="28"/>
        </w:rPr>
        <w:softHyphen/>
        <w:t>ных деревьев — по мутовкам. Зарисовки в тетрадях, подбор иллюстраций и оформление аль</w:t>
      </w:r>
      <w:r>
        <w:rPr>
          <w:rFonts w:ascii="Times New Roman" w:hAnsi="Times New Roman" w:cs="Times New Roman"/>
          <w:sz w:val="28"/>
          <w:szCs w:val="28"/>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705FB2" w:rsidRDefault="00CB49EF" w:rsidP="00705FB2">
      <w:pPr>
        <w:shd w:val="clear" w:color="auto" w:fill="FFFFFF"/>
        <w:spacing w:after="0" w:line="360" w:lineRule="auto"/>
        <w:ind w:firstLine="709"/>
        <w:jc w:val="both"/>
        <w:rPr>
          <w:rFonts w:ascii="Times New Roman" w:hAnsi="Times New Roman" w:cs="Times New Roman"/>
          <w:b/>
          <w:bCs/>
          <w:sz w:val="28"/>
          <w:szCs w:val="28"/>
        </w:rPr>
      </w:pPr>
      <w:r>
        <w:rPr>
          <w:noProof/>
        </w:rPr>
        <w:pict>
          <v:line id="Line 2" o:spid="_x0000_s1042" style="position:absolute;left:0;text-align:lef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" strokeweight=".18mm">
            <v:stroke joinstyle="miter" endcap="square"/>
            <w10:wrap anchorx="margin"/>
          </v:line>
        </w:pict>
      </w:r>
      <w:r>
        <w:rPr>
          <w:noProof/>
        </w:rPr>
        <w:pict>
          <v:line id="Line 3" o:spid="_x0000_s1041" style="position:absolute;left:0;text-align:lef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" strokeweight=".18mm">
            <v:stroke joinstyle="miter" endcap="square"/>
            <w10:wrap anchorx="margin"/>
          </v:line>
        </w:pict>
      </w:r>
      <w:r w:rsidR="00705FB2">
        <w:rPr>
          <w:rFonts w:ascii="Times New Roman" w:hAnsi="Times New Roman" w:cs="Times New Roman"/>
          <w:b/>
          <w:i/>
          <w:sz w:val="28"/>
          <w:szCs w:val="28"/>
        </w:rPr>
        <w:t>Экскурсии в природу</w:t>
      </w:r>
      <w:r w:rsidR="00705FB2">
        <w:rPr>
          <w:rFonts w:ascii="Times New Roman" w:hAnsi="Times New Roman" w:cs="Times New Roman"/>
          <w:sz w:val="28"/>
          <w:szCs w:val="28"/>
        </w:rPr>
        <w:t xml:space="preserve"> для ознакомления с разнообразием рас</w:t>
      </w:r>
      <w:r w:rsidR="00705FB2">
        <w:rPr>
          <w:rFonts w:ascii="Times New Roman" w:hAnsi="Times New Roman" w:cs="Times New Roman"/>
          <w:sz w:val="28"/>
          <w:szCs w:val="28"/>
        </w:rPr>
        <w:softHyphen/>
        <w:t>тений, с распространением плодов и семян, с осенними явлени</w:t>
      </w:r>
      <w:r w:rsidR="00705FB2">
        <w:rPr>
          <w:rFonts w:ascii="Times New Roman" w:hAnsi="Times New Roman" w:cs="Times New Roman"/>
          <w:sz w:val="28"/>
          <w:szCs w:val="28"/>
        </w:rPr>
        <w:softHyphen/>
        <w:t>ями в жизни растений.</w:t>
      </w:r>
    </w:p>
    <w:p w:rsidR="00705FB2" w:rsidRDefault="00705FB2" w:rsidP="00705FB2">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Комнатные растения</w:t>
      </w:r>
    </w:p>
    <w:p w:rsidR="00705FB2" w:rsidRDefault="00705FB2" w:rsidP="00705FB2">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Разнообразие комнатных растений.</w:t>
      </w:r>
    </w:p>
    <w:p w:rsidR="00705FB2" w:rsidRDefault="00705FB2" w:rsidP="00705FB2">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Светолюбивые</w:t>
      </w:r>
      <w:r>
        <w:rPr>
          <w:rFonts w:ascii="Times New Roman" w:hAnsi="Times New Roman" w:cs="Times New Roman"/>
          <w:sz w:val="28"/>
          <w:szCs w:val="28"/>
        </w:rPr>
        <w:t xml:space="preserve"> (бегония, герань, </w:t>
      </w:r>
      <w:proofErr w:type="spellStart"/>
      <w:r>
        <w:rPr>
          <w:rFonts w:ascii="Times New Roman" w:hAnsi="Times New Roman" w:cs="Times New Roman"/>
          <w:sz w:val="28"/>
          <w:szCs w:val="28"/>
        </w:rPr>
        <w:t>хлорофитум</w:t>
      </w:r>
      <w:proofErr w:type="spellEnd"/>
      <w:r>
        <w:rPr>
          <w:rFonts w:ascii="Times New Roman" w:hAnsi="Times New Roman" w:cs="Times New Roman"/>
          <w:sz w:val="28"/>
          <w:szCs w:val="28"/>
        </w:rPr>
        <w:t xml:space="preserve">). </w:t>
      </w:r>
    </w:p>
    <w:p w:rsidR="00705FB2" w:rsidRDefault="00705FB2" w:rsidP="00705FB2">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Теневыносли</w:t>
      </w:r>
      <w:r>
        <w:rPr>
          <w:rFonts w:ascii="Times New Roman" w:hAnsi="Times New Roman" w:cs="Times New Roman"/>
          <w:i/>
          <w:sz w:val="28"/>
          <w:szCs w:val="28"/>
        </w:rPr>
        <w:softHyphen/>
        <w:t>вые</w:t>
      </w:r>
      <w:r>
        <w:rPr>
          <w:rFonts w:ascii="Times New Roman" w:hAnsi="Times New Roman" w:cs="Times New Roman"/>
          <w:sz w:val="28"/>
          <w:szCs w:val="28"/>
        </w:rPr>
        <w:t xml:space="preserve"> (традесканция, африканская фиалка, монстера или другие, характерные для данной местности).</w:t>
      </w:r>
    </w:p>
    <w:p w:rsidR="00705FB2" w:rsidRDefault="00705FB2" w:rsidP="00705FB2">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Влаголюбивые</w:t>
      </w:r>
      <w:r>
        <w:rPr>
          <w:rFonts w:ascii="Times New Roman" w:hAnsi="Times New Roman" w:cs="Times New Roman"/>
          <w:sz w:val="28"/>
          <w:szCs w:val="28"/>
        </w:rPr>
        <w:t xml:space="preserve"> (циперус, ас</w:t>
      </w:r>
      <w:r>
        <w:rPr>
          <w:rFonts w:ascii="Times New Roman" w:hAnsi="Times New Roman" w:cs="Times New Roman"/>
          <w:sz w:val="28"/>
          <w:szCs w:val="28"/>
        </w:rPr>
        <w:softHyphen/>
        <w:t xml:space="preserve">парагус). </w:t>
      </w:r>
    </w:p>
    <w:p w:rsidR="00705FB2" w:rsidRDefault="00705FB2" w:rsidP="00705FB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lastRenderedPageBreak/>
        <w:t>Засухоустойчивые</w:t>
      </w:r>
      <w:r>
        <w:rPr>
          <w:rFonts w:ascii="Times New Roman" w:hAnsi="Times New Roman" w:cs="Times New Roman"/>
          <w:sz w:val="28"/>
          <w:szCs w:val="28"/>
        </w:rPr>
        <w:t xml:space="preserve"> (суккуленты, кактусы).</w:t>
      </w:r>
    </w:p>
    <w:p w:rsidR="00705FB2" w:rsidRDefault="00705FB2" w:rsidP="00705FB2">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Особенности внешнего строения и биологические особеннос</w:t>
      </w:r>
      <w:r>
        <w:rPr>
          <w:rFonts w:ascii="Times New Roman" w:hAnsi="Times New Roman" w:cs="Times New Roman"/>
          <w:sz w:val="28"/>
          <w:szCs w:val="28"/>
        </w:rPr>
        <w:softHyphen/>
        <w:t>ти растений. Особенности ухода, выращивания, размножения. Раз</w:t>
      </w:r>
      <w:r>
        <w:rPr>
          <w:rFonts w:ascii="Times New Roman" w:hAnsi="Times New Roman" w:cs="Times New Roman"/>
          <w:sz w:val="28"/>
          <w:szCs w:val="28"/>
        </w:rPr>
        <w:softHyphen/>
        <w:t>мещение в помещении. Польза, приносимая комнатными расте</w:t>
      </w:r>
      <w:r>
        <w:rPr>
          <w:rFonts w:ascii="Times New Roman" w:hAnsi="Times New Roman" w:cs="Times New Roman"/>
          <w:sz w:val="28"/>
          <w:szCs w:val="28"/>
        </w:rPr>
        <w:softHyphen/>
        <w:t xml:space="preserve">ниями. Климат и красота в доме. </w:t>
      </w:r>
      <w:proofErr w:type="spellStart"/>
      <w:r>
        <w:rPr>
          <w:rFonts w:ascii="Times New Roman" w:hAnsi="Times New Roman" w:cs="Times New Roman"/>
          <w:sz w:val="28"/>
          <w:szCs w:val="28"/>
        </w:rPr>
        <w:t>Фитодизайн</w:t>
      </w:r>
      <w:proofErr w:type="spellEnd"/>
      <w:r>
        <w:rPr>
          <w:rFonts w:ascii="Times New Roman" w:hAnsi="Times New Roman" w:cs="Times New Roman"/>
          <w:sz w:val="28"/>
          <w:szCs w:val="28"/>
        </w:rPr>
        <w:t>: создание уголков отдыха, интерьеров из комнатных растений.</w:t>
      </w:r>
    </w:p>
    <w:p w:rsidR="00705FB2" w:rsidRDefault="00705FB2" w:rsidP="00705FB2">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 xml:space="preserve">Черенкование комнатных растений. Посадка </w:t>
      </w:r>
      <w:proofErr w:type="spellStart"/>
      <w:r>
        <w:rPr>
          <w:rFonts w:ascii="Times New Roman" w:hAnsi="Times New Roman" w:cs="Times New Roman"/>
          <w:sz w:val="28"/>
          <w:szCs w:val="28"/>
        </w:rPr>
        <w:t>окоренённых</w:t>
      </w:r>
      <w:proofErr w:type="spellEnd"/>
      <w:r>
        <w:rPr>
          <w:rFonts w:ascii="Times New Roman" w:hAnsi="Times New Roman" w:cs="Times New Roman"/>
          <w:sz w:val="28"/>
          <w:szCs w:val="28"/>
        </w:rPr>
        <w:t xml:space="preserve"> черенков. </w:t>
      </w:r>
      <w:proofErr w:type="gramStart"/>
      <w:r>
        <w:rPr>
          <w:rFonts w:ascii="Times New Roman" w:hAnsi="Times New Roman" w:cs="Times New Roman"/>
          <w:sz w:val="28"/>
          <w:szCs w:val="28"/>
        </w:rPr>
        <w:t>Пересадка  и</w:t>
      </w:r>
      <w:proofErr w:type="gramEnd"/>
      <w:r>
        <w:rPr>
          <w:rFonts w:ascii="Times New Roman" w:hAnsi="Times New Roman" w:cs="Times New Roman"/>
          <w:sz w:val="28"/>
          <w:szCs w:val="28"/>
        </w:rPr>
        <w:t xml:space="preserve">  перевалка комнатных растений, уход за комнат</w:t>
      </w:r>
      <w:r>
        <w:rPr>
          <w:rFonts w:ascii="Times New Roman" w:hAnsi="Times New Roman" w:cs="Times New Roman"/>
          <w:sz w:val="28"/>
          <w:szCs w:val="28"/>
        </w:rPr>
        <w:softHyphen/>
        <w:t>ными растениями: полив, обрезка. Зарисовка в тетрадях. Составление композиций из комнатных растений.</w:t>
      </w:r>
    </w:p>
    <w:p w:rsidR="00705FB2" w:rsidRDefault="00705FB2" w:rsidP="00705FB2">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Цветочно-декоративные растения</w:t>
      </w:r>
    </w:p>
    <w:p w:rsidR="00705FB2" w:rsidRDefault="00705FB2" w:rsidP="00705FB2">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растения: </w:t>
      </w:r>
      <w:r>
        <w:rPr>
          <w:rFonts w:ascii="Times New Roman" w:hAnsi="Times New Roman" w:cs="Times New Roman"/>
          <w:sz w:val="28"/>
          <w:szCs w:val="28"/>
        </w:rPr>
        <w:t>настурция (астра, петуния, календу</w:t>
      </w:r>
      <w:r>
        <w:rPr>
          <w:rFonts w:ascii="Times New Roman" w:hAnsi="Times New Roman" w:cs="Times New Roman"/>
          <w:sz w:val="28"/>
          <w:szCs w:val="28"/>
        </w:rPr>
        <w:softHyphen/>
        <w:t>ла). Особенности внешнего строения. Особенности выращивания. Выращивание через рассаду и прямым посевом в грунт. Разме</w:t>
      </w:r>
      <w:r>
        <w:rPr>
          <w:rFonts w:ascii="Times New Roman" w:hAnsi="Times New Roman" w:cs="Times New Roman"/>
          <w:sz w:val="28"/>
          <w:szCs w:val="28"/>
        </w:rPr>
        <w:softHyphen/>
        <w:t>щение в цветнике.  Виды цветников, их дизайн.</w:t>
      </w:r>
    </w:p>
    <w:p w:rsidR="00705FB2" w:rsidRDefault="00705FB2" w:rsidP="00705FB2">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растения: </w:t>
      </w:r>
      <w:r>
        <w:rPr>
          <w:rFonts w:ascii="Times New Roman" w:hAnsi="Times New Roman" w:cs="Times New Roman"/>
          <w:sz w:val="28"/>
          <w:szCs w:val="28"/>
        </w:rPr>
        <w:t>мальва (анютины глазки, маргаритки). Особенности внешнего строения. Особенности выращивания. Раз</w:t>
      </w:r>
      <w:r>
        <w:rPr>
          <w:rFonts w:ascii="Times New Roman" w:hAnsi="Times New Roman" w:cs="Times New Roman"/>
          <w:sz w:val="28"/>
          <w:szCs w:val="28"/>
        </w:rPr>
        <w:softHyphen/>
        <w:t>личие в способах выращивания однолетних и двулетних цветоч</w:t>
      </w:r>
      <w:r>
        <w:rPr>
          <w:rFonts w:ascii="Times New Roman" w:hAnsi="Times New Roman" w:cs="Times New Roman"/>
          <w:sz w:val="28"/>
          <w:szCs w:val="28"/>
        </w:rPr>
        <w:softHyphen/>
        <w:t>ных растений. Размещение в цветнике.</w:t>
      </w:r>
    </w:p>
    <w:p w:rsidR="00705FB2" w:rsidRDefault="00705FB2" w:rsidP="00705FB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растения: </w:t>
      </w:r>
      <w:r>
        <w:rPr>
          <w:rFonts w:ascii="Times New Roman" w:hAnsi="Times New Roman" w:cs="Times New Roman"/>
          <w:sz w:val="28"/>
          <w:szCs w:val="28"/>
        </w:rPr>
        <w:t>флоксы (</w:t>
      </w:r>
      <w:proofErr w:type="gramStart"/>
      <w:r>
        <w:rPr>
          <w:rFonts w:ascii="Times New Roman" w:hAnsi="Times New Roman" w:cs="Times New Roman"/>
          <w:sz w:val="28"/>
          <w:szCs w:val="28"/>
        </w:rPr>
        <w:t>пионы,  георгины</w:t>
      </w:r>
      <w:proofErr w:type="gramEnd"/>
      <w:r>
        <w:rPr>
          <w:rFonts w:ascii="Times New Roman" w:hAnsi="Times New Roman" w:cs="Times New Roman"/>
          <w:sz w:val="28"/>
          <w:szCs w:val="28"/>
        </w:rPr>
        <w:t>).</w:t>
      </w:r>
    </w:p>
    <w:p w:rsidR="00705FB2" w:rsidRDefault="00705FB2" w:rsidP="00705FB2">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Особенности внешнего строения. Выращивание. Размещение в цветнике. Другие виды многолетних цветочно-декоративных рас</w:t>
      </w:r>
      <w:r>
        <w:rPr>
          <w:rFonts w:ascii="Times New Roman" w:hAnsi="Times New Roman" w:cs="Times New Roman"/>
          <w:sz w:val="28"/>
          <w:szCs w:val="28"/>
        </w:rPr>
        <w:softHyphen/>
        <w:t>тений (тюльпаны, нарциссы). Цветы в жизни человека.</w:t>
      </w:r>
    </w:p>
    <w:p w:rsidR="00705FB2" w:rsidRDefault="00705FB2" w:rsidP="00705FB2">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Растения поля</w:t>
      </w:r>
    </w:p>
    <w:p w:rsidR="00705FB2" w:rsidRDefault="00705FB2" w:rsidP="00705FB2">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Хлебные (злаковые) растения: </w:t>
      </w:r>
      <w:r>
        <w:rPr>
          <w:rFonts w:ascii="Times New Roman" w:hAnsi="Times New Roman" w:cs="Times New Roman"/>
          <w:sz w:val="28"/>
          <w:szCs w:val="28"/>
        </w:rPr>
        <w:t>пшеница, рожь, овес, куку</w:t>
      </w:r>
      <w:r>
        <w:rPr>
          <w:rFonts w:ascii="Times New Roman" w:hAnsi="Times New Roman" w:cs="Times New Roman"/>
          <w:sz w:val="28"/>
          <w:szCs w:val="28"/>
        </w:rPr>
        <w:softHyphen/>
        <w:t>руза или другие злаковые культуры. Труд хлебороба. Отношение к хлебу, уважение к людям, его выращивающим.</w:t>
      </w:r>
    </w:p>
    <w:p w:rsidR="00705FB2" w:rsidRDefault="00705FB2" w:rsidP="00705FB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Технические культуры: </w:t>
      </w:r>
      <w:r>
        <w:rPr>
          <w:rFonts w:ascii="Times New Roman" w:hAnsi="Times New Roman" w:cs="Times New Roman"/>
          <w:sz w:val="28"/>
          <w:szCs w:val="28"/>
        </w:rPr>
        <w:t>сахарная свекла, лен, хлопчатник, кар</w:t>
      </w:r>
      <w:r>
        <w:rPr>
          <w:rFonts w:ascii="Times New Roman" w:hAnsi="Times New Roman" w:cs="Times New Roman"/>
          <w:sz w:val="28"/>
          <w:szCs w:val="28"/>
        </w:rPr>
        <w:softHyphen/>
        <w:t>тофель, подсолнечник.</w:t>
      </w:r>
    </w:p>
    <w:p w:rsidR="00705FB2" w:rsidRDefault="00705FB2" w:rsidP="00705FB2">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lastRenderedPageBreak/>
        <w:t>Особенности внешнего строения этих растений. Их биологи</w:t>
      </w:r>
      <w:r>
        <w:rPr>
          <w:rFonts w:ascii="Times New Roman" w:hAnsi="Times New Roman" w:cs="Times New Roman"/>
          <w:sz w:val="28"/>
          <w:szCs w:val="28"/>
        </w:rPr>
        <w:softHyphen/>
        <w:t>ческие особенности. Выращивание полевых растений: посев, посадка, уход, уборка. Использование в народном хозяйстве. Одеж</w:t>
      </w:r>
      <w:r>
        <w:rPr>
          <w:rFonts w:ascii="Times New Roman" w:hAnsi="Times New Roman" w:cs="Times New Roman"/>
          <w:sz w:val="28"/>
          <w:szCs w:val="28"/>
        </w:rPr>
        <w:softHyphen/>
        <w:t>да изо льна и хлопка.</w:t>
      </w:r>
    </w:p>
    <w:p w:rsidR="00705FB2" w:rsidRDefault="00705FB2" w:rsidP="00705FB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Сорные растения</w:t>
      </w:r>
      <w:r>
        <w:rPr>
          <w:rFonts w:ascii="Times New Roman" w:hAnsi="Times New Roman" w:cs="Times New Roman"/>
          <w:sz w:val="28"/>
          <w:szCs w:val="28"/>
        </w:rPr>
        <w:t xml:space="preserve"> </w:t>
      </w:r>
      <w:r>
        <w:rPr>
          <w:rFonts w:ascii="Times New Roman" w:hAnsi="Times New Roman" w:cs="Times New Roman"/>
          <w:bCs/>
          <w:i/>
          <w:sz w:val="28"/>
          <w:szCs w:val="28"/>
        </w:rPr>
        <w:t xml:space="preserve">полей </w:t>
      </w:r>
      <w:r>
        <w:rPr>
          <w:rFonts w:ascii="Times New Roman" w:hAnsi="Times New Roman" w:cs="Times New Roman"/>
          <w:i/>
          <w:sz w:val="28"/>
          <w:szCs w:val="28"/>
        </w:rPr>
        <w:t>и огородов</w:t>
      </w:r>
      <w:r>
        <w:rPr>
          <w:rFonts w:ascii="Times New Roman" w:hAnsi="Times New Roman" w:cs="Times New Roman"/>
          <w:sz w:val="28"/>
          <w:szCs w:val="28"/>
        </w:rPr>
        <w:t>: осот, пырей, лебеда.</w:t>
      </w:r>
    </w:p>
    <w:p w:rsidR="00705FB2" w:rsidRDefault="00705FB2" w:rsidP="00705FB2">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Внешний вид.  </w:t>
      </w:r>
      <w:r>
        <w:rPr>
          <w:rFonts w:ascii="Times New Roman" w:hAnsi="Times New Roman" w:cs="Times New Roman"/>
          <w:bCs/>
          <w:sz w:val="28"/>
          <w:szCs w:val="28"/>
        </w:rPr>
        <w:t xml:space="preserve">Борьба </w:t>
      </w:r>
      <w:r>
        <w:rPr>
          <w:rFonts w:ascii="Times New Roman" w:hAnsi="Times New Roman" w:cs="Times New Roman"/>
          <w:sz w:val="28"/>
          <w:szCs w:val="28"/>
        </w:rPr>
        <w:t>с сорными растениями.</w:t>
      </w:r>
    </w:p>
    <w:p w:rsidR="00705FB2" w:rsidRDefault="00705FB2" w:rsidP="00705FB2">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Овощные растения</w:t>
      </w:r>
    </w:p>
    <w:p w:rsidR="00705FB2" w:rsidRDefault="00705FB2" w:rsidP="00705FB2">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овощные растения: </w:t>
      </w:r>
      <w:r>
        <w:rPr>
          <w:rFonts w:ascii="Times New Roman" w:hAnsi="Times New Roman" w:cs="Times New Roman"/>
          <w:sz w:val="28"/>
          <w:szCs w:val="28"/>
        </w:rPr>
        <w:t>огурец, помидор (горох, фасоль, баклажан, перец, редис, укроп — по выбору учителя).</w:t>
      </w:r>
    </w:p>
    <w:p w:rsidR="00705FB2" w:rsidRDefault="00705FB2" w:rsidP="00705FB2">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овощные растения: </w:t>
      </w:r>
      <w:r>
        <w:rPr>
          <w:rFonts w:ascii="Times New Roman" w:hAnsi="Times New Roman" w:cs="Times New Roman"/>
          <w:sz w:val="28"/>
          <w:szCs w:val="28"/>
        </w:rPr>
        <w:t>морковь, свекла, капуста, петрушка.</w:t>
      </w:r>
    </w:p>
    <w:p w:rsidR="00705FB2" w:rsidRDefault="00705FB2" w:rsidP="00705FB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овощные растения: </w:t>
      </w:r>
      <w:r>
        <w:rPr>
          <w:rFonts w:ascii="Times New Roman" w:hAnsi="Times New Roman" w:cs="Times New Roman"/>
          <w:sz w:val="28"/>
          <w:szCs w:val="28"/>
        </w:rPr>
        <w:t>лук.</w:t>
      </w:r>
    </w:p>
    <w:p w:rsidR="00705FB2" w:rsidRDefault="00705FB2" w:rsidP="00705FB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внешнего строения этих растений, биологичес</w:t>
      </w:r>
      <w:r>
        <w:rPr>
          <w:rFonts w:ascii="Times New Roman" w:hAnsi="Times New Roman" w:cs="Times New Roman"/>
          <w:sz w:val="28"/>
          <w:szCs w:val="28"/>
        </w:rPr>
        <w:softHyphen/>
        <w:t>кие особенности выращивания. Развитие растений от семени до семени.</w:t>
      </w:r>
    </w:p>
    <w:p w:rsidR="00705FB2" w:rsidRDefault="00705FB2" w:rsidP="00705FB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Выращивание: посев, уход, уборка.</w:t>
      </w:r>
    </w:p>
    <w:p w:rsidR="00705FB2" w:rsidRDefault="00705FB2" w:rsidP="00705FB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Польза овощных растений. Овощи — источник здоровья (ви</w:t>
      </w:r>
      <w:r>
        <w:rPr>
          <w:rFonts w:ascii="Times New Roman" w:hAnsi="Times New Roman" w:cs="Times New Roman"/>
          <w:sz w:val="28"/>
          <w:szCs w:val="28"/>
        </w:rPr>
        <w:softHyphen/>
        <w:t>тамины).</w:t>
      </w:r>
    </w:p>
    <w:p w:rsidR="00705FB2" w:rsidRDefault="00705FB2" w:rsidP="00705FB2">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Использование человеком. Блюда, приготавливаемые из овощей.</w:t>
      </w:r>
    </w:p>
    <w:p w:rsidR="00705FB2" w:rsidRDefault="00705FB2" w:rsidP="00705FB2">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выращивание рассады. Определение основных групп семян овощных растений. Посадка, прополка, уход за овощными растениями на при</w:t>
      </w:r>
      <w:r>
        <w:rPr>
          <w:rFonts w:ascii="Times New Roman" w:hAnsi="Times New Roman" w:cs="Times New Roman"/>
          <w:sz w:val="28"/>
          <w:szCs w:val="28"/>
        </w:rPr>
        <w:softHyphen/>
        <w:t>школьном участке, сбор урожая.</w:t>
      </w:r>
    </w:p>
    <w:p w:rsidR="00705FB2" w:rsidRDefault="00705FB2" w:rsidP="00705FB2">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сада</w:t>
      </w:r>
    </w:p>
    <w:p w:rsidR="00705FB2" w:rsidRDefault="00705FB2" w:rsidP="00705FB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Яблоня, груша, вишня, смородина, крыжовник, земляника (аб</w:t>
      </w:r>
      <w:r>
        <w:rPr>
          <w:rFonts w:ascii="Times New Roman" w:hAnsi="Times New Roman" w:cs="Times New Roman"/>
          <w:sz w:val="28"/>
          <w:szCs w:val="28"/>
        </w:rPr>
        <w:softHyphen/>
        <w:t>рикосы, персики — для южных регионов).</w:t>
      </w:r>
    </w:p>
    <w:p w:rsidR="00705FB2" w:rsidRDefault="00705FB2" w:rsidP="00705FB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Биологические особенности растений сада: созревание </w:t>
      </w:r>
      <w:r>
        <w:rPr>
          <w:rFonts w:ascii="Times New Roman" w:hAnsi="Times New Roman" w:cs="Times New Roman"/>
          <w:smallCaps/>
          <w:sz w:val="28"/>
          <w:szCs w:val="28"/>
        </w:rPr>
        <w:t xml:space="preserve">плодов. </w:t>
      </w:r>
      <w:r>
        <w:rPr>
          <w:rFonts w:ascii="Times New Roman" w:hAnsi="Times New Roman" w:cs="Times New Roman"/>
          <w:sz w:val="28"/>
          <w:szCs w:val="28"/>
        </w:rPr>
        <w:t>особенности размножения. Вредители сада, способы борьбы с ними.</w:t>
      </w:r>
    </w:p>
    <w:p w:rsidR="00705FB2" w:rsidRDefault="00705FB2" w:rsidP="00705FB2">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Способы уборки и использования плодов и ягод. Польза све</w:t>
      </w:r>
      <w:r>
        <w:rPr>
          <w:rFonts w:ascii="Times New Roman" w:hAnsi="Times New Roman" w:cs="Times New Roman"/>
          <w:sz w:val="28"/>
          <w:szCs w:val="28"/>
        </w:rPr>
        <w:softHyphen/>
        <w:t>жих фруктов и ягод. Заготовки на зиму.</w:t>
      </w:r>
    </w:p>
    <w:p w:rsidR="00705FB2" w:rsidRDefault="00705FB2" w:rsidP="00705FB2">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Практические работы в саду: </w:t>
      </w:r>
      <w:r>
        <w:rPr>
          <w:rFonts w:ascii="Times New Roman" w:hAnsi="Times New Roman" w:cs="Times New Roman"/>
          <w:sz w:val="28"/>
          <w:szCs w:val="28"/>
        </w:rPr>
        <w:t xml:space="preserve">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w:t>
      </w:r>
      <w:r w:rsidRPr="002D33FE">
        <w:rPr>
          <w:rFonts w:ascii="Times New Roman" w:hAnsi="Times New Roman" w:cs="Times New Roman"/>
          <w:sz w:val="28"/>
          <w:szCs w:val="28"/>
        </w:rPr>
        <w:t>Экскурсия</w:t>
      </w:r>
      <w:r>
        <w:rPr>
          <w:rFonts w:ascii="Times New Roman" w:hAnsi="Times New Roman" w:cs="Times New Roman"/>
          <w:sz w:val="28"/>
          <w:szCs w:val="28"/>
        </w:rPr>
        <w:t xml:space="preserve"> в цветущий сад.</w:t>
      </w:r>
    </w:p>
    <w:p w:rsidR="00705FB2" w:rsidRDefault="00C3385A" w:rsidP="00705FB2">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sz w:val="28"/>
          <w:szCs w:val="28"/>
        </w:rPr>
        <w:t>Животные</w:t>
      </w:r>
    </w:p>
    <w:p w:rsidR="00705FB2" w:rsidRDefault="00705FB2" w:rsidP="00705FB2">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lastRenderedPageBreak/>
        <w:t>Введение</w:t>
      </w:r>
    </w:p>
    <w:p w:rsidR="00705FB2" w:rsidRDefault="00705FB2" w:rsidP="00705FB2">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Разнообразие животного мира</w:t>
      </w:r>
      <w:r>
        <w:rPr>
          <w:rFonts w:ascii="Times New Roman" w:hAnsi="Times New Roman" w:cs="Times New Roman"/>
          <w:sz w:val="28"/>
          <w:szCs w:val="28"/>
        </w:rPr>
        <w:t>. Позвоночные и беспозвоноч</w:t>
      </w:r>
      <w:r>
        <w:rPr>
          <w:rFonts w:ascii="Times New Roman" w:hAnsi="Times New Roman" w:cs="Times New Roman"/>
          <w:sz w:val="28"/>
          <w:szCs w:val="28"/>
        </w:rPr>
        <w:softHyphen/>
        <w:t>ные животные. Дикие и домашние животные.</w:t>
      </w:r>
    </w:p>
    <w:p w:rsidR="00705FB2" w:rsidRDefault="00705FB2" w:rsidP="00705FB2">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Места обитания животных</w:t>
      </w:r>
      <w:r>
        <w:rPr>
          <w:rFonts w:ascii="Times New Roman" w:hAnsi="Times New Roman" w:cs="Times New Roman"/>
          <w:sz w:val="28"/>
          <w:szCs w:val="28"/>
        </w:rPr>
        <w:t xml:space="preserve"> и приспособленность их к услови</w:t>
      </w:r>
      <w:r>
        <w:rPr>
          <w:rFonts w:ascii="Times New Roman" w:hAnsi="Times New Roman" w:cs="Times New Roman"/>
          <w:sz w:val="28"/>
          <w:szCs w:val="28"/>
        </w:rPr>
        <w:softHyphen/>
        <w:t>ям жизни (форма тела, покров, способ передвижения, дыхание, окраска: защитная, предостерегающая).</w:t>
      </w:r>
    </w:p>
    <w:p w:rsidR="00705FB2" w:rsidRDefault="00705FB2" w:rsidP="00705FB2">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Значение животных и их охрана</w:t>
      </w:r>
      <w:r>
        <w:rPr>
          <w:rFonts w:ascii="Times New Roman" w:hAnsi="Times New Roman" w:cs="Times New Roman"/>
          <w:sz w:val="28"/>
          <w:szCs w:val="28"/>
        </w:rPr>
        <w:t>. Животные, занесенные в Красную книгу.</w:t>
      </w:r>
    </w:p>
    <w:p w:rsidR="00705FB2" w:rsidRDefault="00705FB2" w:rsidP="00705FB2">
      <w:pPr>
        <w:shd w:val="clear" w:color="auto" w:fill="FFFFFF"/>
        <w:spacing w:after="0" w:line="360" w:lineRule="auto"/>
        <w:ind w:firstLine="709"/>
        <w:jc w:val="center"/>
        <w:rPr>
          <w:rFonts w:ascii="Times New Roman" w:hAnsi="Times New Roman" w:cs="Times New Roman"/>
          <w:bCs/>
          <w:i/>
          <w:sz w:val="28"/>
          <w:szCs w:val="28"/>
        </w:rPr>
      </w:pPr>
      <w:r>
        <w:rPr>
          <w:rFonts w:ascii="Times New Roman" w:hAnsi="Times New Roman" w:cs="Times New Roman"/>
          <w:b/>
          <w:bCs/>
          <w:sz w:val="28"/>
          <w:szCs w:val="28"/>
        </w:rPr>
        <w:t>Беспозвоночные животные</w:t>
      </w:r>
    </w:p>
    <w:p w:rsidR="00705FB2" w:rsidRDefault="00705FB2" w:rsidP="00705FB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sz w:val="28"/>
          <w:szCs w:val="28"/>
        </w:rPr>
        <w:t xml:space="preserve"> </w:t>
      </w:r>
      <w:r>
        <w:rPr>
          <w:rFonts w:ascii="Times New Roman" w:hAnsi="Times New Roman" w:cs="Times New Roman"/>
          <w:sz w:val="28"/>
          <w:szCs w:val="28"/>
        </w:rPr>
        <w:t>Общие признаки беспозвоночных (отсутствие позвоночника и внутреннего скелета).</w:t>
      </w:r>
    </w:p>
    <w:p w:rsidR="00705FB2" w:rsidRDefault="00705FB2" w:rsidP="00705FB2">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Многообразие беспозвоночных; черви, медузы, раки, пауки, насекомые.</w:t>
      </w:r>
    </w:p>
    <w:p w:rsidR="00705FB2" w:rsidRDefault="00705FB2" w:rsidP="00705FB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Дождевой червь.</w:t>
      </w:r>
    </w:p>
    <w:p w:rsidR="00705FB2" w:rsidRDefault="00705FB2" w:rsidP="00705FB2">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Внешний вид дождевого червя, образ жизни, питание, особен</w:t>
      </w:r>
      <w:r>
        <w:rPr>
          <w:rFonts w:ascii="Times New Roman" w:hAnsi="Times New Roman" w:cs="Times New Roman"/>
          <w:sz w:val="28"/>
          <w:szCs w:val="28"/>
        </w:rPr>
        <w:softHyphen/>
        <w:t>ности дыхания, способ передвижения. Роль дождевого червя в почвообразовании.</w:t>
      </w:r>
    </w:p>
    <w:p w:rsidR="00705FB2" w:rsidRDefault="00705FB2" w:rsidP="00705FB2">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живого объекта или влажного препарата.</w:t>
      </w:r>
    </w:p>
    <w:p w:rsidR="00705FB2" w:rsidRDefault="00705FB2" w:rsidP="00705FB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Насекомые.</w:t>
      </w:r>
    </w:p>
    <w:p w:rsidR="00705FB2" w:rsidRDefault="00705FB2" w:rsidP="00705FB2">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насекомых (стрекозы, тараканы и др.). Разли</w:t>
      </w:r>
      <w:r>
        <w:rPr>
          <w:rFonts w:ascii="Times New Roman" w:hAnsi="Times New Roman" w:cs="Times New Roman"/>
          <w:sz w:val="28"/>
          <w:szCs w:val="28"/>
        </w:rPr>
        <w:softHyphen/>
        <w:t xml:space="preserve">чие по внешнему виду, местам </w:t>
      </w:r>
      <w:proofErr w:type="gramStart"/>
      <w:r>
        <w:rPr>
          <w:rFonts w:ascii="Times New Roman" w:hAnsi="Times New Roman" w:cs="Times New Roman"/>
          <w:sz w:val="28"/>
          <w:szCs w:val="28"/>
        </w:rPr>
        <w:t>обитания,  питанию</w:t>
      </w:r>
      <w:proofErr w:type="gramEnd"/>
      <w:r>
        <w:rPr>
          <w:rFonts w:ascii="Times New Roman" w:hAnsi="Times New Roman" w:cs="Times New Roman"/>
          <w:sz w:val="28"/>
          <w:szCs w:val="28"/>
        </w:rPr>
        <w:t>.</w:t>
      </w:r>
    </w:p>
    <w:p w:rsidR="00705FB2" w:rsidRDefault="00705FB2" w:rsidP="00705FB2">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Бабочки. </w:t>
      </w:r>
      <w:r>
        <w:rPr>
          <w:rFonts w:ascii="Times New Roman" w:hAnsi="Times New Roman" w:cs="Times New Roman"/>
          <w:sz w:val="28"/>
          <w:szCs w:val="28"/>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705FB2" w:rsidRDefault="00705FB2" w:rsidP="00705FB2">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Тутовый шелкопряд. </w:t>
      </w:r>
      <w:r>
        <w:rPr>
          <w:rFonts w:ascii="Times New Roman" w:hAnsi="Times New Roman" w:cs="Times New Roman"/>
          <w:sz w:val="28"/>
          <w:szCs w:val="28"/>
        </w:rPr>
        <w:t>Внешний вид, образ жизни, питание, способ передвижения, польза, разведение.</w:t>
      </w:r>
    </w:p>
    <w:p w:rsidR="00705FB2" w:rsidRDefault="00705FB2" w:rsidP="00705FB2">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Жуки. </w:t>
      </w:r>
      <w:r>
        <w:rPr>
          <w:rFonts w:ascii="Times New Roman" w:hAnsi="Times New Roman" w:cs="Times New Roman"/>
          <w:sz w:val="28"/>
          <w:szCs w:val="28"/>
        </w:rPr>
        <w:t>Отличительные признаки. Значение в природе. Размно</w:t>
      </w:r>
      <w:r>
        <w:rPr>
          <w:rFonts w:ascii="Times New Roman" w:hAnsi="Times New Roman" w:cs="Times New Roman"/>
          <w:sz w:val="28"/>
          <w:szCs w:val="28"/>
        </w:rPr>
        <w:softHyphen/>
        <w:t>жение и развитие. Сравнительная характеристика (майский жук, колорадский жук, божья коровка или другие — по выбору учи</w:t>
      </w:r>
      <w:r>
        <w:rPr>
          <w:rFonts w:ascii="Times New Roman" w:hAnsi="Times New Roman" w:cs="Times New Roman"/>
          <w:sz w:val="28"/>
          <w:szCs w:val="28"/>
        </w:rPr>
        <w:softHyphen/>
        <w:t>теля).</w:t>
      </w:r>
    </w:p>
    <w:p w:rsidR="00705FB2" w:rsidRDefault="00705FB2" w:rsidP="00705FB2">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Комнатная муха. </w:t>
      </w:r>
      <w:r>
        <w:rPr>
          <w:rFonts w:ascii="Times New Roman" w:hAnsi="Times New Roman" w:cs="Times New Roman"/>
          <w:sz w:val="28"/>
          <w:szCs w:val="28"/>
        </w:rPr>
        <w:t>Характерные особенности. Вред. Меры борь</w:t>
      </w:r>
      <w:r>
        <w:rPr>
          <w:rFonts w:ascii="Times New Roman" w:hAnsi="Times New Roman" w:cs="Times New Roman"/>
          <w:sz w:val="28"/>
          <w:szCs w:val="28"/>
        </w:rPr>
        <w:softHyphen/>
        <w:t>бы. Правила гигиены.</w:t>
      </w:r>
    </w:p>
    <w:p w:rsidR="00705FB2" w:rsidRDefault="00705FB2" w:rsidP="00705FB2">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Медоносная пчела. </w:t>
      </w:r>
      <w:r>
        <w:rPr>
          <w:rFonts w:ascii="Times New Roman" w:hAnsi="Times New Roman" w:cs="Times New Roman"/>
          <w:sz w:val="28"/>
          <w:szCs w:val="28"/>
        </w:rPr>
        <w:t>Внешнее строение. Жизнь пчелиной се</w:t>
      </w:r>
      <w:r>
        <w:rPr>
          <w:rFonts w:ascii="Times New Roman" w:hAnsi="Times New Roman" w:cs="Times New Roman"/>
          <w:sz w:val="28"/>
          <w:szCs w:val="28"/>
        </w:rPr>
        <w:softHyphen/>
        <w:t>мьи (состав семьи). Разведение пчел (пчеловодство). Использо</w:t>
      </w:r>
      <w:r>
        <w:rPr>
          <w:rFonts w:ascii="Times New Roman" w:hAnsi="Times New Roman" w:cs="Times New Roman"/>
          <w:sz w:val="28"/>
          <w:szCs w:val="28"/>
        </w:rPr>
        <w:softHyphen/>
        <w:t>вание продуктов пчеловодства (целебные свойства меда, пыльцы, прополиса).</w:t>
      </w:r>
    </w:p>
    <w:p w:rsidR="00705FB2" w:rsidRDefault="00705FB2" w:rsidP="00705FB2">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 xml:space="preserve">Муравьи </w:t>
      </w:r>
      <w:r>
        <w:rPr>
          <w:rFonts w:ascii="Times New Roman" w:hAnsi="Times New Roman" w:cs="Times New Roman"/>
          <w:sz w:val="28"/>
          <w:szCs w:val="28"/>
        </w:rPr>
        <w:t>— санитары леса. Внешний вид. Состав семьи. Осо</w:t>
      </w:r>
      <w:r>
        <w:rPr>
          <w:rFonts w:ascii="Times New Roman" w:hAnsi="Times New Roman" w:cs="Times New Roman"/>
          <w:sz w:val="28"/>
          <w:szCs w:val="28"/>
        </w:rPr>
        <w:softHyphen/>
        <w:t>бенности жизни. Польза. Правила поведения в лесу. Охрана му</w:t>
      </w:r>
      <w:r>
        <w:rPr>
          <w:rFonts w:ascii="Times New Roman" w:hAnsi="Times New Roman" w:cs="Times New Roman"/>
          <w:sz w:val="28"/>
          <w:szCs w:val="28"/>
        </w:rPr>
        <w:softHyphen/>
        <w:t>равейников.</w:t>
      </w:r>
    </w:p>
    <w:p w:rsidR="00705FB2" w:rsidRDefault="00705FB2" w:rsidP="00705FB2">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живых насекомых, коллекций насекомых — вредителей сельскохозяйственных растений, показ видеофиль</w:t>
      </w:r>
      <w:r>
        <w:rPr>
          <w:rFonts w:ascii="Times New Roman" w:hAnsi="Times New Roman" w:cs="Times New Roman"/>
          <w:sz w:val="28"/>
          <w:szCs w:val="28"/>
        </w:rPr>
        <w:softHyphen/>
        <w:t>мов.</w:t>
      </w:r>
    </w:p>
    <w:p w:rsidR="00705FB2" w:rsidRDefault="00705FB2" w:rsidP="00705FB2">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Зарисовка насекомых в тетрадях.</w:t>
      </w:r>
    </w:p>
    <w:p w:rsidR="00705FB2" w:rsidRDefault="00705FB2" w:rsidP="00705FB2">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в природу для наблюдения за насекомыми.</w:t>
      </w:r>
    </w:p>
    <w:p w:rsidR="00705FB2" w:rsidRDefault="00705FB2" w:rsidP="00705FB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Позвоночные животные</w:t>
      </w:r>
    </w:p>
    <w:p w:rsidR="00705FB2" w:rsidRDefault="00705FB2" w:rsidP="00705FB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Общие признаки позвоночных животных. Наличие позвоночника и внутреннего скелета. </w:t>
      </w:r>
    </w:p>
    <w:p w:rsidR="00705FB2" w:rsidRDefault="00705FB2" w:rsidP="00705FB2">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животных: рыбы, земноводные, пресмыкающиеся, птицы, млеко</w:t>
      </w:r>
      <w:r>
        <w:rPr>
          <w:rFonts w:ascii="Times New Roman" w:hAnsi="Times New Roman" w:cs="Times New Roman"/>
          <w:sz w:val="28"/>
          <w:szCs w:val="28"/>
        </w:rPr>
        <w:softHyphen/>
        <w:t>питающие.</w:t>
      </w:r>
    </w:p>
    <w:p w:rsidR="00705FB2" w:rsidRDefault="00705FB2" w:rsidP="00705FB2">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Рыбы</w:t>
      </w:r>
    </w:p>
    <w:p w:rsidR="00705FB2" w:rsidRDefault="00705FB2" w:rsidP="00705FB2">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рыб. Среда обитания.</w:t>
      </w:r>
    </w:p>
    <w:p w:rsidR="00705FB2" w:rsidRDefault="00705FB2" w:rsidP="00705FB2">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Речные рыбы </w:t>
      </w:r>
      <w:r>
        <w:rPr>
          <w:rFonts w:ascii="Times New Roman" w:hAnsi="Times New Roman" w:cs="Times New Roman"/>
          <w:sz w:val="28"/>
          <w:szCs w:val="28"/>
        </w:rPr>
        <w:t>(пресноводные): окунь, щука, карп.</w:t>
      </w:r>
    </w:p>
    <w:p w:rsidR="00705FB2" w:rsidRDefault="00705FB2" w:rsidP="00705FB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рыбы: </w:t>
      </w:r>
      <w:r>
        <w:rPr>
          <w:rFonts w:ascii="Times New Roman" w:hAnsi="Times New Roman" w:cs="Times New Roman"/>
          <w:sz w:val="28"/>
          <w:szCs w:val="28"/>
        </w:rPr>
        <w:t>треска, сельдь или другие, обитающие в дан</w:t>
      </w:r>
      <w:r>
        <w:rPr>
          <w:rFonts w:ascii="Times New Roman" w:hAnsi="Times New Roman" w:cs="Times New Roman"/>
          <w:sz w:val="28"/>
          <w:szCs w:val="28"/>
        </w:rPr>
        <w:softHyphen/>
        <w:t>ной местности.</w:t>
      </w:r>
    </w:p>
    <w:p w:rsidR="00705FB2" w:rsidRDefault="00705FB2" w:rsidP="00705FB2">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Внешнее строение, образ жизни, питание (особенности пита</w:t>
      </w:r>
      <w:r>
        <w:rPr>
          <w:rFonts w:ascii="Times New Roman" w:hAnsi="Times New Roman" w:cs="Times New Roman"/>
          <w:sz w:val="28"/>
          <w:szCs w:val="28"/>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705FB2" w:rsidRDefault="00705FB2" w:rsidP="00705FB2">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Домашний аквариум. </w:t>
      </w:r>
      <w:r>
        <w:rPr>
          <w:rFonts w:ascii="Times New Roman" w:hAnsi="Times New Roman" w:cs="Times New Roman"/>
          <w:sz w:val="28"/>
          <w:szCs w:val="28"/>
        </w:rPr>
        <w:t>Виды аквариумных рыб. Среда обита</w:t>
      </w:r>
      <w:r>
        <w:rPr>
          <w:rFonts w:ascii="Times New Roman" w:hAnsi="Times New Roman" w:cs="Times New Roman"/>
          <w:sz w:val="28"/>
          <w:szCs w:val="28"/>
        </w:rPr>
        <w:softHyphen/>
        <w:t>ния (освещение, температура воды). Особенности размножения (живородящие). Питание. Кормление (виды корма), уход.</w:t>
      </w:r>
    </w:p>
    <w:p w:rsidR="00705FB2" w:rsidRDefault="00705FB2" w:rsidP="00705FB2">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Демонстрация </w:t>
      </w:r>
      <w:r>
        <w:rPr>
          <w:rFonts w:ascii="Times New Roman" w:hAnsi="Times New Roman" w:cs="Times New Roman"/>
          <w:sz w:val="28"/>
          <w:szCs w:val="28"/>
        </w:rPr>
        <w:t>живых рыб и наблюдение за ними.</w:t>
      </w:r>
    </w:p>
    <w:p w:rsidR="00705FB2" w:rsidRDefault="00705FB2" w:rsidP="00705FB2">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к водоему для наблюдений за рыбной ловлей (в зависимости от местных условий).</w:t>
      </w:r>
    </w:p>
    <w:p w:rsidR="00705FB2" w:rsidRDefault="00705FB2" w:rsidP="00705FB2">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Земноводные</w:t>
      </w:r>
    </w:p>
    <w:p w:rsidR="00705FB2" w:rsidRDefault="00705FB2" w:rsidP="00705FB2">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lastRenderedPageBreak/>
        <w:t>Общие признаки земноводных.</w:t>
      </w:r>
    </w:p>
    <w:p w:rsidR="00705FB2" w:rsidRDefault="00705FB2" w:rsidP="00705FB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Лягушка. </w:t>
      </w:r>
      <w:r>
        <w:rPr>
          <w:rFonts w:ascii="Times New Roman" w:hAnsi="Times New Roman" w:cs="Times New Roman"/>
          <w:sz w:val="28"/>
          <w:szCs w:val="28"/>
        </w:rPr>
        <w:t>Место обитания, образ жизни. Внешнее строе</w:t>
      </w:r>
      <w:r>
        <w:rPr>
          <w:rFonts w:ascii="Times New Roman" w:hAnsi="Times New Roman" w:cs="Times New Roman"/>
          <w:sz w:val="28"/>
          <w:szCs w:val="28"/>
        </w:rPr>
        <w:softHyphen/>
        <w:t>ние, способ передвижения. Питание, дыхание, размножение (цикл развития).</w:t>
      </w:r>
    </w:p>
    <w:p w:rsidR="00705FB2" w:rsidRDefault="00705FB2" w:rsidP="00705FB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многообразием земноводных (жаба, тритон, са</w:t>
      </w:r>
      <w:r>
        <w:rPr>
          <w:rFonts w:ascii="Times New Roman" w:hAnsi="Times New Roman" w:cs="Times New Roman"/>
          <w:sz w:val="28"/>
          <w:szCs w:val="28"/>
        </w:rPr>
        <w:softHyphen/>
        <w:t>ламандра). Особенности внешнего вида и образа жизни. Значе</w:t>
      </w:r>
      <w:r>
        <w:rPr>
          <w:rFonts w:ascii="Times New Roman" w:hAnsi="Times New Roman" w:cs="Times New Roman"/>
          <w:sz w:val="28"/>
          <w:szCs w:val="28"/>
        </w:rPr>
        <w:softHyphen/>
        <w:t>ние в природе.</w:t>
      </w:r>
    </w:p>
    <w:p w:rsidR="00705FB2" w:rsidRDefault="00705FB2" w:rsidP="00705FB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Черты сходства и различия земноводных и рыб.</w:t>
      </w:r>
    </w:p>
    <w:p w:rsidR="00705FB2" w:rsidRDefault="00705FB2" w:rsidP="00705FB2">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Польза земноводных и их охрана.</w:t>
      </w:r>
    </w:p>
    <w:p w:rsidR="00705FB2" w:rsidRDefault="00705FB2" w:rsidP="00705FB2">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лягушки или влажного препарата.</w:t>
      </w:r>
    </w:p>
    <w:p w:rsidR="00705FB2" w:rsidRDefault="00705FB2" w:rsidP="00705FB2">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Зарисовка в тетрадях. Черчение таблицы (сходство и различие).</w:t>
      </w:r>
    </w:p>
    <w:p w:rsidR="00705FB2" w:rsidRDefault="00705FB2" w:rsidP="00705FB2">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Пресмыкающиеся</w:t>
      </w:r>
    </w:p>
    <w:p w:rsidR="00705FB2" w:rsidRDefault="00705FB2" w:rsidP="00705FB2">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пресмыкающихся. Внешнее строение, пита</w:t>
      </w:r>
      <w:r>
        <w:rPr>
          <w:rFonts w:ascii="Times New Roman" w:hAnsi="Times New Roman" w:cs="Times New Roman"/>
          <w:sz w:val="28"/>
          <w:szCs w:val="28"/>
        </w:rPr>
        <w:softHyphen/>
        <w:t>ние, дыхание. Размножение пресмыкающихся (цикл развития).</w:t>
      </w:r>
    </w:p>
    <w:p w:rsidR="00705FB2" w:rsidRDefault="00705FB2" w:rsidP="00705FB2">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Ящерица </w:t>
      </w:r>
      <w:r>
        <w:rPr>
          <w:rFonts w:ascii="Times New Roman" w:hAnsi="Times New Roman" w:cs="Times New Roman"/>
          <w:sz w:val="28"/>
          <w:szCs w:val="28"/>
        </w:rPr>
        <w:t>прыткая. Места обитания, образ жизни, особеннос</w:t>
      </w:r>
      <w:r>
        <w:rPr>
          <w:rFonts w:ascii="Times New Roman" w:hAnsi="Times New Roman" w:cs="Times New Roman"/>
          <w:sz w:val="28"/>
          <w:szCs w:val="28"/>
        </w:rPr>
        <w:softHyphen/>
        <w:t>ти питания.</w:t>
      </w:r>
    </w:p>
    <w:p w:rsidR="00705FB2" w:rsidRDefault="00705FB2" w:rsidP="00705FB2">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Змеи. </w:t>
      </w:r>
      <w:r>
        <w:rPr>
          <w:rFonts w:ascii="Times New Roman" w:hAnsi="Times New Roman" w:cs="Times New Roman"/>
          <w:sz w:val="28"/>
          <w:szCs w:val="28"/>
        </w:rPr>
        <w:t>Отличительные особенности животных. Сравнительная характеристика: гадюка, уж (места обитания, питание, размноже</w:t>
      </w:r>
      <w:r>
        <w:rPr>
          <w:rFonts w:ascii="Times New Roman" w:hAnsi="Times New Roman" w:cs="Times New Roman"/>
          <w:sz w:val="28"/>
          <w:szCs w:val="28"/>
        </w:rPr>
        <w:softHyphen/>
        <w:t>ние и развитие, отличительные признаки). Использование змеи</w:t>
      </w:r>
      <w:r>
        <w:rPr>
          <w:rFonts w:ascii="Times New Roman" w:hAnsi="Times New Roman" w:cs="Times New Roman"/>
          <w:sz w:val="28"/>
          <w:szCs w:val="28"/>
        </w:rPr>
        <w:softHyphen/>
        <w:t>ного яда в медицине. Скорая помощь при укусах змей.</w:t>
      </w:r>
    </w:p>
    <w:p w:rsidR="00705FB2" w:rsidRDefault="00705FB2" w:rsidP="00705FB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Черепахи, крокодилы. </w:t>
      </w:r>
      <w:r>
        <w:rPr>
          <w:rFonts w:ascii="Times New Roman" w:hAnsi="Times New Roman" w:cs="Times New Roman"/>
          <w:sz w:val="28"/>
          <w:szCs w:val="28"/>
        </w:rPr>
        <w:t>Отличительные признаки, среда оби</w:t>
      </w:r>
      <w:r>
        <w:rPr>
          <w:rFonts w:ascii="Times New Roman" w:hAnsi="Times New Roman" w:cs="Times New Roman"/>
          <w:sz w:val="28"/>
          <w:szCs w:val="28"/>
        </w:rPr>
        <w:softHyphen/>
        <w:t>тания, питание, размножение и развитие.</w:t>
      </w:r>
    </w:p>
    <w:p w:rsidR="00705FB2" w:rsidRDefault="00705FB2" w:rsidP="00705FB2">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Сравнительная характеристика пресмыкающихся и земновод</w:t>
      </w:r>
      <w:r>
        <w:rPr>
          <w:rFonts w:ascii="Times New Roman" w:hAnsi="Times New Roman" w:cs="Times New Roman"/>
          <w:sz w:val="28"/>
          <w:szCs w:val="28"/>
        </w:rPr>
        <w:softHyphen/>
        <w:t>ных (по внешнему виду, образу жизни, циклу развития).</w:t>
      </w:r>
    </w:p>
    <w:p w:rsidR="00705FB2" w:rsidRDefault="00705FB2" w:rsidP="00705FB2">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черепахи или влажных препаратов змей. Показ кино- и видеофильмов.</w:t>
      </w:r>
    </w:p>
    <w:p w:rsidR="00705FB2" w:rsidRDefault="00705FB2" w:rsidP="00705FB2">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Зарисовки в тетрадях. Черчение таблицы.</w:t>
      </w:r>
    </w:p>
    <w:p w:rsidR="00705FB2" w:rsidRDefault="00705FB2" w:rsidP="00705FB2">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Птицы</w:t>
      </w:r>
    </w:p>
    <w:p w:rsidR="00705FB2" w:rsidRDefault="00705FB2" w:rsidP="00705FB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Дикие </w:t>
      </w:r>
      <w:r>
        <w:rPr>
          <w:rFonts w:ascii="Times New Roman" w:hAnsi="Times New Roman" w:cs="Times New Roman"/>
          <w:bCs/>
          <w:i/>
          <w:iCs/>
          <w:sz w:val="28"/>
          <w:szCs w:val="28"/>
        </w:rPr>
        <w:t>птицы</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Общая характеристика </w:t>
      </w:r>
      <w:r>
        <w:rPr>
          <w:rFonts w:ascii="Times New Roman" w:hAnsi="Times New Roman" w:cs="Times New Roman"/>
          <w:bCs/>
          <w:sz w:val="28"/>
          <w:szCs w:val="28"/>
        </w:rPr>
        <w:t>птиц: наличие крыль</w:t>
      </w:r>
      <w:r>
        <w:rPr>
          <w:rFonts w:ascii="Times New Roman" w:hAnsi="Times New Roman" w:cs="Times New Roman"/>
          <w:sz w:val="28"/>
          <w:szCs w:val="28"/>
        </w:rPr>
        <w:t>ев, пуха и перьев на теле. Особенности размножения: кладка яиц и выведение птенцов.</w:t>
      </w:r>
    </w:p>
    <w:p w:rsidR="00705FB2" w:rsidRDefault="00705FB2" w:rsidP="00705FB2">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lastRenderedPageBreak/>
        <w:t>Многообразие птиц, среда обитания, образ жизни, питание, приспособление к среде обитания. Птицы перелетные и непере</w:t>
      </w:r>
      <w:r>
        <w:rPr>
          <w:rFonts w:ascii="Times New Roman" w:hAnsi="Times New Roman" w:cs="Times New Roman"/>
          <w:sz w:val="28"/>
          <w:szCs w:val="28"/>
        </w:rPr>
        <w:softHyphen/>
        <w:t>летные (зимующие, оседлые).</w:t>
      </w:r>
    </w:p>
    <w:p w:rsidR="00705FB2" w:rsidRDefault="00705FB2" w:rsidP="00705FB2">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леса: </w:t>
      </w:r>
      <w:r>
        <w:rPr>
          <w:rFonts w:ascii="Times New Roman" w:hAnsi="Times New Roman" w:cs="Times New Roman"/>
          <w:sz w:val="28"/>
          <w:szCs w:val="28"/>
        </w:rPr>
        <w:t>большой пестрый дятел, синица.</w:t>
      </w:r>
    </w:p>
    <w:p w:rsidR="00705FB2" w:rsidRDefault="00705FB2" w:rsidP="00705FB2">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Хищные птицы: </w:t>
      </w:r>
      <w:r>
        <w:rPr>
          <w:rFonts w:ascii="Times New Roman" w:hAnsi="Times New Roman" w:cs="Times New Roman"/>
          <w:sz w:val="28"/>
          <w:szCs w:val="28"/>
        </w:rPr>
        <w:t>сова, орел.</w:t>
      </w:r>
    </w:p>
    <w:p w:rsidR="00705FB2" w:rsidRDefault="00705FB2" w:rsidP="00705FB2">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кормящиеся в воздухе: </w:t>
      </w:r>
      <w:r>
        <w:rPr>
          <w:rFonts w:ascii="Times New Roman" w:hAnsi="Times New Roman" w:cs="Times New Roman"/>
          <w:sz w:val="28"/>
          <w:szCs w:val="28"/>
        </w:rPr>
        <w:t>ласточка, стриж.</w:t>
      </w:r>
    </w:p>
    <w:p w:rsidR="00705FB2" w:rsidRDefault="00705FB2" w:rsidP="00705FB2">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Водоплавающие птицы: </w:t>
      </w:r>
      <w:r>
        <w:rPr>
          <w:rFonts w:ascii="Times New Roman" w:hAnsi="Times New Roman" w:cs="Times New Roman"/>
          <w:sz w:val="28"/>
          <w:szCs w:val="28"/>
        </w:rPr>
        <w:t>утка-кряква, лебедь, пеликан.</w:t>
      </w:r>
    </w:p>
    <w:p w:rsidR="00705FB2" w:rsidRDefault="00705FB2" w:rsidP="00705FB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Птицы, обитающие близ жилища человека: </w:t>
      </w:r>
      <w:r>
        <w:rPr>
          <w:rFonts w:ascii="Times New Roman" w:hAnsi="Times New Roman" w:cs="Times New Roman"/>
          <w:sz w:val="28"/>
          <w:szCs w:val="28"/>
        </w:rPr>
        <w:t>голубь, воро</w:t>
      </w:r>
      <w:r>
        <w:rPr>
          <w:rFonts w:ascii="Times New Roman" w:hAnsi="Times New Roman" w:cs="Times New Roman"/>
          <w:sz w:val="28"/>
          <w:szCs w:val="28"/>
        </w:rPr>
        <w:softHyphen/>
        <w:t>на, воробей, трясогузка или другие местные представители пернатых.</w:t>
      </w:r>
    </w:p>
    <w:p w:rsidR="00705FB2" w:rsidRDefault="00705FB2" w:rsidP="00705FB2">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образа жизни каждой группы птиц. Гнездование и забота о потомстве. Охрана птиц.</w:t>
      </w:r>
    </w:p>
    <w:p w:rsidR="00705FB2" w:rsidRDefault="00705FB2" w:rsidP="00705FB2">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в живом уголке. </w:t>
      </w:r>
      <w:r>
        <w:rPr>
          <w:rFonts w:ascii="Times New Roman" w:hAnsi="Times New Roman" w:cs="Times New Roman"/>
          <w:sz w:val="28"/>
          <w:szCs w:val="28"/>
        </w:rPr>
        <w:t>Попугаи, канарейки, щеглы. Уход за ними.</w:t>
      </w:r>
    </w:p>
    <w:p w:rsidR="00705FB2" w:rsidRDefault="00705FB2" w:rsidP="00705FB2">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Домашние птицы. </w:t>
      </w:r>
      <w:r>
        <w:rPr>
          <w:rFonts w:ascii="Times New Roman" w:hAnsi="Times New Roman" w:cs="Times New Roman"/>
          <w:sz w:val="28"/>
          <w:szCs w:val="28"/>
        </w:rPr>
        <w:t>Курица, гусь, утка, индюшка. Особеннос</w:t>
      </w:r>
      <w:r>
        <w:rPr>
          <w:rFonts w:ascii="Times New Roman" w:hAnsi="Times New Roman" w:cs="Times New Roman"/>
          <w:sz w:val="28"/>
          <w:szCs w:val="28"/>
        </w:rPr>
        <w:softHyphen/>
        <w:t>ти внешнего строения, питания, размножения и развития. Стро</w:t>
      </w:r>
      <w:r>
        <w:rPr>
          <w:rFonts w:ascii="Times New Roman" w:hAnsi="Times New Roman" w:cs="Times New Roman"/>
          <w:sz w:val="28"/>
          <w:szCs w:val="28"/>
        </w:rPr>
        <w:softHyphen/>
        <w:t>ение яйца (на примере куриного). Уход за домашними птицами. Содержание, кормление, разведение. Значение птицеводства.</w:t>
      </w:r>
    </w:p>
    <w:p w:rsidR="00705FB2" w:rsidRDefault="00705FB2" w:rsidP="00705FB2">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скелета курицы, чучел птиц. Прослушивание голосов птиц. Показ видеофильмов.</w:t>
      </w:r>
    </w:p>
    <w:p w:rsidR="00705FB2" w:rsidRDefault="00705FB2" w:rsidP="00705FB2">
      <w:pPr>
        <w:shd w:val="clear" w:color="auto" w:fill="FFFFFF"/>
        <w:spacing w:after="0" w:line="360" w:lineRule="auto"/>
        <w:ind w:firstLine="709"/>
        <w:jc w:val="both"/>
        <w:rPr>
          <w:rFonts w:ascii="Times New Roman" w:hAnsi="Times New Roman" w:cs="Times New Roman"/>
          <w:b/>
          <w:bCs/>
          <w:i/>
          <w:sz w:val="28"/>
          <w:szCs w:val="28"/>
        </w:rPr>
      </w:pPr>
      <w:proofErr w:type="gramStart"/>
      <w:r>
        <w:rPr>
          <w:rFonts w:ascii="Times New Roman" w:hAnsi="Times New Roman" w:cs="Times New Roman"/>
          <w:b/>
          <w:i/>
          <w:sz w:val="28"/>
          <w:szCs w:val="28"/>
        </w:rPr>
        <w:t>Экскурсия</w:t>
      </w:r>
      <w:r>
        <w:rPr>
          <w:rFonts w:ascii="Times New Roman" w:hAnsi="Times New Roman" w:cs="Times New Roman"/>
          <w:sz w:val="28"/>
          <w:szCs w:val="28"/>
        </w:rPr>
        <w:t xml:space="preserve">  с</w:t>
      </w:r>
      <w:proofErr w:type="gramEnd"/>
      <w:r>
        <w:rPr>
          <w:rFonts w:ascii="Times New Roman" w:hAnsi="Times New Roman" w:cs="Times New Roman"/>
          <w:sz w:val="28"/>
          <w:szCs w:val="28"/>
        </w:rPr>
        <w:t xml:space="preserve"> целью  наблюдения за поведением птиц в природе (или экскурсия на птицеферму).</w:t>
      </w:r>
    </w:p>
    <w:p w:rsidR="00705FB2" w:rsidRDefault="00705FB2" w:rsidP="00705FB2">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Подкормка зимующих птиц. Наблюдение и уход за птицами в живом уголке.</w:t>
      </w:r>
    </w:p>
    <w:p w:rsidR="00705FB2" w:rsidRDefault="00705FB2" w:rsidP="00705FB2">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Млекопитающие животные</w:t>
      </w:r>
    </w:p>
    <w:p w:rsidR="00705FB2" w:rsidRDefault="00705FB2" w:rsidP="00705FB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Общие сведения. Разнообразие млекопитающих животных. Общие признаки млекопитающих (рождение живых детенышей и вскармливание их молоком).</w:t>
      </w:r>
    </w:p>
    <w:p w:rsidR="00705FB2" w:rsidRDefault="00705FB2" w:rsidP="00705FB2">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млекопитающих животных: дикие (грызуны, зайцеобразные, хищные, пушные и морские</w:t>
      </w:r>
      <w:r w:rsidRPr="002D33FE">
        <w:rPr>
          <w:rFonts w:ascii="Times New Roman" w:hAnsi="Times New Roman" w:cs="Times New Roman"/>
          <w:sz w:val="28"/>
          <w:szCs w:val="28"/>
        </w:rPr>
        <w:t xml:space="preserve"> </w:t>
      </w:r>
      <w:r>
        <w:rPr>
          <w:rFonts w:ascii="Times New Roman" w:hAnsi="Times New Roman" w:cs="Times New Roman"/>
          <w:sz w:val="28"/>
          <w:szCs w:val="28"/>
        </w:rPr>
        <w:t>звери, приматы) и сельскохозяйственные.</w:t>
      </w:r>
    </w:p>
    <w:p w:rsidR="00705FB2" w:rsidRDefault="00705FB2" w:rsidP="00705FB2">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Дикие млекопитающие животные</w:t>
      </w:r>
    </w:p>
    <w:p w:rsidR="00705FB2" w:rsidRDefault="00705FB2" w:rsidP="00705FB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lastRenderedPageBreak/>
        <w:t xml:space="preserve">Грызуны. </w:t>
      </w:r>
      <w:r>
        <w:rPr>
          <w:rFonts w:ascii="Times New Roman" w:hAnsi="Times New Roman" w:cs="Times New Roman"/>
          <w:sz w:val="28"/>
          <w:szCs w:val="28"/>
        </w:rPr>
        <w:t>Общие признаки грызунов: внешний вид, среда оби</w:t>
      </w:r>
      <w:r>
        <w:rPr>
          <w:rFonts w:ascii="Times New Roman" w:hAnsi="Times New Roman" w:cs="Times New Roman"/>
          <w:sz w:val="28"/>
          <w:szCs w:val="28"/>
        </w:rPr>
        <w:softHyphen/>
        <w:t>тания, образ жизни, питание, размножение.</w:t>
      </w:r>
    </w:p>
    <w:p w:rsidR="00705FB2" w:rsidRDefault="00705FB2" w:rsidP="00705FB2">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Мышь (полевая и серая полевка), белка, суслик, бобр. От</w:t>
      </w:r>
      <w:r>
        <w:rPr>
          <w:rFonts w:ascii="Times New Roman" w:hAnsi="Times New Roman" w:cs="Times New Roman"/>
          <w:sz w:val="28"/>
          <w:szCs w:val="28"/>
        </w:rPr>
        <w:softHyphen/>
        <w:t>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705FB2" w:rsidRDefault="00705FB2" w:rsidP="00705FB2">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Зайцеобразные. </w:t>
      </w:r>
      <w:r>
        <w:rPr>
          <w:rFonts w:ascii="Times New Roman" w:hAnsi="Times New Roman" w:cs="Times New Roman"/>
          <w:sz w:val="28"/>
          <w:szCs w:val="28"/>
        </w:rPr>
        <w:t>Общие признаки: внешний вид, среда обита</w:t>
      </w:r>
      <w:r>
        <w:rPr>
          <w:rFonts w:ascii="Times New Roman" w:hAnsi="Times New Roman" w:cs="Times New Roman"/>
          <w:sz w:val="28"/>
          <w:szCs w:val="28"/>
        </w:rPr>
        <w:softHyphen/>
        <w:t>ния, образ жизни, питание, значение в природе (заяц-русак, за</w:t>
      </w:r>
      <w:r>
        <w:rPr>
          <w:rFonts w:ascii="Times New Roman" w:hAnsi="Times New Roman" w:cs="Times New Roman"/>
          <w:sz w:val="28"/>
          <w:szCs w:val="28"/>
        </w:rPr>
        <w:softHyphen/>
        <w:t>яц-беляк).</w:t>
      </w:r>
    </w:p>
    <w:p w:rsidR="00705FB2" w:rsidRDefault="00705FB2" w:rsidP="00705FB2">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Хищные звери. </w:t>
      </w:r>
      <w:r>
        <w:rPr>
          <w:rFonts w:ascii="Times New Roman" w:hAnsi="Times New Roman" w:cs="Times New Roman"/>
          <w:sz w:val="28"/>
          <w:szCs w:val="28"/>
        </w:rPr>
        <w:t>Общие признаки хищных зверей. Внешний вид, отличительные особенности. Особенности некоторых из них. Об</w:t>
      </w:r>
      <w:r>
        <w:rPr>
          <w:rFonts w:ascii="Times New Roman" w:hAnsi="Times New Roman" w:cs="Times New Roman"/>
          <w:sz w:val="28"/>
          <w:szCs w:val="28"/>
        </w:rPr>
        <w:softHyphen/>
        <w:t>раз жизни. Добыча пиши. Черты сходства и различия.</w:t>
      </w:r>
    </w:p>
    <w:p w:rsidR="00705FB2" w:rsidRDefault="00705FB2" w:rsidP="00705FB2">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Псовые</w:t>
      </w:r>
      <w:r>
        <w:rPr>
          <w:rFonts w:ascii="Times New Roman" w:hAnsi="Times New Roman" w:cs="Times New Roman"/>
          <w:sz w:val="28"/>
          <w:szCs w:val="28"/>
        </w:rPr>
        <w:t xml:space="preserve"> (собачьи): </w:t>
      </w:r>
      <w:r>
        <w:rPr>
          <w:rFonts w:ascii="Times New Roman" w:hAnsi="Times New Roman" w:cs="Times New Roman"/>
          <w:bCs/>
          <w:sz w:val="28"/>
          <w:szCs w:val="28"/>
        </w:rPr>
        <w:t>волк,</w:t>
      </w:r>
      <w:r>
        <w:rPr>
          <w:rFonts w:ascii="Times New Roman" w:hAnsi="Times New Roman" w:cs="Times New Roman"/>
          <w:b/>
          <w:bCs/>
          <w:sz w:val="28"/>
          <w:szCs w:val="28"/>
        </w:rPr>
        <w:t xml:space="preserve"> </w:t>
      </w:r>
      <w:r>
        <w:rPr>
          <w:rFonts w:ascii="Times New Roman" w:hAnsi="Times New Roman" w:cs="Times New Roman"/>
          <w:sz w:val="28"/>
          <w:szCs w:val="28"/>
        </w:rPr>
        <w:t>лисица.</w:t>
      </w:r>
    </w:p>
    <w:p w:rsidR="00705FB2" w:rsidRDefault="00705FB2" w:rsidP="00705FB2">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Медвежьи</w:t>
      </w:r>
      <w:r>
        <w:rPr>
          <w:rFonts w:ascii="Times New Roman" w:hAnsi="Times New Roman" w:cs="Times New Roman"/>
          <w:sz w:val="28"/>
          <w:szCs w:val="28"/>
        </w:rPr>
        <w:t>: медведи (бурый, белый).</w:t>
      </w:r>
    </w:p>
    <w:p w:rsidR="00705FB2" w:rsidRDefault="00705FB2" w:rsidP="00705FB2">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sz w:val="28"/>
          <w:szCs w:val="28"/>
        </w:rPr>
        <w:t>Кошачьи</w:t>
      </w:r>
      <w:r>
        <w:rPr>
          <w:rFonts w:ascii="Times New Roman" w:hAnsi="Times New Roman" w:cs="Times New Roman"/>
          <w:sz w:val="28"/>
          <w:szCs w:val="28"/>
        </w:rPr>
        <w:t xml:space="preserve">: снежный барс, рысь, </w:t>
      </w:r>
      <w:r>
        <w:rPr>
          <w:rFonts w:ascii="Times New Roman" w:hAnsi="Times New Roman" w:cs="Times New Roman"/>
          <w:bCs/>
          <w:sz w:val="28"/>
          <w:szCs w:val="28"/>
        </w:rPr>
        <w:t>лев,</w:t>
      </w:r>
      <w:r>
        <w:rPr>
          <w:rFonts w:ascii="Times New Roman" w:hAnsi="Times New Roman" w:cs="Times New Roman"/>
          <w:b/>
          <w:bCs/>
          <w:sz w:val="28"/>
          <w:szCs w:val="28"/>
        </w:rPr>
        <w:t xml:space="preserve"> </w:t>
      </w:r>
      <w:r>
        <w:rPr>
          <w:rFonts w:ascii="Times New Roman" w:hAnsi="Times New Roman" w:cs="Times New Roman"/>
          <w:sz w:val="28"/>
          <w:szCs w:val="28"/>
        </w:rPr>
        <w:t>тигр. Сравнительные характеристики.</w:t>
      </w:r>
    </w:p>
    <w:p w:rsidR="00705FB2" w:rsidRDefault="00705FB2" w:rsidP="00705FB2">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Пушные звери: </w:t>
      </w:r>
      <w:r>
        <w:rPr>
          <w:rFonts w:ascii="Times New Roman" w:hAnsi="Times New Roman" w:cs="Times New Roman"/>
          <w:sz w:val="28"/>
          <w:szCs w:val="28"/>
        </w:rPr>
        <w:t>соболь, куница, норка, песец. Пушные звери в природе. Разведение на зверофермах.</w:t>
      </w:r>
    </w:p>
    <w:p w:rsidR="00705FB2" w:rsidRDefault="00705FB2" w:rsidP="00705FB2">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Копытные (парнокопытные, непарнокопытные) дикие животные: </w:t>
      </w:r>
      <w:r>
        <w:rPr>
          <w:rFonts w:ascii="Times New Roman" w:hAnsi="Times New Roman" w:cs="Times New Roman"/>
          <w:sz w:val="28"/>
          <w:szCs w:val="28"/>
        </w:rPr>
        <w:t>кабан, лось. Общие признаки, внешний вид и отли</w:t>
      </w:r>
      <w:r>
        <w:rPr>
          <w:rFonts w:ascii="Times New Roman" w:hAnsi="Times New Roman" w:cs="Times New Roman"/>
          <w:sz w:val="28"/>
          <w:szCs w:val="28"/>
        </w:rPr>
        <w:softHyphen/>
        <w:t xml:space="preserve">чительные особенности. Образ жизни, питание, </w:t>
      </w:r>
      <w:r>
        <w:rPr>
          <w:rFonts w:ascii="Times New Roman" w:hAnsi="Times New Roman" w:cs="Times New Roman"/>
          <w:bCs/>
          <w:sz w:val="28"/>
          <w:szCs w:val="28"/>
        </w:rPr>
        <w:t>места</w:t>
      </w:r>
      <w:r>
        <w:rPr>
          <w:rFonts w:ascii="Times New Roman" w:hAnsi="Times New Roman" w:cs="Times New Roman"/>
          <w:b/>
          <w:bCs/>
          <w:sz w:val="28"/>
          <w:szCs w:val="28"/>
        </w:rPr>
        <w:t xml:space="preserve"> </w:t>
      </w:r>
      <w:r>
        <w:rPr>
          <w:rFonts w:ascii="Times New Roman" w:hAnsi="Times New Roman" w:cs="Times New Roman"/>
          <w:sz w:val="28"/>
          <w:szCs w:val="28"/>
        </w:rPr>
        <w:t>обитания. Охрана животных.</w:t>
      </w:r>
    </w:p>
    <w:p w:rsidR="00705FB2" w:rsidRDefault="00705FB2" w:rsidP="00705FB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животные. </w:t>
      </w:r>
      <w:r>
        <w:rPr>
          <w:rFonts w:ascii="Times New Roman" w:hAnsi="Times New Roman" w:cs="Times New Roman"/>
          <w:sz w:val="28"/>
          <w:szCs w:val="28"/>
        </w:rPr>
        <w:t>Ластоногие: тюлень, морж. Общие при</w:t>
      </w:r>
      <w:r>
        <w:rPr>
          <w:rFonts w:ascii="Times New Roman" w:hAnsi="Times New Roman" w:cs="Times New Roman"/>
          <w:sz w:val="28"/>
          <w:szCs w:val="28"/>
        </w:rPr>
        <w:softHyphen/>
        <w:t>знаки, внешний вид, среда обитания, питание, размножение и раз</w:t>
      </w:r>
      <w:r>
        <w:rPr>
          <w:rFonts w:ascii="Times New Roman" w:hAnsi="Times New Roman" w:cs="Times New Roman"/>
          <w:sz w:val="28"/>
          <w:szCs w:val="28"/>
        </w:rPr>
        <w:softHyphen/>
        <w:t>витие. Отличительные особенности, распространение и значение.</w:t>
      </w:r>
    </w:p>
    <w:p w:rsidR="00705FB2" w:rsidRDefault="00705FB2" w:rsidP="00705FB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Китообразные: </w:t>
      </w:r>
      <w:r>
        <w:rPr>
          <w:rFonts w:ascii="Times New Roman" w:hAnsi="Times New Roman" w:cs="Times New Roman"/>
          <w:bCs/>
          <w:sz w:val="28"/>
          <w:szCs w:val="28"/>
        </w:rPr>
        <w:t>кит,</w:t>
      </w:r>
      <w:r>
        <w:rPr>
          <w:rFonts w:ascii="Times New Roman" w:hAnsi="Times New Roman" w:cs="Times New Roman"/>
          <w:b/>
          <w:bCs/>
          <w:sz w:val="28"/>
          <w:szCs w:val="28"/>
        </w:rPr>
        <w:t xml:space="preserve"> </w:t>
      </w:r>
      <w:r>
        <w:rPr>
          <w:rFonts w:ascii="Times New Roman" w:hAnsi="Times New Roman" w:cs="Times New Roman"/>
          <w:sz w:val="28"/>
          <w:szCs w:val="28"/>
        </w:rPr>
        <w:t>дельфин. Внешний вид, места обитания, питание. Способ передвижения. Особенности вскармливания де</w:t>
      </w:r>
      <w:r>
        <w:rPr>
          <w:rFonts w:ascii="Times New Roman" w:hAnsi="Times New Roman" w:cs="Times New Roman"/>
          <w:sz w:val="28"/>
          <w:szCs w:val="28"/>
        </w:rPr>
        <w:softHyphen/>
        <w:t>тенышей. Значение китообразных.</w:t>
      </w:r>
    </w:p>
    <w:p w:rsidR="00705FB2" w:rsidRDefault="00705FB2" w:rsidP="00705FB2">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Охрана морских млекопитающих. Морские животные, занесен</w:t>
      </w:r>
      <w:r>
        <w:rPr>
          <w:rFonts w:ascii="Times New Roman" w:hAnsi="Times New Roman" w:cs="Times New Roman"/>
          <w:sz w:val="28"/>
          <w:szCs w:val="28"/>
        </w:rPr>
        <w:softHyphen/>
        <w:t>ные в Красную книгу (нерпа, пятнистый тюлень и др.).</w:t>
      </w:r>
    </w:p>
    <w:p w:rsidR="00705FB2" w:rsidRDefault="00705FB2" w:rsidP="00705FB2">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lastRenderedPageBreak/>
        <w:t xml:space="preserve">Приматы. </w:t>
      </w:r>
      <w:r>
        <w:rPr>
          <w:rFonts w:ascii="Times New Roman" w:hAnsi="Times New Roman" w:cs="Times New Roman"/>
          <w:sz w:val="28"/>
          <w:szCs w:val="28"/>
        </w:rPr>
        <w:t>Общая характеристика. Знакомство с отличитель</w:t>
      </w:r>
      <w:r>
        <w:rPr>
          <w:rFonts w:ascii="Times New Roman" w:hAnsi="Times New Roman" w:cs="Times New Roman"/>
          <w:sz w:val="28"/>
          <w:szCs w:val="28"/>
        </w:rPr>
        <w:softHyphen/>
        <w:t>ными особенностями различных групп. Питание. Уход за потом</w:t>
      </w:r>
      <w:r>
        <w:rPr>
          <w:rFonts w:ascii="Times New Roman" w:hAnsi="Times New Roman" w:cs="Times New Roman"/>
          <w:sz w:val="28"/>
          <w:szCs w:val="28"/>
        </w:rPr>
        <w:softHyphen/>
        <w:t>ством. Места обитания.</w:t>
      </w:r>
    </w:p>
    <w:p w:rsidR="00705FB2" w:rsidRDefault="00705FB2" w:rsidP="00705FB2">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о жизни млекопитающих жи</w:t>
      </w:r>
      <w:r>
        <w:rPr>
          <w:rFonts w:ascii="Times New Roman" w:hAnsi="Times New Roman" w:cs="Times New Roman"/>
          <w:sz w:val="28"/>
          <w:szCs w:val="28"/>
        </w:rPr>
        <w:softHyphen/>
        <w:t>вотных.</w:t>
      </w:r>
    </w:p>
    <w:p w:rsidR="00705FB2" w:rsidRDefault="00705FB2" w:rsidP="00705FB2">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Экскурсия</w:t>
      </w:r>
      <w:r>
        <w:rPr>
          <w:rFonts w:ascii="Times New Roman" w:hAnsi="Times New Roman" w:cs="Times New Roman"/>
          <w:b/>
          <w:bCs/>
          <w:sz w:val="28"/>
          <w:szCs w:val="28"/>
        </w:rPr>
        <w:t xml:space="preserve"> </w:t>
      </w:r>
      <w:r>
        <w:rPr>
          <w:rFonts w:ascii="Times New Roman" w:hAnsi="Times New Roman" w:cs="Times New Roman"/>
          <w:sz w:val="28"/>
          <w:szCs w:val="28"/>
        </w:rPr>
        <w:t>в зоопарк, краеведческий музей (дельфинарий, мор</w:t>
      </w:r>
      <w:r>
        <w:rPr>
          <w:rFonts w:ascii="Times New Roman" w:hAnsi="Times New Roman" w:cs="Times New Roman"/>
          <w:sz w:val="28"/>
          <w:szCs w:val="28"/>
        </w:rPr>
        <w:softHyphen/>
        <w:t>ской аквариум).</w:t>
      </w:r>
    </w:p>
    <w:p w:rsidR="00705FB2" w:rsidRDefault="00705FB2" w:rsidP="00705FB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 xml:space="preserve">Зарисовки в тетрадях. Игры (зоологическое </w:t>
      </w:r>
    </w:p>
    <w:p w:rsidR="00705FB2" w:rsidRDefault="00705FB2" w:rsidP="00705FB2">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лото и др.).</w:t>
      </w:r>
    </w:p>
    <w:p w:rsidR="00705FB2" w:rsidRDefault="00705FB2" w:rsidP="00705FB2">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Сельскохозяйственные животные</w:t>
      </w:r>
    </w:p>
    <w:p w:rsidR="00705FB2" w:rsidRDefault="00705FB2" w:rsidP="00705FB2">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Кролик. </w:t>
      </w:r>
      <w:r>
        <w:rPr>
          <w:rFonts w:ascii="Times New Roman" w:hAnsi="Times New Roman" w:cs="Times New Roman"/>
          <w:sz w:val="28"/>
          <w:szCs w:val="28"/>
        </w:rPr>
        <w:t>Внешний вид и характерные особенности кроликов. Питание. Содержание кроликов. Разведение.</w:t>
      </w:r>
    </w:p>
    <w:p w:rsidR="00705FB2" w:rsidRDefault="00705FB2" w:rsidP="00705FB2">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Корова. </w:t>
      </w:r>
      <w:r>
        <w:rPr>
          <w:rFonts w:ascii="Times New Roman" w:hAnsi="Times New Roman" w:cs="Times New Roman"/>
          <w:sz w:val="28"/>
          <w:szCs w:val="28"/>
        </w:rPr>
        <w:t>Отличительные особенности внешнего строения. Осо</w:t>
      </w:r>
      <w:r>
        <w:rPr>
          <w:rFonts w:ascii="Times New Roman" w:hAnsi="Times New Roman" w:cs="Times New Roman"/>
          <w:sz w:val="28"/>
          <w:szCs w:val="28"/>
        </w:rPr>
        <w:softHyphen/>
        <w:t>бенности питания. Корма для коров. Молочная продуктивность коров. Вскармливание телят. Некоторые местные породы. Совре</w:t>
      </w:r>
      <w:r>
        <w:rPr>
          <w:rFonts w:ascii="Times New Roman" w:hAnsi="Times New Roman" w:cs="Times New Roman"/>
          <w:sz w:val="28"/>
          <w:szCs w:val="28"/>
        </w:rPr>
        <w:softHyphen/>
        <w:t>менные фермы: содержание коров, телят.</w:t>
      </w:r>
    </w:p>
    <w:p w:rsidR="00705FB2" w:rsidRDefault="00705FB2" w:rsidP="00705FB2">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Овца. </w:t>
      </w:r>
      <w:r>
        <w:rPr>
          <w:rFonts w:ascii="Times New Roman" w:hAnsi="Times New Roman" w:cs="Times New Roman"/>
          <w:sz w:val="28"/>
          <w:szCs w:val="28"/>
        </w:rPr>
        <w:t>Характерные особенности внешнего вида. Распростра</w:t>
      </w:r>
      <w:r>
        <w:rPr>
          <w:rFonts w:ascii="Times New Roman" w:hAnsi="Times New Roman" w:cs="Times New Roman"/>
          <w:sz w:val="28"/>
          <w:szCs w:val="28"/>
        </w:rPr>
        <w:softHyphen/>
        <w:t xml:space="preserve">нение овец. Питание. Способность </w:t>
      </w:r>
      <w:r>
        <w:rPr>
          <w:rFonts w:ascii="Times New Roman" w:hAnsi="Times New Roman" w:cs="Times New Roman"/>
          <w:b/>
          <w:bCs/>
          <w:sz w:val="28"/>
          <w:szCs w:val="28"/>
        </w:rPr>
        <w:t xml:space="preserve">к </w:t>
      </w:r>
      <w:r>
        <w:rPr>
          <w:rFonts w:ascii="Times New Roman" w:hAnsi="Times New Roman" w:cs="Times New Roman"/>
          <w:sz w:val="28"/>
          <w:szCs w:val="28"/>
        </w:rPr>
        <w:t>поеданию низкорослых рас</w:t>
      </w:r>
      <w:r>
        <w:rPr>
          <w:rFonts w:ascii="Times New Roman" w:hAnsi="Times New Roman" w:cs="Times New Roman"/>
          <w:sz w:val="28"/>
          <w:szCs w:val="28"/>
        </w:rPr>
        <w:softHyphen/>
        <w:t>тений, а также растений, имеющих горький и соленый вкус. Зна</w:t>
      </w:r>
      <w:r>
        <w:rPr>
          <w:rFonts w:ascii="Times New Roman" w:hAnsi="Times New Roman" w:cs="Times New Roman"/>
          <w:sz w:val="28"/>
          <w:szCs w:val="28"/>
        </w:rPr>
        <w:softHyphen/>
        <w:t>чение овец в экономике страны. Некоторые породы овец. Содержание овец в зимний и летний периоды.</w:t>
      </w:r>
    </w:p>
    <w:p w:rsidR="00705FB2" w:rsidRDefault="00705FB2" w:rsidP="00705FB2">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Свинья. </w:t>
      </w:r>
      <w:r>
        <w:rPr>
          <w:rFonts w:ascii="Times New Roman" w:hAnsi="Times New Roman" w:cs="Times New Roman"/>
          <w:sz w:val="28"/>
          <w:szCs w:val="28"/>
        </w:rPr>
        <w:t>Внешнее строение. Особенности внешнего вида, кож</w:t>
      </w:r>
      <w:r>
        <w:rPr>
          <w:rFonts w:ascii="Times New Roman" w:hAnsi="Times New Roman" w:cs="Times New Roman"/>
          <w:sz w:val="28"/>
          <w:szCs w:val="28"/>
        </w:rPr>
        <w:softHyphen/>
        <w:t>ного покрова (жировая прослойка). Уход и кормление (откорм). Свиноводческие фермы.</w:t>
      </w:r>
    </w:p>
    <w:p w:rsidR="00705FB2" w:rsidRDefault="00705FB2" w:rsidP="00705FB2">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Лошадь. </w:t>
      </w:r>
      <w:r>
        <w:rPr>
          <w:rFonts w:ascii="Times New Roman" w:hAnsi="Times New Roman" w:cs="Times New Roman"/>
          <w:sz w:val="28"/>
          <w:szCs w:val="28"/>
        </w:rPr>
        <w:t>Внешний вид, особенности. Уход и кормление. Зна</w:t>
      </w:r>
      <w:r>
        <w:rPr>
          <w:rFonts w:ascii="Times New Roman" w:hAnsi="Times New Roman" w:cs="Times New Roman"/>
          <w:sz w:val="28"/>
          <w:szCs w:val="28"/>
        </w:rPr>
        <w:softHyphen/>
        <w:t>чение в народном хозяйстве. Верховые лошади, тяжеловозы, рысаки.</w:t>
      </w:r>
    </w:p>
    <w:p w:rsidR="00705FB2" w:rsidRDefault="00705FB2" w:rsidP="00705FB2">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Северный олень. </w:t>
      </w:r>
      <w:r>
        <w:rPr>
          <w:rFonts w:ascii="Times New Roman" w:hAnsi="Times New Roman" w:cs="Times New Roman"/>
          <w:sz w:val="28"/>
          <w:szCs w:val="28"/>
        </w:rPr>
        <w:t>Внешний вид. Особенности питания. Приспособленность к условиям жизни. Значение. Оленеводство.</w:t>
      </w:r>
    </w:p>
    <w:p w:rsidR="00705FB2" w:rsidRDefault="00705FB2" w:rsidP="00705FB2">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Верблюд. </w:t>
      </w:r>
      <w:r>
        <w:rPr>
          <w:rFonts w:ascii="Times New Roman" w:hAnsi="Times New Roman" w:cs="Times New Roman"/>
          <w:sz w:val="28"/>
          <w:szCs w:val="28"/>
        </w:rPr>
        <w:t>Внешний вид. Особенности питания. Приспособлен</w:t>
      </w:r>
      <w:r>
        <w:rPr>
          <w:rFonts w:ascii="Times New Roman" w:hAnsi="Times New Roman" w:cs="Times New Roman"/>
          <w:sz w:val="28"/>
          <w:szCs w:val="28"/>
        </w:rPr>
        <w:softHyphen/>
        <w:t>ность к условиям жизни. Значение для человека.</w:t>
      </w:r>
    </w:p>
    <w:p w:rsidR="00705FB2" w:rsidRDefault="00705FB2" w:rsidP="00705FB2">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(для городских школ).</w:t>
      </w:r>
    </w:p>
    <w:p w:rsidR="00705FB2" w:rsidRDefault="00705FB2" w:rsidP="00705FB2">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lastRenderedPageBreak/>
        <w:t xml:space="preserve">Экскурсия </w:t>
      </w:r>
      <w:r>
        <w:rPr>
          <w:rFonts w:ascii="Times New Roman" w:hAnsi="Times New Roman" w:cs="Times New Roman"/>
          <w:sz w:val="28"/>
          <w:szCs w:val="28"/>
        </w:rPr>
        <w:t>на ферму: участие в раздаче кормов, уборке поме</w:t>
      </w:r>
      <w:r>
        <w:rPr>
          <w:rFonts w:ascii="Times New Roman" w:hAnsi="Times New Roman" w:cs="Times New Roman"/>
          <w:sz w:val="28"/>
          <w:szCs w:val="28"/>
        </w:rPr>
        <w:softHyphen/>
        <w:t>щения (для сельских школ).</w:t>
      </w:r>
    </w:p>
    <w:p w:rsidR="00705FB2" w:rsidRDefault="00705FB2" w:rsidP="00705FB2">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Домашние питомцы</w:t>
      </w:r>
    </w:p>
    <w:p w:rsidR="00705FB2" w:rsidRDefault="00705FB2" w:rsidP="00705FB2">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Собаки.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к их содержанию. За</w:t>
      </w:r>
      <w:r>
        <w:rPr>
          <w:rFonts w:ascii="Times New Roman" w:hAnsi="Times New Roman" w:cs="Times New Roman"/>
          <w:sz w:val="28"/>
          <w:szCs w:val="28"/>
        </w:rPr>
        <w:softHyphen/>
        <w:t>болевания и оказание первой помощи животным.</w:t>
      </w:r>
    </w:p>
    <w:p w:rsidR="00705FB2" w:rsidRDefault="00705FB2" w:rsidP="00705FB2">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Кошки.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Заболевания и ока</w:t>
      </w:r>
      <w:r>
        <w:rPr>
          <w:rFonts w:ascii="Times New Roman" w:hAnsi="Times New Roman" w:cs="Times New Roman"/>
          <w:sz w:val="28"/>
          <w:szCs w:val="28"/>
        </w:rPr>
        <w:softHyphen/>
        <w:t>зание им первой помощи.</w:t>
      </w:r>
    </w:p>
    <w:p w:rsidR="00705FB2" w:rsidRDefault="00705FB2" w:rsidP="00705FB2">
      <w:pPr>
        <w:shd w:val="clear" w:color="auto" w:fill="FFFFFF"/>
        <w:spacing w:after="0" w:line="360" w:lineRule="auto"/>
        <w:ind w:firstLine="709"/>
        <w:jc w:val="both"/>
        <w:rPr>
          <w:rFonts w:ascii="Times New Roman" w:hAnsi="Times New Roman" w:cs="Times New Roman"/>
          <w:b/>
          <w:w w:val="110"/>
          <w:sz w:val="28"/>
          <w:szCs w:val="28"/>
        </w:rPr>
      </w:pPr>
      <w:r>
        <w:rPr>
          <w:rFonts w:ascii="Times New Roman" w:hAnsi="Times New Roman" w:cs="Times New Roman"/>
          <w:i/>
          <w:sz w:val="28"/>
          <w:szCs w:val="28"/>
        </w:rPr>
        <w:t>Животные в живом уголке</w:t>
      </w:r>
      <w:r>
        <w:rPr>
          <w:rFonts w:ascii="Times New Roman" w:hAnsi="Times New Roman" w:cs="Times New Roman"/>
          <w:sz w:val="28"/>
          <w:szCs w:val="28"/>
        </w:rPr>
        <w:t xml:space="preserve"> (хомяки, черепахи, белые мыши, белки и др.). Образ жизни. Уход. Кормление. Уборка их жилища.</w:t>
      </w:r>
    </w:p>
    <w:p w:rsidR="00705FB2" w:rsidRDefault="00705FB2" w:rsidP="00705FB2">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w w:val="110"/>
          <w:sz w:val="28"/>
          <w:szCs w:val="28"/>
        </w:rPr>
        <w:t>ЧЕЛОВЕК</w:t>
      </w:r>
    </w:p>
    <w:p w:rsidR="00705FB2" w:rsidRDefault="00705FB2" w:rsidP="00705FB2">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Введение</w:t>
      </w:r>
    </w:p>
    <w:p w:rsidR="00705FB2" w:rsidRDefault="00705FB2" w:rsidP="00705FB2">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Роль и место человека в природе. Значение знаний о своем организме и укреплении здоровья.</w:t>
      </w:r>
    </w:p>
    <w:p w:rsidR="00705FB2" w:rsidRDefault="00705FB2" w:rsidP="00705FB2">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 xml:space="preserve">Общее знакомство </w:t>
      </w:r>
      <w:r>
        <w:rPr>
          <w:rFonts w:ascii="Times New Roman" w:hAnsi="Times New Roman" w:cs="Times New Roman"/>
          <w:sz w:val="28"/>
          <w:szCs w:val="28"/>
        </w:rPr>
        <w:t xml:space="preserve">с </w:t>
      </w:r>
      <w:r>
        <w:rPr>
          <w:rFonts w:ascii="Times New Roman" w:hAnsi="Times New Roman" w:cs="Times New Roman"/>
          <w:b/>
          <w:bCs/>
          <w:sz w:val="28"/>
          <w:szCs w:val="28"/>
        </w:rPr>
        <w:t>организмом человека</w:t>
      </w:r>
    </w:p>
    <w:p w:rsidR="00705FB2" w:rsidRDefault="00705FB2" w:rsidP="00705FB2">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Краткие сведения о клетке и тканях человека. Основные системы органов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Органы опоры и движе</w:t>
      </w:r>
      <w:r>
        <w:rPr>
          <w:rFonts w:ascii="Times New Roman" w:hAnsi="Times New Roman" w:cs="Times New Roman"/>
          <w:sz w:val="28"/>
          <w:szCs w:val="28"/>
        </w:rPr>
        <w:softHyphen/>
        <w:t>ния, дыхания, кровообращения, пищеварения, выделения, раз</w:t>
      </w:r>
      <w:r>
        <w:rPr>
          <w:rFonts w:ascii="Times New Roman" w:hAnsi="Times New Roman" w:cs="Times New Roman"/>
          <w:sz w:val="28"/>
          <w:szCs w:val="28"/>
        </w:rPr>
        <w:softHyphen/>
        <w:t>м</w:t>
      </w:r>
      <w:r>
        <w:rPr>
          <w:rFonts w:ascii="Times New Roman" w:hAnsi="Times New Roman" w:cs="Times New Roman"/>
          <w:sz w:val="28"/>
          <w:szCs w:val="28"/>
        </w:rPr>
        <w:softHyphen/>
        <w:t>но</w:t>
      </w:r>
      <w:r>
        <w:rPr>
          <w:rFonts w:ascii="Times New Roman" w:hAnsi="Times New Roman" w:cs="Times New Roman"/>
          <w:sz w:val="28"/>
          <w:szCs w:val="28"/>
        </w:rPr>
        <w:softHyphen/>
        <w:t>жения, нервная система, органы чувств. Расположение внутрен</w:t>
      </w:r>
      <w:r>
        <w:rPr>
          <w:rFonts w:ascii="Times New Roman" w:hAnsi="Times New Roman" w:cs="Times New Roman"/>
          <w:sz w:val="28"/>
          <w:szCs w:val="28"/>
        </w:rPr>
        <w:softHyphen/>
        <w:t>них органов в теле человека.</w:t>
      </w:r>
    </w:p>
    <w:p w:rsidR="00705FB2" w:rsidRDefault="00705FB2" w:rsidP="00705FB2">
      <w:pPr>
        <w:shd w:val="clear" w:color="auto" w:fill="FFFFFF"/>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Опора и движение</w:t>
      </w:r>
    </w:p>
    <w:p w:rsidR="00705FB2" w:rsidRDefault="00705FB2" w:rsidP="00705FB2">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Скелет человека</w:t>
      </w:r>
    </w:p>
    <w:p w:rsidR="00705FB2" w:rsidRDefault="00705FB2" w:rsidP="00705FB2">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опорных систем в жизни живых организмов: расте</w:t>
      </w:r>
      <w:r>
        <w:rPr>
          <w:rFonts w:ascii="Times New Roman" w:hAnsi="Times New Roman" w:cs="Times New Roman"/>
          <w:sz w:val="28"/>
          <w:szCs w:val="28"/>
        </w:rPr>
        <w:softHyphen/>
        <w:t>ний, животных,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Значение скелета человека. Развитие и рост костей. Основные части скелета: череп, ске</w:t>
      </w:r>
      <w:r>
        <w:rPr>
          <w:rFonts w:ascii="Times New Roman" w:hAnsi="Times New Roman" w:cs="Times New Roman"/>
          <w:sz w:val="28"/>
          <w:szCs w:val="28"/>
        </w:rPr>
        <w:softHyphen/>
        <w:t>лет туловища (позвоночник, грудная клетка), кости верхних и нижних конеч</w:t>
      </w:r>
      <w:r>
        <w:rPr>
          <w:rFonts w:ascii="Times New Roman" w:hAnsi="Times New Roman" w:cs="Times New Roman"/>
          <w:sz w:val="28"/>
          <w:szCs w:val="28"/>
        </w:rPr>
        <w:softHyphen/>
        <w:t>ностей.</w:t>
      </w:r>
    </w:p>
    <w:p w:rsidR="00705FB2" w:rsidRDefault="00705FB2" w:rsidP="00705FB2">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Череп.</w:t>
      </w:r>
    </w:p>
    <w:p w:rsidR="00705FB2" w:rsidRDefault="00705FB2" w:rsidP="00705FB2">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Скелет туловища</w:t>
      </w:r>
      <w:r>
        <w:rPr>
          <w:rFonts w:ascii="Times New Roman" w:hAnsi="Times New Roman" w:cs="Times New Roman"/>
          <w:sz w:val="28"/>
          <w:szCs w:val="28"/>
        </w:rPr>
        <w:t>. Строение позвоночника. Роль правильной посадки и осанки человека. Меры предупреждения искривления позвоночника. Груд</w:t>
      </w:r>
      <w:r>
        <w:rPr>
          <w:rFonts w:ascii="Times New Roman" w:hAnsi="Times New Roman" w:cs="Times New Roman"/>
          <w:sz w:val="28"/>
          <w:szCs w:val="28"/>
        </w:rPr>
        <w:softHyphen/>
        <w:t>ная клетка и ее значение.</w:t>
      </w:r>
    </w:p>
    <w:p w:rsidR="00705FB2" w:rsidRDefault="00705FB2" w:rsidP="00705FB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lastRenderedPageBreak/>
        <w:t>Кости верхних и нижних конечностей</w:t>
      </w:r>
      <w:r>
        <w:rPr>
          <w:rFonts w:ascii="Times New Roman" w:hAnsi="Times New Roman" w:cs="Times New Roman"/>
          <w:sz w:val="28"/>
          <w:szCs w:val="28"/>
        </w:rPr>
        <w:t>. Соединения костей: по</w:t>
      </w:r>
      <w:r>
        <w:rPr>
          <w:rFonts w:ascii="Times New Roman" w:hAnsi="Times New Roman" w:cs="Times New Roman"/>
          <w:sz w:val="28"/>
          <w:szCs w:val="28"/>
        </w:rPr>
        <w:softHyphen/>
        <w:t xml:space="preserve">движные, </w:t>
      </w:r>
      <w:proofErr w:type="spellStart"/>
      <w:r>
        <w:rPr>
          <w:rFonts w:ascii="Times New Roman" w:hAnsi="Times New Roman" w:cs="Times New Roman"/>
          <w:sz w:val="28"/>
          <w:szCs w:val="28"/>
        </w:rPr>
        <w:t>полуподвижные</w:t>
      </w:r>
      <w:proofErr w:type="spellEnd"/>
      <w:r>
        <w:rPr>
          <w:rFonts w:ascii="Times New Roman" w:hAnsi="Times New Roman" w:cs="Times New Roman"/>
          <w:sz w:val="28"/>
          <w:szCs w:val="28"/>
        </w:rPr>
        <w:t>, неподвижные.</w:t>
      </w:r>
    </w:p>
    <w:p w:rsidR="00705FB2" w:rsidRDefault="00705FB2" w:rsidP="00705FB2">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Сустав, его строение. Связки и их значение. Растяжение свя</w:t>
      </w:r>
      <w:r>
        <w:rPr>
          <w:rFonts w:ascii="Times New Roman" w:hAnsi="Times New Roman" w:cs="Times New Roman"/>
          <w:sz w:val="28"/>
          <w:szCs w:val="28"/>
        </w:rPr>
        <w:softHyphen/>
        <w:t>зок, вывих сустава, перелом костей. Первая доврачебная помощь при этих травмах.</w:t>
      </w:r>
    </w:p>
    <w:p w:rsidR="00705FB2" w:rsidRDefault="00705FB2" w:rsidP="00705FB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Определение правильной осанки.</w:t>
      </w:r>
    </w:p>
    <w:p w:rsidR="00705FB2" w:rsidRDefault="00705FB2" w:rsidP="00705FB2">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Изучение внешнего вида позвонков и отдельных костей (реб</w:t>
      </w:r>
      <w:r>
        <w:rPr>
          <w:rFonts w:ascii="Times New Roman" w:hAnsi="Times New Roman" w:cs="Times New Roman"/>
          <w:sz w:val="28"/>
          <w:szCs w:val="28"/>
        </w:rPr>
        <w:softHyphen/>
        <w:t>ра, кости черепа, рук, ног). Наложение шин, повязок.</w:t>
      </w:r>
    </w:p>
    <w:p w:rsidR="00705FB2" w:rsidRDefault="00705FB2" w:rsidP="00705FB2">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Мышцы</w:t>
      </w:r>
    </w:p>
    <w:p w:rsidR="00705FB2" w:rsidRDefault="00705FB2" w:rsidP="00705FB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Движение — важнейшая особенность живых организмов (двигательные реакции растений, движение животных и человека).</w:t>
      </w:r>
    </w:p>
    <w:p w:rsidR="00705FB2" w:rsidRDefault="00705FB2" w:rsidP="00705FB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группы мышц в теле человека: мышцы конечнос</w:t>
      </w:r>
      <w:r>
        <w:rPr>
          <w:rFonts w:ascii="Times New Roman" w:hAnsi="Times New Roman" w:cs="Times New Roman"/>
          <w:sz w:val="28"/>
          <w:szCs w:val="28"/>
        </w:rPr>
        <w:softHyphen/>
        <w:t>тей, мышцы шеи и спины, мышцы груди и живота, мышцы го</w:t>
      </w:r>
      <w:r>
        <w:rPr>
          <w:rFonts w:ascii="Times New Roman" w:hAnsi="Times New Roman" w:cs="Times New Roman"/>
          <w:sz w:val="28"/>
          <w:szCs w:val="28"/>
        </w:rPr>
        <w:softHyphen/>
        <w:t>ловы и лица.</w:t>
      </w:r>
    </w:p>
    <w:p w:rsidR="00705FB2" w:rsidRDefault="00705FB2" w:rsidP="00705FB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мышц: сгибание, разгибание, удерживание. Утомление мышц.</w:t>
      </w:r>
    </w:p>
    <w:p w:rsidR="00705FB2" w:rsidRDefault="00705FB2" w:rsidP="00705FB2">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Pr>
          <w:rFonts w:ascii="Times New Roman" w:hAnsi="Times New Roman" w:cs="Times New Roman"/>
          <w:sz w:val="28"/>
          <w:szCs w:val="28"/>
        </w:rPr>
        <w:softHyphen/>
        <w:t>го тела.</w:t>
      </w:r>
    </w:p>
    <w:p w:rsidR="00705FB2" w:rsidRDefault="00705FB2" w:rsidP="00705FB2">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Наблюдения и практическая работа. </w:t>
      </w:r>
      <w:r>
        <w:rPr>
          <w:rFonts w:ascii="Times New Roman" w:hAnsi="Times New Roman" w:cs="Times New Roman"/>
          <w:sz w:val="28"/>
          <w:szCs w:val="28"/>
        </w:rPr>
        <w:t xml:space="preserve">Определение </w:t>
      </w:r>
      <w:proofErr w:type="gramStart"/>
      <w:r>
        <w:rPr>
          <w:rFonts w:ascii="Times New Roman" w:hAnsi="Times New Roman" w:cs="Times New Roman"/>
          <w:sz w:val="28"/>
          <w:szCs w:val="28"/>
        </w:rPr>
        <w:t>при  внешнем</w:t>
      </w:r>
      <w:proofErr w:type="gramEnd"/>
      <w:r>
        <w:rPr>
          <w:rFonts w:ascii="Times New Roman" w:hAnsi="Times New Roman" w:cs="Times New Roman"/>
          <w:sz w:val="28"/>
          <w:szCs w:val="28"/>
        </w:rPr>
        <w:t xml:space="preserve"> осмотре местоположения отдель</w:t>
      </w:r>
      <w:r>
        <w:rPr>
          <w:rFonts w:ascii="Times New Roman" w:hAnsi="Times New Roman" w:cs="Times New Roman"/>
          <w:sz w:val="28"/>
          <w:szCs w:val="28"/>
        </w:rPr>
        <w:softHyphen/>
        <w:t>ных мышц. Сокращение мышц при сгибании и разгибании рук в локте. Утомление мышц при удерживании груза на вытянутой руке.</w:t>
      </w:r>
    </w:p>
    <w:p w:rsidR="00705FB2" w:rsidRDefault="00705FB2" w:rsidP="00705FB2">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Кровообращение</w:t>
      </w:r>
    </w:p>
    <w:p w:rsidR="00705FB2" w:rsidRDefault="00705FB2" w:rsidP="00705FB2">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Передвижение веществ в организме растений и животных. Кро</w:t>
      </w:r>
      <w:r>
        <w:rPr>
          <w:rFonts w:ascii="Times New Roman" w:hAnsi="Times New Roman" w:cs="Times New Roman"/>
          <w:sz w:val="28"/>
          <w:szCs w:val="28"/>
        </w:rPr>
        <w:softHyphen/>
        <w:t>веносная система человека.</w:t>
      </w:r>
    </w:p>
    <w:p w:rsidR="00705FB2" w:rsidRDefault="00705FB2" w:rsidP="00705FB2">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Кровь,</w:t>
      </w:r>
      <w:r>
        <w:rPr>
          <w:rFonts w:ascii="Times New Roman" w:hAnsi="Times New Roman" w:cs="Times New Roman"/>
          <w:sz w:val="28"/>
          <w:szCs w:val="28"/>
        </w:rPr>
        <w:t xml:space="preserve"> ее состав и значение. Кровеносные сосуды. Сердце. Внешний вид, величина, положение сердца в грудной клетке. Ра</w:t>
      </w:r>
      <w:r>
        <w:rPr>
          <w:rFonts w:ascii="Times New Roman" w:hAnsi="Times New Roman" w:cs="Times New Roman"/>
          <w:sz w:val="28"/>
          <w:szCs w:val="28"/>
        </w:rPr>
        <w:softHyphen/>
        <w:t>бота сердца. Пульс. Кровяное давление. Движение крови по со</w:t>
      </w:r>
      <w:r>
        <w:rPr>
          <w:rFonts w:ascii="Times New Roman" w:hAnsi="Times New Roman" w:cs="Times New Roman"/>
          <w:sz w:val="28"/>
          <w:szCs w:val="28"/>
        </w:rPr>
        <w:softHyphen/>
        <w:t>судам. Группы крови.</w:t>
      </w:r>
    </w:p>
    <w:p w:rsidR="00705FB2" w:rsidRDefault="00705FB2" w:rsidP="00705FB2">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Заболевания сердца</w:t>
      </w:r>
      <w:r>
        <w:rPr>
          <w:rFonts w:ascii="Times New Roman" w:hAnsi="Times New Roman" w:cs="Times New Roman"/>
          <w:sz w:val="28"/>
          <w:szCs w:val="28"/>
        </w:rPr>
        <w:t xml:space="preserve"> (инфаркт, ишемическая болезнь, сердеч</w:t>
      </w:r>
      <w:r>
        <w:rPr>
          <w:rFonts w:ascii="Times New Roman" w:hAnsi="Times New Roman" w:cs="Times New Roman"/>
          <w:sz w:val="28"/>
          <w:szCs w:val="28"/>
        </w:rPr>
        <w:softHyphen/>
        <w:t>ная недостаточность). Профилактика сердечно-сосудистых заболе</w:t>
      </w:r>
      <w:r>
        <w:rPr>
          <w:rFonts w:ascii="Times New Roman" w:hAnsi="Times New Roman" w:cs="Times New Roman"/>
          <w:sz w:val="28"/>
          <w:szCs w:val="28"/>
        </w:rPr>
        <w:softHyphen/>
        <w:t>ваний.</w:t>
      </w:r>
    </w:p>
    <w:p w:rsidR="00705FB2" w:rsidRDefault="00705FB2" w:rsidP="00705FB2">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Значение физкультуры и спорта</w:t>
      </w:r>
      <w:r>
        <w:rPr>
          <w:rFonts w:ascii="Times New Roman" w:hAnsi="Times New Roman" w:cs="Times New Roman"/>
          <w:sz w:val="28"/>
          <w:szCs w:val="28"/>
        </w:rPr>
        <w:t xml:space="preserve"> для укрепления сердца. Серд</w:t>
      </w:r>
      <w:r>
        <w:rPr>
          <w:rFonts w:ascii="Times New Roman" w:hAnsi="Times New Roman" w:cs="Times New Roman"/>
          <w:sz w:val="28"/>
          <w:szCs w:val="28"/>
        </w:rPr>
        <w:softHyphen/>
        <w:t>це тренированного и нетренированного человека. Правила трени</w:t>
      </w:r>
      <w:r>
        <w:rPr>
          <w:rFonts w:ascii="Times New Roman" w:hAnsi="Times New Roman" w:cs="Times New Roman"/>
          <w:sz w:val="28"/>
          <w:szCs w:val="28"/>
        </w:rPr>
        <w:softHyphen/>
        <w:t>ровки сердца, постепенное увеличение нагрузки.</w:t>
      </w:r>
    </w:p>
    <w:p w:rsidR="00705FB2" w:rsidRDefault="00705FB2" w:rsidP="00705FB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Вредное влияние</w:t>
      </w:r>
      <w:r>
        <w:rPr>
          <w:rFonts w:ascii="Times New Roman" w:hAnsi="Times New Roman" w:cs="Times New Roman"/>
          <w:sz w:val="28"/>
          <w:szCs w:val="28"/>
        </w:rPr>
        <w:t xml:space="preserve"> никотина, спиртных напитков, наркотических средств на сердечно - сосудистую систему.</w:t>
      </w:r>
    </w:p>
    <w:p w:rsidR="00705FB2" w:rsidRDefault="00705FB2" w:rsidP="00705FB2">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Первая помощь</w:t>
      </w:r>
      <w:r>
        <w:rPr>
          <w:rFonts w:ascii="Times New Roman" w:hAnsi="Times New Roman" w:cs="Times New Roman"/>
          <w:sz w:val="28"/>
          <w:szCs w:val="28"/>
        </w:rPr>
        <w:t xml:space="preserve"> при кро</w:t>
      </w:r>
      <w:r>
        <w:rPr>
          <w:rFonts w:ascii="Times New Roman" w:hAnsi="Times New Roman" w:cs="Times New Roman"/>
          <w:sz w:val="28"/>
          <w:szCs w:val="28"/>
        </w:rPr>
        <w:softHyphen/>
        <w:t>вотечении. Донорство — это почетно.</w:t>
      </w:r>
    </w:p>
    <w:p w:rsidR="00705FB2" w:rsidRDefault="00705FB2" w:rsidP="00705FB2">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Наблюдения </w:t>
      </w:r>
      <w:r>
        <w:rPr>
          <w:rFonts w:ascii="Times New Roman" w:hAnsi="Times New Roman" w:cs="Times New Roman"/>
          <w:b/>
          <w:bCs/>
          <w:i/>
          <w:sz w:val="28"/>
          <w:szCs w:val="28"/>
        </w:rPr>
        <w:t xml:space="preserve">и практические работы. </w:t>
      </w:r>
      <w:r>
        <w:rPr>
          <w:rFonts w:ascii="Times New Roman" w:hAnsi="Times New Roman" w:cs="Times New Roman"/>
          <w:sz w:val="28"/>
          <w:szCs w:val="28"/>
        </w:rPr>
        <w:t>Подсчет частоты пульса и измерение кровяного давления с помощью учителя в спокойном состоянии и после дозированных гимнастических уп</w:t>
      </w:r>
      <w:r>
        <w:rPr>
          <w:rFonts w:ascii="Times New Roman" w:hAnsi="Times New Roman" w:cs="Times New Roman"/>
          <w:sz w:val="28"/>
          <w:szCs w:val="28"/>
        </w:rPr>
        <w:softHyphen/>
        <w:t>ражнений. Обработка царапин йодом. Наложение повязок на раны. Элементарное чтение анализа крови. Запись нормативных по</w:t>
      </w:r>
      <w:r>
        <w:rPr>
          <w:rFonts w:ascii="Times New Roman" w:hAnsi="Times New Roman" w:cs="Times New Roman"/>
          <w:sz w:val="28"/>
          <w:szCs w:val="28"/>
        </w:rPr>
        <w:softHyphen/>
        <w:t>казателей РОЭ, лейкоцитов, тромбоцитов. Запись в «Блокноте на память» своей группы крови, резус-фактора, кровяного давления.</w:t>
      </w:r>
    </w:p>
    <w:p w:rsidR="00705FB2" w:rsidRDefault="00705FB2" w:rsidP="00705FB2">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примеров первой доврачебной помощи при кровотечении.</w:t>
      </w:r>
    </w:p>
    <w:p w:rsidR="00705FB2" w:rsidRDefault="00705FB2" w:rsidP="00705FB2">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Дыхание</w:t>
      </w:r>
    </w:p>
    <w:p w:rsidR="00705FB2" w:rsidRDefault="00705FB2" w:rsidP="00705FB2">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дыхания для растений, животных, человека.</w:t>
      </w:r>
    </w:p>
    <w:p w:rsidR="00705FB2" w:rsidRDefault="00705FB2" w:rsidP="00705FB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дыхания человека</w:t>
      </w:r>
      <w:r>
        <w:rPr>
          <w:rFonts w:ascii="Times New Roman" w:hAnsi="Times New Roman" w:cs="Times New Roman"/>
          <w:sz w:val="28"/>
          <w:szCs w:val="28"/>
        </w:rPr>
        <w:t>: носовая и ротовая полости, гор</w:t>
      </w:r>
      <w:r>
        <w:rPr>
          <w:rFonts w:ascii="Times New Roman" w:hAnsi="Times New Roman" w:cs="Times New Roman"/>
          <w:sz w:val="28"/>
          <w:szCs w:val="28"/>
        </w:rPr>
        <w:softHyphen/>
        <w:t>тань, трахея, бронхи, легкие.</w:t>
      </w:r>
    </w:p>
    <w:p w:rsidR="00705FB2" w:rsidRDefault="00705FB2" w:rsidP="00705FB2">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Состав вдыхаемого и выдыхаемого воздуха. Газообмен в лег</w:t>
      </w:r>
      <w:r>
        <w:rPr>
          <w:rFonts w:ascii="Times New Roman" w:hAnsi="Times New Roman" w:cs="Times New Roman"/>
          <w:sz w:val="28"/>
          <w:szCs w:val="28"/>
        </w:rPr>
        <w:softHyphen/>
        <w:t>ких и тканях.</w:t>
      </w:r>
    </w:p>
    <w:p w:rsidR="00705FB2" w:rsidRDefault="00705FB2" w:rsidP="00705FB2">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дыхания</w:t>
      </w:r>
      <w:r>
        <w:rPr>
          <w:rFonts w:ascii="Times New Roman" w:hAnsi="Times New Roman" w:cs="Times New Roman"/>
          <w:sz w:val="28"/>
          <w:szCs w:val="28"/>
        </w:rPr>
        <w:t>. Необходимость чистого воздуха для дыхания. Передача болезней через воздух (пыль, кашель, чихание). Болез</w:t>
      </w:r>
      <w:r>
        <w:rPr>
          <w:rFonts w:ascii="Times New Roman" w:hAnsi="Times New Roman" w:cs="Times New Roman"/>
          <w:sz w:val="28"/>
          <w:szCs w:val="28"/>
        </w:rPr>
        <w:softHyphen/>
        <w:t>ни органов дыхания и их предупреждение (ОРЗ, гайморит, тон</w:t>
      </w:r>
      <w:r>
        <w:rPr>
          <w:rFonts w:ascii="Times New Roman" w:hAnsi="Times New Roman" w:cs="Times New Roman"/>
          <w:sz w:val="28"/>
          <w:szCs w:val="28"/>
        </w:rPr>
        <w:softHyphen/>
        <w:t>зиллит, бронхит, туберкулез и др.).</w:t>
      </w:r>
    </w:p>
    <w:p w:rsidR="00705FB2" w:rsidRDefault="00705FB2" w:rsidP="00705FB2">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Влияние</w:t>
      </w:r>
      <w:r>
        <w:rPr>
          <w:rFonts w:ascii="Times New Roman" w:hAnsi="Times New Roman" w:cs="Times New Roman"/>
          <w:sz w:val="28"/>
          <w:szCs w:val="28"/>
        </w:rPr>
        <w:t xml:space="preserve"> никотина на органы дыхания.</w:t>
      </w:r>
    </w:p>
    <w:p w:rsidR="00705FB2" w:rsidRDefault="00705FB2" w:rsidP="00705FB2">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Гигиенические требования</w:t>
      </w:r>
      <w:r>
        <w:rPr>
          <w:rFonts w:ascii="Times New Roman" w:hAnsi="Times New Roman" w:cs="Times New Roman"/>
          <w:sz w:val="28"/>
          <w:szCs w:val="28"/>
        </w:rPr>
        <w:t xml:space="preserve"> к составу воздуха в жилых поме</w:t>
      </w:r>
      <w:r>
        <w:rPr>
          <w:rFonts w:ascii="Times New Roman" w:hAnsi="Times New Roman" w:cs="Times New Roman"/>
          <w:sz w:val="28"/>
          <w:szCs w:val="28"/>
        </w:rPr>
        <w:softHyphen/>
        <w:t>щениях. Загрязнение атмосферы. Запыленность и загазованность воздуха, их вредное влияние.</w:t>
      </w:r>
    </w:p>
    <w:p w:rsidR="00705FB2" w:rsidRDefault="00705FB2" w:rsidP="00705FB2">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lastRenderedPageBreak/>
        <w:t>Озеленение городов</w:t>
      </w:r>
      <w:r>
        <w:rPr>
          <w:rFonts w:ascii="Times New Roman" w:hAnsi="Times New Roman" w:cs="Times New Roman"/>
          <w:sz w:val="28"/>
          <w:szCs w:val="28"/>
        </w:rPr>
        <w:t>, значение зеленых насаждений, комнат</w:t>
      </w:r>
      <w:r>
        <w:rPr>
          <w:rFonts w:ascii="Times New Roman" w:hAnsi="Times New Roman" w:cs="Times New Roman"/>
          <w:sz w:val="28"/>
          <w:szCs w:val="28"/>
        </w:rPr>
        <w:softHyphen/>
        <w:t>ных растений для здоровья человека.</w:t>
      </w:r>
    </w:p>
    <w:p w:rsidR="00705FB2" w:rsidRDefault="00705FB2" w:rsidP="00705FB2">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опыта. </w:t>
      </w:r>
      <w:r>
        <w:rPr>
          <w:rFonts w:ascii="Times New Roman" w:hAnsi="Times New Roman" w:cs="Times New Roman"/>
          <w:sz w:val="28"/>
          <w:szCs w:val="28"/>
        </w:rPr>
        <w:t>Обнаружение в составе выдыхаемого воздуха углекислого газа.</w:t>
      </w:r>
    </w:p>
    <w:p w:rsidR="00705FB2" w:rsidRDefault="00705FB2" w:rsidP="00705FB2">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доврачебной помощи</w:t>
      </w:r>
      <w:r>
        <w:rPr>
          <w:rFonts w:ascii="Times New Roman" w:hAnsi="Times New Roman" w:cs="Times New Roman"/>
          <w:sz w:val="28"/>
          <w:szCs w:val="28"/>
        </w:rPr>
        <w:t xml:space="preserve"> при нарушении дыхания (искусственное дыхание, кислородная подушка и т. п.).</w:t>
      </w:r>
    </w:p>
    <w:p w:rsidR="00705FB2" w:rsidRDefault="00705FB2" w:rsidP="00705FB2">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Питание и пищеварение</w:t>
      </w:r>
    </w:p>
    <w:p w:rsidR="00705FB2" w:rsidRDefault="00705FB2" w:rsidP="00705FB2">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Особенности питания растений, животных, человека. </w:t>
      </w:r>
    </w:p>
    <w:p w:rsidR="00705FB2" w:rsidRDefault="00705FB2" w:rsidP="00705FB2">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w:t>
      </w:r>
      <w:r>
        <w:rPr>
          <w:rFonts w:ascii="Times New Roman" w:hAnsi="Times New Roman" w:cs="Times New Roman"/>
          <w:i/>
          <w:sz w:val="28"/>
          <w:szCs w:val="28"/>
        </w:rPr>
        <w:softHyphen/>
        <w:t xml:space="preserve">ние </w:t>
      </w:r>
      <w:r>
        <w:rPr>
          <w:rFonts w:ascii="Times New Roman" w:hAnsi="Times New Roman" w:cs="Times New Roman"/>
          <w:sz w:val="28"/>
          <w:szCs w:val="28"/>
        </w:rPr>
        <w:t>питания для человека. Пища растительная и животная. Со</w:t>
      </w:r>
      <w:r>
        <w:rPr>
          <w:rFonts w:ascii="Times New Roman" w:hAnsi="Times New Roman" w:cs="Times New Roman"/>
          <w:sz w:val="28"/>
          <w:szCs w:val="28"/>
        </w:rPr>
        <w:softHyphen/>
        <w:t>став пищи: белки, жиры, углеводы, вода, минеральные соли. Ви</w:t>
      </w:r>
      <w:r>
        <w:rPr>
          <w:rFonts w:ascii="Times New Roman" w:hAnsi="Times New Roman" w:cs="Times New Roman"/>
          <w:sz w:val="28"/>
          <w:szCs w:val="28"/>
        </w:rPr>
        <w:softHyphen/>
        <w:t>тамины. Значение овощей и фруктов для здоровья человека. Авитаминоз.</w:t>
      </w:r>
    </w:p>
    <w:p w:rsidR="00705FB2" w:rsidRDefault="00705FB2" w:rsidP="00705FB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пищеварения</w:t>
      </w:r>
      <w:r>
        <w:rPr>
          <w:rFonts w:ascii="Times New Roman" w:hAnsi="Times New Roman" w:cs="Times New Roman"/>
          <w:sz w:val="28"/>
          <w:szCs w:val="28"/>
        </w:rPr>
        <w:t>: ротовая полость, пищевод, желудок, поджелудочная железа, печень, кишечник.</w:t>
      </w:r>
    </w:p>
    <w:p w:rsidR="00705FB2" w:rsidRDefault="00705FB2" w:rsidP="00705FB2">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Здоровые зубы — здоровое тело (строение и значение зубов, уход, лечение). Значение пережевывания пищи. Отделение слю</w:t>
      </w:r>
      <w:r>
        <w:rPr>
          <w:rFonts w:ascii="Times New Roman" w:hAnsi="Times New Roman" w:cs="Times New Roman"/>
          <w:sz w:val="28"/>
          <w:szCs w:val="28"/>
        </w:rPr>
        <w:softHyphen/>
        <w:t>ны. Изменение пищи во рту под действием слюны. Глотание. Из</w:t>
      </w:r>
      <w:r>
        <w:rPr>
          <w:rFonts w:ascii="Times New Roman" w:hAnsi="Times New Roman" w:cs="Times New Roman"/>
          <w:sz w:val="28"/>
          <w:szCs w:val="28"/>
        </w:rPr>
        <w:softHyphen/>
        <w:t>менение пищи в желудке. Пищеварение в кишечнике.</w:t>
      </w:r>
    </w:p>
    <w:p w:rsidR="00705FB2" w:rsidRDefault="00705FB2" w:rsidP="00705FB2">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питания.</w:t>
      </w:r>
      <w:r>
        <w:rPr>
          <w:rFonts w:ascii="Times New Roman" w:hAnsi="Times New Roman" w:cs="Times New Roman"/>
          <w:sz w:val="28"/>
          <w:szCs w:val="28"/>
        </w:rPr>
        <w:t xml:space="preserve"> Значение приготовления пищи. Нормы пи</w:t>
      </w:r>
      <w:r>
        <w:rPr>
          <w:rFonts w:ascii="Times New Roman" w:hAnsi="Times New Roman" w:cs="Times New Roman"/>
          <w:sz w:val="28"/>
          <w:szCs w:val="28"/>
        </w:rPr>
        <w:softHyphen/>
        <w:t>тания. Пища народов разных стран. Культура поведения во вре</w:t>
      </w:r>
      <w:r>
        <w:rPr>
          <w:rFonts w:ascii="Times New Roman" w:hAnsi="Times New Roman" w:cs="Times New Roman"/>
          <w:sz w:val="28"/>
          <w:szCs w:val="28"/>
        </w:rPr>
        <w:softHyphen/>
        <w:t>мя еды.</w:t>
      </w:r>
    </w:p>
    <w:p w:rsidR="00705FB2" w:rsidRDefault="00705FB2" w:rsidP="00705FB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Заболевания пищеварительной системы</w:t>
      </w:r>
      <w:r>
        <w:rPr>
          <w:rFonts w:ascii="Times New Roman" w:hAnsi="Times New Roman" w:cs="Times New Roman"/>
          <w:sz w:val="28"/>
          <w:szCs w:val="28"/>
        </w:rPr>
        <w:t xml:space="preserve"> и их профилактика (аппендицит, дизентерия, холера, гастрит). Причины и признаки пи</w:t>
      </w:r>
      <w:r>
        <w:rPr>
          <w:rFonts w:ascii="Times New Roman" w:hAnsi="Times New Roman" w:cs="Times New Roman"/>
          <w:sz w:val="28"/>
          <w:szCs w:val="28"/>
        </w:rPr>
        <w:softHyphen/>
        <w:t xml:space="preserve">щевых отравлений. </w:t>
      </w:r>
      <w:r>
        <w:rPr>
          <w:rFonts w:ascii="Times New Roman" w:hAnsi="Times New Roman" w:cs="Times New Roman"/>
          <w:i/>
          <w:sz w:val="28"/>
          <w:szCs w:val="28"/>
        </w:rPr>
        <w:t>Влияние вредных привычек</w:t>
      </w:r>
      <w:r>
        <w:rPr>
          <w:rFonts w:ascii="Times New Roman" w:hAnsi="Times New Roman" w:cs="Times New Roman"/>
          <w:sz w:val="28"/>
          <w:szCs w:val="28"/>
        </w:rPr>
        <w:t xml:space="preserve"> на пищеваритель</w:t>
      </w:r>
      <w:r>
        <w:rPr>
          <w:rFonts w:ascii="Times New Roman" w:hAnsi="Times New Roman" w:cs="Times New Roman"/>
          <w:sz w:val="28"/>
          <w:szCs w:val="28"/>
        </w:rPr>
        <w:softHyphen/>
        <w:t>ную систему.</w:t>
      </w:r>
    </w:p>
    <w:p w:rsidR="00705FB2" w:rsidRDefault="00705FB2" w:rsidP="00705FB2">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Доврачебная помощь</w:t>
      </w:r>
      <w:r>
        <w:rPr>
          <w:rFonts w:ascii="Times New Roman" w:hAnsi="Times New Roman" w:cs="Times New Roman"/>
          <w:sz w:val="28"/>
          <w:szCs w:val="28"/>
        </w:rPr>
        <w:t xml:space="preserve"> при нарушениях пищеварения.</w:t>
      </w:r>
    </w:p>
    <w:p w:rsidR="00705FB2" w:rsidRDefault="00705FB2" w:rsidP="00705FB2">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опытов. </w:t>
      </w:r>
      <w:r>
        <w:rPr>
          <w:rFonts w:ascii="Times New Roman" w:hAnsi="Times New Roman" w:cs="Times New Roman"/>
          <w:sz w:val="28"/>
          <w:szCs w:val="28"/>
        </w:rPr>
        <w:t xml:space="preserve">Обнаружение крахмала в хлебе, картофеле. Действие </w:t>
      </w:r>
      <w:proofErr w:type="gramStart"/>
      <w:r>
        <w:rPr>
          <w:rFonts w:ascii="Times New Roman" w:hAnsi="Times New Roman" w:cs="Times New Roman"/>
          <w:sz w:val="28"/>
          <w:szCs w:val="28"/>
        </w:rPr>
        <w:t>слюны  на</w:t>
      </w:r>
      <w:proofErr w:type="gramEnd"/>
      <w:r>
        <w:rPr>
          <w:rFonts w:ascii="Times New Roman" w:hAnsi="Times New Roman" w:cs="Times New Roman"/>
          <w:sz w:val="28"/>
          <w:szCs w:val="28"/>
        </w:rPr>
        <w:t xml:space="preserve">  крахмал.</w:t>
      </w:r>
    </w:p>
    <w:p w:rsidR="00705FB2" w:rsidRDefault="00705FB2" w:rsidP="00705FB2">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правильного поведения</w:t>
      </w:r>
      <w:r>
        <w:rPr>
          <w:rFonts w:ascii="Times New Roman" w:hAnsi="Times New Roman" w:cs="Times New Roman"/>
          <w:sz w:val="28"/>
          <w:szCs w:val="28"/>
        </w:rPr>
        <w:t xml:space="preserve"> за столом </w:t>
      </w:r>
      <w:proofErr w:type="gramStart"/>
      <w:r>
        <w:rPr>
          <w:rFonts w:ascii="Times New Roman" w:hAnsi="Times New Roman" w:cs="Times New Roman"/>
          <w:sz w:val="28"/>
          <w:szCs w:val="28"/>
        </w:rPr>
        <w:t>во время</w:t>
      </w:r>
      <w:proofErr w:type="gramEnd"/>
      <w:r>
        <w:rPr>
          <w:rFonts w:ascii="Times New Roman" w:hAnsi="Times New Roman" w:cs="Times New Roman"/>
          <w:sz w:val="28"/>
          <w:szCs w:val="28"/>
        </w:rPr>
        <w:t xml:space="preserve"> при</w:t>
      </w:r>
      <w:r>
        <w:rPr>
          <w:rFonts w:ascii="Times New Roman" w:hAnsi="Times New Roman" w:cs="Times New Roman"/>
          <w:sz w:val="28"/>
          <w:szCs w:val="28"/>
        </w:rPr>
        <w:softHyphen/>
        <w:t>ема пищи, умения есть красиво.</w:t>
      </w:r>
    </w:p>
    <w:p w:rsidR="00705FB2" w:rsidRDefault="00705FB2" w:rsidP="00705FB2">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Выделение</w:t>
      </w:r>
    </w:p>
    <w:p w:rsidR="00705FB2" w:rsidRDefault="00705FB2" w:rsidP="00705FB2">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Роль выделения</w:t>
      </w:r>
      <w:r>
        <w:rPr>
          <w:rFonts w:ascii="Times New Roman" w:hAnsi="Times New Roman" w:cs="Times New Roman"/>
          <w:sz w:val="28"/>
          <w:szCs w:val="28"/>
        </w:rPr>
        <w:t xml:space="preserve"> в процессе жизнедеятельности организмов. Органы образования и выделения мочи (почки, мочеточник, мо</w:t>
      </w:r>
      <w:r>
        <w:rPr>
          <w:rFonts w:ascii="Times New Roman" w:hAnsi="Times New Roman" w:cs="Times New Roman"/>
          <w:sz w:val="28"/>
          <w:szCs w:val="28"/>
        </w:rPr>
        <w:softHyphen/>
        <w:t>чевой пузырь, мочеиспускательный канал).</w:t>
      </w:r>
    </w:p>
    <w:p w:rsidR="00705FB2" w:rsidRDefault="00705FB2" w:rsidP="00705FB2">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Внешний вид почек</w:t>
      </w:r>
      <w:r>
        <w:rPr>
          <w:rFonts w:ascii="Times New Roman" w:hAnsi="Times New Roman" w:cs="Times New Roman"/>
          <w:sz w:val="28"/>
          <w:szCs w:val="28"/>
        </w:rPr>
        <w:t>, их расположение в организме человека. Значение выделения мочи.</w:t>
      </w:r>
    </w:p>
    <w:p w:rsidR="00705FB2" w:rsidRDefault="00705FB2" w:rsidP="00705FB2">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Предупреждение</w:t>
      </w:r>
      <w:r>
        <w:rPr>
          <w:rFonts w:ascii="Times New Roman" w:hAnsi="Times New Roman" w:cs="Times New Roman"/>
          <w:sz w:val="28"/>
          <w:szCs w:val="28"/>
        </w:rPr>
        <w:t xml:space="preserve"> почечных заболеваний. Профилактика цистита.</w:t>
      </w:r>
    </w:p>
    <w:p w:rsidR="00705FB2" w:rsidRDefault="00705FB2" w:rsidP="00705FB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Зарисовка почки в разрезе.</w:t>
      </w:r>
    </w:p>
    <w:p w:rsidR="00705FB2" w:rsidRDefault="00705FB2" w:rsidP="00705FB2">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Простейшее чтение с помощью </w:t>
      </w:r>
      <w:proofErr w:type="gramStart"/>
      <w:r>
        <w:rPr>
          <w:rFonts w:ascii="Times New Roman" w:hAnsi="Times New Roman" w:cs="Times New Roman"/>
          <w:sz w:val="28"/>
          <w:szCs w:val="28"/>
        </w:rPr>
        <w:t>учителя  результатов</w:t>
      </w:r>
      <w:proofErr w:type="gramEnd"/>
      <w:r>
        <w:rPr>
          <w:rFonts w:ascii="Times New Roman" w:hAnsi="Times New Roman" w:cs="Times New Roman"/>
          <w:sz w:val="28"/>
          <w:szCs w:val="28"/>
        </w:rPr>
        <w:t xml:space="preserve"> анализа мочи (цвет, прозрачность, сахар).</w:t>
      </w:r>
    </w:p>
    <w:p w:rsidR="00705FB2" w:rsidRDefault="00705FB2" w:rsidP="00705FB2">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Размножение и развитие</w:t>
      </w:r>
    </w:p>
    <w:p w:rsidR="00705FB2" w:rsidRDefault="00705FB2" w:rsidP="00705FB2">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Особенности</w:t>
      </w:r>
      <w:r>
        <w:rPr>
          <w:rFonts w:ascii="Times New Roman" w:hAnsi="Times New Roman" w:cs="Times New Roman"/>
          <w:sz w:val="28"/>
          <w:szCs w:val="28"/>
        </w:rPr>
        <w:t xml:space="preserve"> мужского и женского организма.</w:t>
      </w:r>
    </w:p>
    <w:p w:rsidR="00705FB2" w:rsidRDefault="00705FB2" w:rsidP="00705FB2">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Культура межличностных отношений</w:t>
      </w:r>
      <w:r>
        <w:rPr>
          <w:rFonts w:ascii="Times New Roman" w:hAnsi="Times New Roman" w:cs="Times New Roman"/>
          <w:sz w:val="28"/>
          <w:szCs w:val="28"/>
        </w:rPr>
        <w:t xml:space="preserve"> (дружба и любовь; куль</w:t>
      </w:r>
      <w:r>
        <w:rPr>
          <w:rFonts w:ascii="Times New Roman" w:hAnsi="Times New Roman" w:cs="Times New Roman"/>
          <w:sz w:val="28"/>
          <w:szCs w:val="28"/>
        </w:rPr>
        <w:softHyphen/>
        <w:t>тура поведения влюбленных; добрачное поведение; выбор спут</w:t>
      </w:r>
      <w:r>
        <w:rPr>
          <w:rFonts w:ascii="Times New Roman" w:hAnsi="Times New Roman" w:cs="Times New Roman"/>
          <w:sz w:val="28"/>
          <w:szCs w:val="28"/>
        </w:rPr>
        <w:softHyphen/>
        <w:t>ника жизни; готовность к браку; планирование семьи).</w:t>
      </w:r>
    </w:p>
    <w:p w:rsidR="00705FB2" w:rsidRDefault="00705FB2" w:rsidP="00705FB2">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Биологическое значение размножения</w:t>
      </w:r>
      <w:r>
        <w:rPr>
          <w:rFonts w:ascii="Times New Roman" w:hAnsi="Times New Roman" w:cs="Times New Roman"/>
          <w:sz w:val="28"/>
          <w:szCs w:val="28"/>
        </w:rPr>
        <w:t>. Размножение растений, животных, человека.</w:t>
      </w:r>
    </w:p>
    <w:p w:rsidR="00705FB2" w:rsidRDefault="00705FB2" w:rsidP="00705FB2">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Система органов</w:t>
      </w:r>
      <w:r>
        <w:rPr>
          <w:rFonts w:ascii="Times New Roman" w:hAnsi="Times New Roman" w:cs="Times New Roman"/>
          <w:sz w:val="28"/>
          <w:szCs w:val="28"/>
        </w:rPr>
        <w:t xml:space="preserve"> размножения человека (строение, функции, гигиена юношей и девушек в подростковом возрасте). Половые железы и половые клетки.</w:t>
      </w:r>
    </w:p>
    <w:p w:rsidR="00705FB2" w:rsidRDefault="00705FB2" w:rsidP="00705FB2">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Оплодотворение</w:t>
      </w:r>
      <w:r>
        <w:rPr>
          <w:rFonts w:ascii="Times New Roman" w:hAnsi="Times New Roman" w:cs="Times New Roman"/>
          <w:sz w:val="28"/>
          <w:szCs w:val="28"/>
        </w:rPr>
        <w:t>. Беременность. Внутриутробное развитие. Ро</w:t>
      </w:r>
      <w:r>
        <w:rPr>
          <w:rFonts w:ascii="Times New Roman" w:hAnsi="Times New Roman" w:cs="Times New Roman"/>
          <w:sz w:val="28"/>
          <w:szCs w:val="28"/>
        </w:rPr>
        <w:softHyphen/>
        <w:t>ды. Материнство. Уход за новорожденным.</w:t>
      </w:r>
    </w:p>
    <w:p w:rsidR="00705FB2" w:rsidRDefault="00705FB2" w:rsidP="00705FB2">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Рост и развитие ребенка.</w:t>
      </w:r>
    </w:p>
    <w:p w:rsidR="00705FB2" w:rsidRDefault="00705FB2" w:rsidP="00705FB2">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Последствия ранних половых связей</w:t>
      </w:r>
      <w:r>
        <w:rPr>
          <w:rFonts w:ascii="Times New Roman" w:hAnsi="Times New Roman" w:cs="Times New Roman"/>
          <w:sz w:val="28"/>
          <w:szCs w:val="28"/>
        </w:rPr>
        <w:t>, вред ранней беременно</w:t>
      </w:r>
      <w:r>
        <w:rPr>
          <w:rFonts w:ascii="Times New Roman" w:hAnsi="Times New Roman" w:cs="Times New Roman"/>
          <w:sz w:val="28"/>
          <w:szCs w:val="28"/>
        </w:rPr>
        <w:softHyphen/>
        <w:t>сти. Предупреждение нежелательной беременности. Современные средства контрацепции. Аборт.</w:t>
      </w:r>
    </w:p>
    <w:p w:rsidR="00705FB2" w:rsidRDefault="00705FB2" w:rsidP="00705FB2">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Пороки развития плода</w:t>
      </w:r>
      <w:r>
        <w:rPr>
          <w:rFonts w:ascii="Times New Roman" w:hAnsi="Times New Roman" w:cs="Times New Roman"/>
          <w:sz w:val="28"/>
          <w:szCs w:val="28"/>
        </w:rPr>
        <w:t xml:space="preserve"> как следствие действия алкоголя и наркотиков, воздействий инфекционных </w:t>
      </w:r>
      <w:r w:rsidRPr="002D33FE">
        <w:rPr>
          <w:rFonts w:ascii="Times New Roman" w:hAnsi="Times New Roman" w:cs="Times New Roman"/>
          <w:iCs/>
          <w:sz w:val="28"/>
          <w:szCs w:val="28"/>
        </w:rPr>
        <w:t>и</w:t>
      </w:r>
      <w:r>
        <w:rPr>
          <w:rFonts w:ascii="Times New Roman" w:hAnsi="Times New Roman" w:cs="Times New Roman"/>
          <w:i/>
          <w:iCs/>
          <w:sz w:val="28"/>
          <w:szCs w:val="28"/>
        </w:rPr>
        <w:t xml:space="preserve"> </w:t>
      </w:r>
      <w:r>
        <w:rPr>
          <w:rFonts w:ascii="Times New Roman" w:hAnsi="Times New Roman" w:cs="Times New Roman"/>
          <w:sz w:val="28"/>
          <w:szCs w:val="28"/>
        </w:rPr>
        <w:t>вирусных заболеваний.</w:t>
      </w:r>
    </w:p>
    <w:p w:rsidR="00705FB2" w:rsidRDefault="00705FB2" w:rsidP="00705FB2">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Венерические заболевания</w:t>
      </w:r>
      <w:r>
        <w:rPr>
          <w:rFonts w:ascii="Times New Roman" w:hAnsi="Times New Roman" w:cs="Times New Roman"/>
          <w:sz w:val="28"/>
          <w:szCs w:val="28"/>
        </w:rPr>
        <w:t>. СПИД. Их профилактика.</w:t>
      </w:r>
    </w:p>
    <w:p w:rsidR="00705FB2" w:rsidRDefault="00705FB2" w:rsidP="00705FB2">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Покровы тела</w:t>
      </w:r>
    </w:p>
    <w:p w:rsidR="00705FB2" w:rsidRDefault="00705FB2" w:rsidP="00705FB2">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lastRenderedPageBreak/>
        <w:t>Кожа</w:t>
      </w:r>
      <w:r>
        <w:rPr>
          <w:rFonts w:ascii="Times New Roman" w:hAnsi="Times New Roman" w:cs="Times New Roman"/>
          <w:sz w:val="28"/>
          <w:szCs w:val="28"/>
        </w:rPr>
        <w:t xml:space="preserve"> и ее роль в жизни человека. Значение кожи для защи</w:t>
      </w:r>
      <w:r>
        <w:rPr>
          <w:rFonts w:ascii="Times New Roman" w:hAnsi="Times New Roman" w:cs="Times New Roman"/>
          <w:sz w:val="28"/>
          <w:szCs w:val="28"/>
        </w:rPr>
        <w:softHyphen/>
        <w:t>ты, осязания, выделения пота и жира, терморегуляции.</w:t>
      </w:r>
    </w:p>
    <w:p w:rsidR="00705FB2" w:rsidRDefault="00705FB2" w:rsidP="00705FB2">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Производные кожи: </w:t>
      </w:r>
      <w:proofErr w:type="gramStart"/>
      <w:r>
        <w:rPr>
          <w:rFonts w:ascii="Times New Roman" w:hAnsi="Times New Roman" w:cs="Times New Roman"/>
          <w:sz w:val="28"/>
          <w:szCs w:val="28"/>
        </w:rPr>
        <w:t>волосы,  ногти</w:t>
      </w:r>
      <w:proofErr w:type="gramEnd"/>
      <w:r>
        <w:rPr>
          <w:rFonts w:ascii="Times New Roman" w:hAnsi="Times New Roman" w:cs="Times New Roman"/>
          <w:sz w:val="28"/>
          <w:szCs w:val="28"/>
        </w:rPr>
        <w:t>.</w:t>
      </w:r>
    </w:p>
    <w:p w:rsidR="00705FB2" w:rsidRDefault="00705FB2" w:rsidP="00705FB2">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Закаливание организма</w:t>
      </w:r>
      <w:r>
        <w:rPr>
          <w:rFonts w:ascii="Times New Roman" w:hAnsi="Times New Roman" w:cs="Times New Roman"/>
          <w:sz w:val="28"/>
          <w:szCs w:val="28"/>
        </w:rPr>
        <w:t xml:space="preserve"> (солнечные и воздушные ванны, вод</w:t>
      </w:r>
      <w:r>
        <w:rPr>
          <w:rFonts w:ascii="Times New Roman" w:hAnsi="Times New Roman" w:cs="Times New Roman"/>
          <w:sz w:val="28"/>
          <w:szCs w:val="28"/>
        </w:rPr>
        <w:softHyphen/>
        <w:t>ные процедуры, влажные обтирания).</w:t>
      </w:r>
    </w:p>
    <w:p w:rsidR="00705FB2" w:rsidRDefault="00705FB2" w:rsidP="00705FB2">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Оказание первой помощи</w:t>
      </w:r>
      <w:r>
        <w:rPr>
          <w:rFonts w:ascii="Times New Roman" w:hAnsi="Times New Roman" w:cs="Times New Roman"/>
          <w:sz w:val="28"/>
          <w:szCs w:val="28"/>
        </w:rPr>
        <w:t xml:space="preserve"> при тепловом и солнечном ударах, термических и химических ожогах, обморожении, поражении электрическим током.</w:t>
      </w:r>
    </w:p>
    <w:p w:rsidR="00705FB2" w:rsidRDefault="00705FB2" w:rsidP="00705FB2">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Кожные заболевания</w:t>
      </w:r>
      <w:r>
        <w:rPr>
          <w:rFonts w:ascii="Times New Roman" w:hAnsi="Times New Roman" w:cs="Times New Roman"/>
          <w:sz w:val="28"/>
          <w:szCs w:val="28"/>
        </w:rPr>
        <w:t xml:space="preserve"> и их профилактика (педикулез, чесотка, лишай, экзема и др.). Гигиена кожи. Угри и причины их появле</w:t>
      </w:r>
      <w:r>
        <w:rPr>
          <w:rFonts w:ascii="Times New Roman" w:hAnsi="Times New Roman" w:cs="Times New Roman"/>
          <w:sz w:val="28"/>
          <w:szCs w:val="28"/>
        </w:rPr>
        <w:softHyphen/>
        <w:t>ния. Гигиеническая и декоративная косметика. Уход за волосами и ногтями. Гигиенические требования к одежде и обуви.</w:t>
      </w:r>
    </w:p>
    <w:p w:rsidR="00705FB2" w:rsidRDefault="00705FB2" w:rsidP="00705FB2">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Выполнение различных приемов наложения повязок на услов</w:t>
      </w:r>
      <w:r>
        <w:rPr>
          <w:rFonts w:ascii="Times New Roman" w:hAnsi="Times New Roman" w:cs="Times New Roman"/>
          <w:sz w:val="28"/>
          <w:szCs w:val="28"/>
        </w:rPr>
        <w:softHyphen/>
        <w:t>но пораженный участок кожи.</w:t>
      </w:r>
    </w:p>
    <w:p w:rsidR="00705FB2" w:rsidRDefault="00705FB2" w:rsidP="00705FB2">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Нервная система</w:t>
      </w:r>
    </w:p>
    <w:p w:rsidR="00705FB2" w:rsidRDefault="00705FB2" w:rsidP="00705FB2">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w:t>
      </w:r>
      <w:r>
        <w:rPr>
          <w:rFonts w:ascii="Times New Roman" w:hAnsi="Times New Roman" w:cs="Times New Roman"/>
          <w:sz w:val="28"/>
          <w:szCs w:val="28"/>
        </w:rPr>
        <w:t xml:space="preserve"> и строение нервной системы (спинной и головной мозг, нервы).</w:t>
      </w:r>
    </w:p>
    <w:p w:rsidR="00705FB2" w:rsidRDefault="00705FB2" w:rsidP="00705FB2">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w:t>
      </w:r>
      <w:r>
        <w:rPr>
          <w:rFonts w:ascii="Times New Roman" w:hAnsi="Times New Roman" w:cs="Times New Roman"/>
          <w:sz w:val="28"/>
          <w:szCs w:val="28"/>
        </w:rPr>
        <w:t xml:space="preserve"> умственного и физического труда. Режим дня. Сон и значение. Сновидения. Гигиена сна. Предупреждение перегру</w:t>
      </w:r>
      <w:r>
        <w:rPr>
          <w:rFonts w:ascii="Times New Roman" w:hAnsi="Times New Roman" w:cs="Times New Roman"/>
          <w:sz w:val="28"/>
          <w:szCs w:val="28"/>
        </w:rPr>
        <w:softHyphen/>
        <w:t>зок, чередование труда и отдыха.</w:t>
      </w:r>
    </w:p>
    <w:p w:rsidR="00705FB2" w:rsidRDefault="00705FB2" w:rsidP="00705FB2">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Отрицательное влияние</w:t>
      </w:r>
      <w:r>
        <w:rPr>
          <w:rFonts w:ascii="Times New Roman" w:hAnsi="Times New Roman" w:cs="Times New Roman"/>
          <w:sz w:val="28"/>
          <w:szCs w:val="28"/>
        </w:rPr>
        <w:t xml:space="preserve"> алкоголя, никотина, наркотических ве</w:t>
      </w:r>
      <w:r>
        <w:rPr>
          <w:rFonts w:ascii="Times New Roman" w:hAnsi="Times New Roman" w:cs="Times New Roman"/>
          <w:sz w:val="28"/>
          <w:szCs w:val="28"/>
        </w:rPr>
        <w:softHyphen/>
        <w:t>ществ на нервную систему.</w:t>
      </w:r>
    </w:p>
    <w:p w:rsidR="00705FB2" w:rsidRDefault="00705FB2" w:rsidP="00705FB2">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Заболевания нервной системы</w:t>
      </w:r>
      <w:r>
        <w:rPr>
          <w:rFonts w:ascii="Times New Roman" w:hAnsi="Times New Roman" w:cs="Times New Roman"/>
          <w:sz w:val="28"/>
          <w:szCs w:val="28"/>
        </w:rPr>
        <w:t xml:space="preserve"> (менингит, энцефалит, радику</w:t>
      </w:r>
      <w:r>
        <w:rPr>
          <w:rFonts w:ascii="Times New Roman" w:hAnsi="Times New Roman" w:cs="Times New Roman"/>
          <w:sz w:val="28"/>
          <w:szCs w:val="28"/>
        </w:rPr>
        <w:softHyphen/>
        <w:t>лит, невралгия). Профилактика травматизма и заболеваний нерв</w:t>
      </w:r>
      <w:r>
        <w:rPr>
          <w:rFonts w:ascii="Times New Roman" w:hAnsi="Times New Roman" w:cs="Times New Roman"/>
          <w:sz w:val="28"/>
          <w:szCs w:val="28"/>
        </w:rPr>
        <w:softHyphen/>
        <w:t>ной системы.</w:t>
      </w:r>
    </w:p>
    <w:p w:rsidR="00705FB2" w:rsidRDefault="00705FB2" w:rsidP="00705FB2">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модели головного мозга.</w:t>
      </w:r>
    </w:p>
    <w:p w:rsidR="00705FB2" w:rsidRDefault="00705FB2" w:rsidP="00705FB2">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sz w:val="28"/>
          <w:szCs w:val="28"/>
        </w:rPr>
        <w:t>Органы чувств</w:t>
      </w:r>
    </w:p>
    <w:p w:rsidR="00705FB2" w:rsidRDefault="00705FB2" w:rsidP="00705FB2">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Значение </w:t>
      </w:r>
      <w:r>
        <w:rPr>
          <w:rFonts w:ascii="Times New Roman" w:hAnsi="Times New Roman" w:cs="Times New Roman"/>
          <w:sz w:val="28"/>
          <w:szCs w:val="28"/>
        </w:rPr>
        <w:t>органов чувств у животных и человека.</w:t>
      </w:r>
    </w:p>
    <w:p w:rsidR="00705FB2" w:rsidRDefault="00705FB2" w:rsidP="00705FB2">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зрения человека</w:t>
      </w:r>
      <w:r>
        <w:rPr>
          <w:rFonts w:ascii="Times New Roman" w:hAnsi="Times New Roman" w:cs="Times New Roman"/>
          <w:sz w:val="28"/>
          <w:szCs w:val="28"/>
        </w:rPr>
        <w:t>. Строение, функции и значение. Бо</w:t>
      </w:r>
      <w:r>
        <w:rPr>
          <w:rFonts w:ascii="Times New Roman" w:hAnsi="Times New Roman" w:cs="Times New Roman"/>
          <w:sz w:val="28"/>
          <w:szCs w:val="28"/>
        </w:rPr>
        <w:softHyphen/>
        <w:t>лезни органов зрения, их профилактика. Гигиена зрения. Первая помощь при повреждении глаз.</w:t>
      </w:r>
    </w:p>
    <w:p w:rsidR="00705FB2" w:rsidRDefault="00705FB2" w:rsidP="00705FB2">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Орган слуха человека.</w:t>
      </w:r>
      <w:r>
        <w:rPr>
          <w:rFonts w:ascii="Times New Roman" w:hAnsi="Times New Roman" w:cs="Times New Roman"/>
          <w:sz w:val="28"/>
          <w:szCs w:val="28"/>
        </w:rPr>
        <w:t xml:space="preserve"> Строение и значение. Заболевания органа слу</w:t>
      </w:r>
      <w:r>
        <w:rPr>
          <w:rFonts w:ascii="Times New Roman" w:hAnsi="Times New Roman" w:cs="Times New Roman"/>
          <w:sz w:val="28"/>
          <w:szCs w:val="28"/>
        </w:rPr>
        <w:softHyphen/>
        <w:t>ха, предупреждение нарушений слуха.  Гигиена.</w:t>
      </w:r>
    </w:p>
    <w:p w:rsidR="00705FB2" w:rsidRDefault="00705FB2" w:rsidP="00705FB2">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Органы осязания, обоняния, вкуса</w:t>
      </w:r>
      <w:r>
        <w:rPr>
          <w:rFonts w:ascii="Times New Roman" w:hAnsi="Times New Roman" w:cs="Times New Roman"/>
          <w:sz w:val="28"/>
          <w:szCs w:val="28"/>
        </w:rPr>
        <w:t xml:space="preserve"> (слизистая оболочка язы</w:t>
      </w:r>
      <w:r>
        <w:rPr>
          <w:rFonts w:ascii="Times New Roman" w:hAnsi="Times New Roman" w:cs="Times New Roman"/>
          <w:sz w:val="28"/>
          <w:szCs w:val="28"/>
        </w:rPr>
        <w:softHyphen/>
        <w:t>ка и полости носа, кожная чувствительность: болевая, темпера</w:t>
      </w:r>
      <w:r>
        <w:rPr>
          <w:rFonts w:ascii="Times New Roman" w:hAnsi="Times New Roman" w:cs="Times New Roman"/>
          <w:sz w:val="28"/>
          <w:szCs w:val="28"/>
        </w:rPr>
        <w:softHyphen/>
        <w:t>турная и тактильная). Расположение и значение этих органов.</w:t>
      </w:r>
    </w:p>
    <w:p w:rsidR="00705FB2" w:rsidRDefault="00705FB2" w:rsidP="00705FB2">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Охрана</w:t>
      </w:r>
      <w:r>
        <w:rPr>
          <w:rFonts w:ascii="Times New Roman" w:hAnsi="Times New Roman" w:cs="Times New Roman"/>
          <w:sz w:val="28"/>
          <w:szCs w:val="28"/>
        </w:rPr>
        <w:t xml:space="preserve"> всех органов чувств.</w:t>
      </w:r>
    </w:p>
    <w:p w:rsidR="00705FB2" w:rsidRDefault="00705FB2" w:rsidP="00705FB2">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муляжей глаза и уха.</w:t>
      </w:r>
    </w:p>
    <w:p w:rsidR="00705FB2" w:rsidRDefault="00705FB2" w:rsidP="00FC52CE">
      <w:pPr>
        <w:pStyle w:val="afd"/>
        <w:spacing w:line="360" w:lineRule="auto"/>
        <w:jc w:val="center"/>
        <w:rPr>
          <w:rFonts w:ascii="Times New Roman" w:hAnsi="Times New Roman"/>
          <w:b/>
          <w:sz w:val="28"/>
          <w:szCs w:val="28"/>
        </w:rPr>
      </w:pPr>
    </w:p>
    <w:p w:rsidR="00970A4C" w:rsidRDefault="00970A4C" w:rsidP="00970A4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ИНФОРМАТИКА (VII-IX классы)</w:t>
      </w:r>
    </w:p>
    <w:p w:rsidR="00970A4C" w:rsidRDefault="00970A4C" w:rsidP="00970A4C">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Практика работы на компьютере</w:t>
      </w:r>
      <w:r>
        <w:rPr>
          <w:rFonts w:ascii="Times New Roman" w:hAnsi="Times New Roman" w:cs="Times New Roman"/>
          <w:sz w:val="28"/>
          <w:szCs w:val="28"/>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Pr>
          <w:rStyle w:val="12"/>
          <w:rFonts w:cs="Times New Roman"/>
          <w:sz w:val="28"/>
          <w:szCs w:val="28"/>
        </w:rPr>
        <w:t xml:space="preserve"> </w:t>
      </w:r>
      <w:r>
        <w:rPr>
          <w:rStyle w:val="12"/>
          <w:rFonts w:cs="Times New Roman"/>
          <w:i w:val="0"/>
          <w:caps w:val="0"/>
          <w:sz w:val="28"/>
          <w:szCs w:val="28"/>
        </w:rPr>
        <w:t>элементарное представление о правилах клавиатурного письма</w:t>
      </w:r>
      <w:r>
        <w:rPr>
          <w:rStyle w:val="12"/>
          <w:rFonts w:cs="Times New Roman"/>
          <w:sz w:val="28"/>
          <w:szCs w:val="28"/>
        </w:rPr>
        <w:t>,</w:t>
      </w:r>
      <w:r>
        <w:rPr>
          <w:rFonts w:ascii="Times New Roman" w:hAnsi="Times New Roman" w:cs="Times New Roman"/>
          <w:sz w:val="28"/>
          <w:szCs w:val="28"/>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970A4C" w:rsidRDefault="00970A4C" w:rsidP="00970A4C">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Работа с простыми информационными объектами</w:t>
      </w:r>
      <w:r>
        <w:rPr>
          <w:rFonts w:ascii="Times New Roman" w:hAnsi="Times New Roman" w:cs="Times New Roman"/>
          <w:sz w:val="28"/>
          <w:szCs w:val="28"/>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w:t>
      </w:r>
      <w:r>
        <w:rPr>
          <w:rStyle w:val="12"/>
          <w:rFonts w:cs="Times New Roman"/>
          <w:sz w:val="28"/>
          <w:szCs w:val="28"/>
        </w:rPr>
        <w:t xml:space="preserve"> </w:t>
      </w:r>
      <w:r>
        <w:rPr>
          <w:rStyle w:val="12"/>
          <w:rFonts w:cs="Times New Roman"/>
          <w:i w:val="0"/>
          <w:caps w:val="0"/>
          <w:sz w:val="28"/>
          <w:szCs w:val="28"/>
        </w:rPr>
        <w:t xml:space="preserve">Работа с рисунками в графическом редакторе, программах </w:t>
      </w:r>
      <w:r>
        <w:rPr>
          <w:rStyle w:val="12"/>
          <w:rFonts w:cs="Times New Roman"/>
          <w:i w:val="0"/>
          <w:sz w:val="28"/>
          <w:szCs w:val="28"/>
          <w:lang w:val="en-US"/>
        </w:rPr>
        <w:t>Word</w:t>
      </w:r>
      <w:r>
        <w:rPr>
          <w:rStyle w:val="12"/>
          <w:rFonts w:cs="Times New Roman"/>
          <w:i w:val="0"/>
          <w:sz w:val="28"/>
          <w:szCs w:val="28"/>
        </w:rPr>
        <w:t xml:space="preserve"> </w:t>
      </w:r>
      <w:proofErr w:type="gramStart"/>
      <w:r>
        <w:rPr>
          <w:rStyle w:val="12"/>
          <w:rFonts w:cs="Times New Roman"/>
          <w:i w:val="0"/>
          <w:sz w:val="28"/>
          <w:szCs w:val="28"/>
        </w:rPr>
        <w:t>и</w:t>
      </w:r>
      <w:proofErr w:type="gramEnd"/>
      <w:r>
        <w:rPr>
          <w:rStyle w:val="12"/>
          <w:rFonts w:cs="Times New Roman"/>
          <w:i w:val="0"/>
          <w:sz w:val="28"/>
          <w:szCs w:val="28"/>
        </w:rPr>
        <w:t xml:space="preserve"> </w:t>
      </w:r>
      <w:r>
        <w:rPr>
          <w:rStyle w:val="12"/>
          <w:rFonts w:cs="Times New Roman"/>
          <w:i w:val="0"/>
          <w:sz w:val="28"/>
          <w:szCs w:val="28"/>
          <w:lang w:val="en-US"/>
        </w:rPr>
        <w:t>Power</w:t>
      </w:r>
      <w:r>
        <w:rPr>
          <w:rStyle w:val="12"/>
          <w:rFonts w:cs="Times New Roman"/>
          <w:i w:val="0"/>
          <w:sz w:val="28"/>
          <w:szCs w:val="28"/>
        </w:rPr>
        <w:t xml:space="preserve"> </w:t>
      </w:r>
      <w:r>
        <w:rPr>
          <w:rStyle w:val="12"/>
          <w:rFonts w:cs="Times New Roman"/>
          <w:i w:val="0"/>
          <w:sz w:val="28"/>
          <w:szCs w:val="28"/>
          <w:lang w:val="en-US"/>
        </w:rPr>
        <w:t>Point</w:t>
      </w:r>
      <w:r>
        <w:rPr>
          <w:rStyle w:val="12"/>
          <w:rFonts w:cs="Times New Roman"/>
          <w:i w:val="0"/>
          <w:sz w:val="28"/>
          <w:szCs w:val="28"/>
        </w:rPr>
        <w:t>.</w:t>
      </w:r>
      <w:r>
        <w:t xml:space="preserve"> </w:t>
      </w:r>
      <w:r>
        <w:rPr>
          <w:rFonts w:ascii="Times New Roman" w:hAnsi="Times New Roman" w:cs="Times New Roman"/>
          <w:sz w:val="28"/>
          <w:szCs w:val="28"/>
        </w:rPr>
        <w:t>Организация системы файлов и папок для хранения собственной информации в компьютере, именование файлов и папок.</w:t>
      </w:r>
    </w:p>
    <w:p w:rsidR="00970A4C" w:rsidRDefault="00970A4C" w:rsidP="00970A4C">
      <w:pPr>
        <w:pStyle w:val="afd"/>
        <w:spacing w:line="360" w:lineRule="auto"/>
        <w:jc w:val="center"/>
        <w:rPr>
          <w:rFonts w:ascii="Times New Roman" w:hAnsi="Times New Roman"/>
          <w:sz w:val="28"/>
          <w:szCs w:val="28"/>
        </w:rPr>
      </w:pPr>
      <w:r>
        <w:rPr>
          <w:rFonts w:ascii="Times New Roman" w:hAnsi="Times New Roman"/>
          <w:i/>
          <w:sz w:val="28"/>
          <w:szCs w:val="28"/>
        </w:rPr>
        <w:t>Работа с цифровыми образовательными ресурсами</w:t>
      </w:r>
      <w:r>
        <w:rPr>
          <w:rFonts w:ascii="Times New Roman" w:hAnsi="Times New Roman"/>
          <w:sz w:val="28"/>
          <w:szCs w:val="28"/>
        </w:rPr>
        <w:t>, готовыми материалами на электронных носителях.</w:t>
      </w:r>
    </w:p>
    <w:p w:rsidR="00B464BF" w:rsidRDefault="00B464BF" w:rsidP="00B464BF">
      <w:pPr>
        <w:spacing w:before="120"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ФИЗИЧЕСКАЯ КУЛЬТУРА</w:t>
      </w:r>
    </w:p>
    <w:p w:rsidR="00B464BF" w:rsidRDefault="00B464BF" w:rsidP="00B464BF">
      <w:pPr>
        <w:spacing w:after="0" w:line="360" w:lineRule="auto"/>
        <w:jc w:val="center"/>
        <w:rPr>
          <w:rFonts w:ascii="Times New Roman" w:hAnsi="Times New Roman" w:cs="Times New Roman"/>
          <w:color w:val="000000"/>
          <w:sz w:val="28"/>
          <w:szCs w:val="28"/>
        </w:rPr>
      </w:pPr>
      <w:r>
        <w:rPr>
          <w:rStyle w:val="apple-converted-space"/>
          <w:rFonts w:ascii="Times New Roman" w:hAnsi="Times New Roman" w:cs="Times New Roman"/>
          <w:i/>
          <w:sz w:val="28"/>
          <w:szCs w:val="28"/>
          <w:shd w:val="clear" w:color="auto" w:fill="FFFFFF"/>
        </w:rPr>
        <w:t>Теоретические сведения</w:t>
      </w:r>
    </w:p>
    <w:p w:rsidR="00B464BF" w:rsidRDefault="00B464BF" w:rsidP="00B464BF">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Личная гигиена, солнечные и воздушные ванны. Значе</w:t>
      </w:r>
      <w:r>
        <w:rPr>
          <w:rFonts w:ascii="Times New Roman" w:hAnsi="Times New Roman" w:cs="Times New Roman"/>
          <w:color w:val="000000"/>
          <w:sz w:val="28"/>
          <w:szCs w:val="28"/>
        </w:rPr>
        <w:softHyphen/>
        <w:t xml:space="preserve">ние физических упражнений в жизни человека. </w:t>
      </w:r>
    </w:p>
    <w:p w:rsidR="00B464BF" w:rsidRDefault="00B464BF" w:rsidP="00B464BF">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Подвижные игры. Роль физкультуры в подготовке к труду. Значение физической культуры в жизни человека. </w:t>
      </w:r>
      <w:proofErr w:type="spellStart"/>
      <w:r>
        <w:rPr>
          <w:rFonts w:ascii="Times New Roman" w:hAnsi="Times New Roman" w:cs="Times New Roman"/>
          <w:color w:val="000000"/>
          <w:sz w:val="28"/>
          <w:szCs w:val="28"/>
        </w:rPr>
        <w:t>Самостраховка</w:t>
      </w:r>
      <w:proofErr w:type="spellEnd"/>
      <w:r>
        <w:rPr>
          <w:rFonts w:ascii="Times New Roman" w:hAnsi="Times New Roman" w:cs="Times New Roman"/>
          <w:color w:val="000000"/>
          <w:sz w:val="28"/>
          <w:szCs w:val="28"/>
        </w:rPr>
        <w:t xml:space="preserve"> и самоконтроль при </w:t>
      </w:r>
      <w:r>
        <w:rPr>
          <w:rFonts w:ascii="Times New Roman" w:hAnsi="Times New Roman" w:cs="Times New Roman"/>
          <w:color w:val="000000"/>
          <w:sz w:val="28"/>
          <w:szCs w:val="28"/>
        </w:rPr>
        <w:lastRenderedPageBreak/>
        <w:t>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B464BF" w:rsidRDefault="00B464BF" w:rsidP="00B464BF">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B464BF" w:rsidRDefault="00B464BF" w:rsidP="00B464BF">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B464BF" w:rsidRDefault="00B464BF" w:rsidP="00B464BF">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B464BF" w:rsidRDefault="00B464BF" w:rsidP="00B464BF">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w:t>
      </w:r>
    </w:p>
    <w:p w:rsidR="00B464BF" w:rsidRDefault="00B464BF" w:rsidP="00B464BF">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Элементарные сведения о передвижениях по ориентирам.</w:t>
      </w:r>
    </w:p>
    <w:p w:rsidR="00B464BF" w:rsidRDefault="00B464BF" w:rsidP="00B464BF">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Правила поведения на занятиях по гимнастике. Значение утренней гимнастики.</w:t>
      </w:r>
    </w:p>
    <w:p w:rsidR="00B464BF" w:rsidRDefault="00B464BF" w:rsidP="00B464BF">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B464BF" w:rsidRDefault="00B464BF" w:rsidP="00B464BF">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B464BF" w:rsidRDefault="00B464BF" w:rsidP="00B464BF">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B464BF" w:rsidRDefault="00B464BF" w:rsidP="00B464BF">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для формирования и укрепления правильной осанки.</w:t>
      </w:r>
    </w:p>
    <w:p w:rsidR="00B464BF" w:rsidRDefault="00B464BF" w:rsidP="00B464BF">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B464BF" w:rsidRDefault="00B464BF" w:rsidP="00B464BF">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большими обручами; малыми мячами; большим мячом; набивными мячами; со скакалками; гантелями и штангой; лазанье и </w:t>
      </w:r>
      <w:proofErr w:type="spellStart"/>
      <w:r>
        <w:rPr>
          <w:rFonts w:ascii="Times New Roman" w:hAnsi="Times New Roman" w:cs="Times New Roman"/>
          <w:bCs/>
          <w:color w:val="000000"/>
          <w:sz w:val="28"/>
          <w:szCs w:val="28"/>
        </w:rPr>
        <w:t>перелезание</w:t>
      </w:r>
      <w:proofErr w:type="spellEnd"/>
      <w:r>
        <w:rPr>
          <w:rFonts w:ascii="Times New Roman" w:hAnsi="Times New Roman" w:cs="Times New Roman"/>
          <w:bCs/>
          <w:color w:val="000000"/>
          <w:sz w:val="28"/>
          <w:szCs w:val="28"/>
        </w:rPr>
        <w:t>; упражнения на равновесие;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упражнения на преодоление сопротивления;</w:t>
      </w:r>
      <w:r>
        <w:rPr>
          <w:rFonts w:ascii="Times New Roman" w:hAnsi="Times New Roman" w:cs="Times New Roman"/>
          <w:bCs/>
          <w:color w:val="000000"/>
          <w:sz w:val="28"/>
          <w:szCs w:val="28"/>
        </w:rPr>
        <w:t xml:space="preserve"> переноска грузов и передача предметов.</w:t>
      </w:r>
    </w:p>
    <w:p w:rsidR="00B464BF" w:rsidRDefault="00B464BF" w:rsidP="00B464BF">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B464BF" w:rsidRDefault="00B464BF" w:rsidP="00B464BF">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B464BF" w:rsidRDefault="00B464BF" w:rsidP="00B464BF">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sz w:val="28"/>
          <w:szCs w:val="28"/>
        </w:rPr>
        <w:t>Подготовка суставов и мышечно-сухожильного аппарата к предстоящей деятельности. Техника безопасности при прыжках в длину.</w:t>
      </w:r>
    </w:p>
    <w:p w:rsidR="00B464BF" w:rsidRDefault="00B464BF" w:rsidP="00B464BF">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lastRenderedPageBreak/>
        <w:t xml:space="preserve">Фазы прыжка в высоту с разбега. Подготовка суставов </w:t>
      </w:r>
      <w:r>
        <w:rPr>
          <w:rFonts w:ascii="Times New Roman" w:hAnsi="Times New Roman" w:cs="Times New Roman"/>
          <w:color w:val="000000"/>
          <w:spacing w:val="-2"/>
          <w:sz w:val="28"/>
          <w:szCs w:val="28"/>
        </w:rPr>
        <w:t>и мышечно-сухожильного аппарата к предстоящей деятель</w:t>
      </w:r>
      <w:r>
        <w:rPr>
          <w:rFonts w:ascii="Times New Roman" w:hAnsi="Times New Roman" w:cs="Times New Roman"/>
          <w:color w:val="000000"/>
          <w:spacing w:val="-2"/>
          <w:sz w:val="28"/>
          <w:szCs w:val="28"/>
        </w:rPr>
        <w:softHyphen/>
      </w:r>
      <w:r>
        <w:rPr>
          <w:rFonts w:ascii="Times New Roman" w:hAnsi="Times New Roman" w:cs="Times New Roman"/>
          <w:color w:val="000000"/>
          <w:sz w:val="28"/>
          <w:szCs w:val="28"/>
        </w:rPr>
        <w:t xml:space="preserve">ности. Техника безопасности при выполнении прыжков в </w:t>
      </w:r>
      <w:r>
        <w:rPr>
          <w:rFonts w:ascii="Times New Roman" w:hAnsi="Times New Roman" w:cs="Times New Roman"/>
          <w:color w:val="000000"/>
          <w:spacing w:val="-8"/>
          <w:sz w:val="28"/>
          <w:szCs w:val="28"/>
        </w:rPr>
        <w:t>высоту.</w:t>
      </w:r>
    </w:p>
    <w:p w:rsidR="00B464BF" w:rsidRDefault="00B464BF" w:rsidP="00B464BF">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B464BF" w:rsidRDefault="00B464BF" w:rsidP="00B464BF">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B464BF" w:rsidRDefault="00B464BF" w:rsidP="00B464BF">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Ходьба</w:t>
      </w:r>
      <w:r>
        <w:rPr>
          <w:rFonts w:ascii="Times New Roman" w:hAnsi="Times New Roman" w:cs="Times New Roman"/>
          <w:sz w:val="28"/>
          <w:szCs w:val="28"/>
        </w:rPr>
        <w:t>. Ходьба в разном темпе; с изменением направления; ускорением и замедлением; преодолением препятствий и т. п.</w:t>
      </w:r>
    </w:p>
    <w:p w:rsidR="00B464BF" w:rsidRDefault="00B464BF" w:rsidP="00B464BF">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B464BF" w:rsidRDefault="00B464BF" w:rsidP="00B464BF">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B464BF" w:rsidRDefault="00B464BF" w:rsidP="00B464BF">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i/>
          <w:sz w:val="28"/>
          <w:szCs w:val="28"/>
          <w:shd w:val="clear" w:color="auto" w:fill="FFFFFF"/>
        </w:rPr>
        <w:t>Метание</w:t>
      </w:r>
      <w:r>
        <w:rPr>
          <w:rStyle w:val="apple-converted-space"/>
          <w:rFonts w:ascii="Times New Roman" w:hAnsi="Times New Roman" w:cs="Times New Roman"/>
          <w:sz w:val="28"/>
          <w:szCs w:val="28"/>
          <w:shd w:val="clear" w:color="auto" w:fill="FFFFFF"/>
        </w:rPr>
        <w:t xml:space="preserve">. Метание малого мяча на дальность. Метание мяча в вертикальную цель. Метание в движущую цель. </w:t>
      </w:r>
    </w:p>
    <w:p w:rsidR="00B464BF" w:rsidRDefault="00B464BF" w:rsidP="00B464BF">
      <w:pPr>
        <w:spacing w:after="0" w:line="360" w:lineRule="auto"/>
        <w:ind w:firstLine="709"/>
        <w:jc w:val="center"/>
        <w:rPr>
          <w:rFonts w:ascii="Times New Roman" w:hAnsi="Times New Roman" w:cs="Times New Roman"/>
          <w:b/>
          <w:bCs/>
          <w:i/>
          <w:color w:val="000000"/>
          <w:sz w:val="28"/>
          <w:szCs w:val="28"/>
        </w:rPr>
      </w:pPr>
    </w:p>
    <w:p w:rsidR="00B464BF" w:rsidRDefault="00B464BF" w:rsidP="00B464BF">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подготовка</w:t>
      </w:r>
    </w:p>
    <w:p w:rsidR="00B464BF" w:rsidRDefault="00B464BF" w:rsidP="00B464BF">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B464BF" w:rsidRDefault="00B464BF" w:rsidP="00B464BF">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 xml:space="preserve">Сведения о применении лыж в быту. Занятия на лыжах как средство закаливания организма. </w:t>
      </w:r>
    </w:p>
    <w:p w:rsidR="00B464BF" w:rsidRDefault="00B464BF" w:rsidP="00B464BF">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Прокладка учебной лыжни; санитарно-ги</w:t>
      </w:r>
      <w:r>
        <w:rPr>
          <w:rFonts w:ascii="Times New Roman" w:hAnsi="Times New Roman" w:cs="Times New Roman"/>
          <w:color w:val="000000"/>
          <w:spacing w:val="-1"/>
          <w:sz w:val="28"/>
          <w:szCs w:val="28"/>
        </w:rPr>
        <w:softHyphen/>
        <w:t>ги</w:t>
      </w:r>
      <w:r>
        <w:rPr>
          <w:rFonts w:ascii="Times New Roman" w:hAnsi="Times New Roman" w:cs="Times New Roman"/>
          <w:color w:val="000000"/>
          <w:spacing w:val="-1"/>
          <w:sz w:val="28"/>
          <w:szCs w:val="28"/>
        </w:rPr>
        <w:softHyphen/>
        <w:t>е</w:t>
      </w:r>
      <w:r>
        <w:rPr>
          <w:rFonts w:ascii="Times New Roman" w:hAnsi="Times New Roman" w:cs="Times New Roman"/>
          <w:color w:val="000000"/>
          <w:spacing w:val="-1"/>
          <w:sz w:val="28"/>
          <w:szCs w:val="28"/>
        </w:rPr>
        <w:softHyphen/>
        <w:t>ни</w:t>
      </w:r>
      <w:r>
        <w:rPr>
          <w:rFonts w:ascii="Times New Roman" w:hAnsi="Times New Roman" w:cs="Times New Roman"/>
          <w:color w:val="000000"/>
          <w:spacing w:val="-1"/>
          <w:sz w:val="28"/>
          <w:szCs w:val="28"/>
        </w:rPr>
        <w:softHyphen/>
        <w:t>че</w:t>
      </w:r>
      <w:r>
        <w:rPr>
          <w:rFonts w:ascii="Times New Roman" w:hAnsi="Times New Roman" w:cs="Times New Roman"/>
          <w:color w:val="000000"/>
          <w:spacing w:val="-1"/>
          <w:sz w:val="28"/>
          <w:szCs w:val="28"/>
        </w:rPr>
        <w:softHyphen/>
        <w:t xml:space="preserve">ские </w:t>
      </w:r>
      <w:r>
        <w:rPr>
          <w:rFonts w:ascii="Times New Roman" w:hAnsi="Times New Roman" w:cs="Times New Roman"/>
          <w:color w:val="000000"/>
          <w:spacing w:val="2"/>
          <w:sz w:val="28"/>
          <w:szCs w:val="28"/>
        </w:rPr>
        <w:t xml:space="preserve">требования к занятиям на лыжах. </w:t>
      </w:r>
      <w:r>
        <w:rPr>
          <w:rFonts w:ascii="Times New Roman" w:hAnsi="Times New Roman" w:cs="Times New Roman"/>
          <w:color w:val="000000"/>
          <w:spacing w:val="-4"/>
          <w:sz w:val="28"/>
          <w:szCs w:val="28"/>
        </w:rPr>
        <w:t>Виды лыжного спорта; сведения о технике лыж</w:t>
      </w:r>
      <w:r>
        <w:rPr>
          <w:rFonts w:ascii="Times New Roman" w:hAnsi="Times New Roman" w:cs="Times New Roman"/>
          <w:color w:val="000000"/>
          <w:spacing w:val="-4"/>
          <w:sz w:val="28"/>
          <w:szCs w:val="28"/>
        </w:rPr>
        <w:softHyphen/>
        <w:t>ных ходов.</w:t>
      </w:r>
    </w:p>
    <w:p w:rsidR="00B464BF" w:rsidRDefault="00B464BF" w:rsidP="00B464BF">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B464BF" w:rsidRDefault="00B464BF" w:rsidP="00B464BF">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Стойка лыжника.</w:t>
      </w:r>
      <w:r>
        <w:rPr>
          <w:rFonts w:ascii="Times New Roman" w:hAnsi="Times New Roman" w:cs="Times New Roman"/>
          <w:b/>
          <w:sz w:val="28"/>
          <w:szCs w:val="28"/>
        </w:rPr>
        <w:t xml:space="preserve"> </w:t>
      </w:r>
      <w:r>
        <w:rPr>
          <w:rFonts w:ascii="Times New Roman" w:hAnsi="Times New Roman" w:cs="Times New Roman"/>
          <w:sz w:val="28"/>
          <w:szCs w:val="28"/>
        </w:rPr>
        <w:t xml:space="preserve">Виды лыжных ходов (попеременный </w:t>
      </w:r>
      <w:proofErr w:type="spellStart"/>
      <w:r>
        <w:rPr>
          <w:rFonts w:ascii="Times New Roman" w:hAnsi="Times New Roman" w:cs="Times New Roman"/>
          <w:sz w:val="28"/>
          <w:szCs w:val="28"/>
        </w:rPr>
        <w:t>двух</w:t>
      </w:r>
      <w:r>
        <w:rPr>
          <w:rFonts w:ascii="Times New Roman" w:hAnsi="Times New Roman" w:cs="Times New Roman"/>
          <w:sz w:val="28"/>
          <w:szCs w:val="28"/>
        </w:rPr>
        <w:softHyphen/>
        <w:t>шажный</w:t>
      </w:r>
      <w:proofErr w:type="spellEnd"/>
      <w:r>
        <w:rPr>
          <w:rFonts w:ascii="Times New Roman" w:hAnsi="Times New Roman" w:cs="Times New Roman"/>
          <w:sz w:val="28"/>
          <w:szCs w:val="28"/>
        </w:rPr>
        <w:t xml:space="preserve">; одновременный </w:t>
      </w:r>
      <w:proofErr w:type="spellStart"/>
      <w:r>
        <w:rPr>
          <w:rFonts w:ascii="Times New Roman" w:hAnsi="Times New Roman" w:cs="Times New Roman"/>
          <w:sz w:val="28"/>
          <w:szCs w:val="28"/>
        </w:rPr>
        <w:t>бесшажный</w:t>
      </w:r>
      <w:proofErr w:type="spellEnd"/>
      <w:r>
        <w:rPr>
          <w:rFonts w:ascii="Times New Roman" w:hAnsi="Times New Roman" w:cs="Times New Roman"/>
          <w:sz w:val="28"/>
          <w:szCs w:val="28"/>
        </w:rPr>
        <w:t>; одновременный одношажный). Со</w:t>
      </w:r>
      <w:r>
        <w:rPr>
          <w:rFonts w:ascii="Times New Roman" w:hAnsi="Times New Roman" w:cs="Times New Roman"/>
          <w:sz w:val="28"/>
          <w:szCs w:val="28"/>
        </w:rPr>
        <w:softHyphen/>
        <w:t>ве</w:t>
      </w:r>
      <w:r>
        <w:rPr>
          <w:rFonts w:ascii="Times New Roman" w:hAnsi="Times New Roman" w:cs="Times New Roman"/>
          <w:sz w:val="28"/>
          <w:szCs w:val="28"/>
        </w:rPr>
        <w:softHyphen/>
        <w:t>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w:t>
      </w:r>
      <w:r>
        <w:rPr>
          <w:rFonts w:ascii="Times New Roman" w:hAnsi="Times New Roman" w:cs="Times New Roman"/>
          <w:sz w:val="28"/>
          <w:szCs w:val="28"/>
        </w:rPr>
        <w:softHyphen/>
        <w:t xml:space="preserve">вание разных видов подъемов и спусков. Повороты. </w:t>
      </w:r>
    </w:p>
    <w:p w:rsidR="00B464BF" w:rsidRDefault="00B464BF" w:rsidP="00B464BF">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B464BF" w:rsidRDefault="00B464BF" w:rsidP="00B464BF">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B464BF" w:rsidRDefault="00B464BF" w:rsidP="00B464BF">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Коррекционные игры;</w:t>
      </w:r>
    </w:p>
    <w:p w:rsidR="00B464BF" w:rsidRPr="003D5BA2" w:rsidRDefault="00B464BF" w:rsidP="00B464BF">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и др.</w:t>
      </w:r>
    </w:p>
    <w:p w:rsidR="00B464BF" w:rsidRDefault="00B464BF" w:rsidP="00B464BF">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B464BF" w:rsidRDefault="00B464BF" w:rsidP="00B464BF">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B464BF" w:rsidRDefault="00B464BF" w:rsidP="00B464BF">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 xml:space="preserve">Правила игры в баскетбол, правила поведения учащихся </w:t>
      </w:r>
      <w:r>
        <w:rPr>
          <w:rFonts w:ascii="Times New Roman" w:hAnsi="Times New Roman" w:cs="Times New Roman"/>
          <w:color w:val="000000"/>
          <w:sz w:val="28"/>
          <w:szCs w:val="28"/>
        </w:rPr>
        <w:t xml:space="preserve">при выполнении упражнений с мячом. </w:t>
      </w:r>
    </w:p>
    <w:p w:rsidR="00B464BF" w:rsidRDefault="00B464BF" w:rsidP="00B464BF">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Влияние занятий баскетболом на организм учащихся. </w:t>
      </w:r>
    </w:p>
    <w:p w:rsidR="00B464BF" w:rsidRDefault="00B464BF" w:rsidP="00B464BF">
      <w:pPr>
        <w:shd w:val="clear" w:color="auto" w:fill="FFFFFF"/>
        <w:spacing w:after="0" w:line="360" w:lineRule="auto"/>
        <w:ind w:firstLine="709"/>
        <w:jc w:val="both"/>
        <w:rPr>
          <w:rFonts w:ascii="Times New Roman" w:hAnsi="Times New Roman" w:cs="Times New Roman"/>
          <w:bCs/>
          <w:color w:val="000000"/>
          <w:spacing w:val="-1"/>
          <w:sz w:val="28"/>
          <w:szCs w:val="28"/>
        </w:rPr>
      </w:pPr>
      <w:r>
        <w:rPr>
          <w:rFonts w:ascii="Times New Roman" w:hAnsi="Times New Roman" w:cs="Times New Roman"/>
          <w:b/>
          <w:sz w:val="28"/>
          <w:szCs w:val="28"/>
        </w:rPr>
        <w:t xml:space="preserve">Практический материал. </w:t>
      </w:r>
    </w:p>
    <w:p w:rsidR="00B464BF" w:rsidRDefault="00B464BF" w:rsidP="00B464BF">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Стойка баскетболиста.</w:t>
      </w:r>
      <w:r>
        <w:rPr>
          <w:rFonts w:ascii="Times New Roman" w:hAnsi="Times New Roman" w:cs="Times New Roman"/>
          <w:b/>
          <w:bCs/>
          <w:color w:val="000000"/>
          <w:spacing w:val="-1"/>
          <w:sz w:val="28"/>
          <w:szCs w:val="28"/>
        </w:rPr>
        <w:t xml:space="preserve"> </w:t>
      </w:r>
      <w:r>
        <w:rPr>
          <w:rFonts w:ascii="Times New Roman" w:hAnsi="Times New Roman" w:cs="Times New Roman"/>
          <w:color w:val="000000"/>
          <w:spacing w:val="-1"/>
          <w:sz w:val="28"/>
          <w:szCs w:val="28"/>
        </w:rPr>
        <w:t xml:space="preserve">Передвижение в стойке вправо, </w:t>
      </w:r>
      <w:r>
        <w:rPr>
          <w:rFonts w:ascii="Times New Roman" w:hAnsi="Times New Roman" w:cs="Times New Roman"/>
          <w:color w:val="000000"/>
          <w:spacing w:val="-3"/>
          <w:sz w:val="28"/>
          <w:szCs w:val="28"/>
        </w:rPr>
        <w:t xml:space="preserve">влево, вперед, назад. Остановка по свистку. Передача мяча от </w:t>
      </w:r>
      <w:r>
        <w:rPr>
          <w:rFonts w:ascii="Times New Roman" w:hAnsi="Times New Roman" w:cs="Times New Roman"/>
          <w:color w:val="000000"/>
          <w:spacing w:val="4"/>
          <w:sz w:val="28"/>
          <w:szCs w:val="28"/>
        </w:rPr>
        <w:t xml:space="preserve">груди </w:t>
      </w:r>
      <w:r>
        <w:rPr>
          <w:rFonts w:ascii="Times New Roman" w:hAnsi="Times New Roman" w:cs="Times New Roman"/>
          <w:color w:val="000000"/>
          <w:sz w:val="28"/>
          <w:szCs w:val="28"/>
        </w:rPr>
        <w:t>с места и в движении шагом</w:t>
      </w:r>
      <w:r>
        <w:rPr>
          <w:rFonts w:ascii="Times New Roman" w:hAnsi="Times New Roman" w:cs="Times New Roman"/>
          <w:color w:val="000000"/>
          <w:spacing w:val="4"/>
          <w:sz w:val="28"/>
          <w:szCs w:val="28"/>
        </w:rPr>
        <w:t xml:space="preserve">. Ловля мяча двумя руками </w:t>
      </w:r>
      <w:r>
        <w:rPr>
          <w:rFonts w:ascii="Times New Roman" w:hAnsi="Times New Roman" w:cs="Times New Roman"/>
          <w:color w:val="000000"/>
          <w:sz w:val="28"/>
          <w:szCs w:val="28"/>
        </w:rPr>
        <w:t xml:space="preserve">на </w:t>
      </w:r>
      <w:r>
        <w:rPr>
          <w:rFonts w:ascii="Times New Roman" w:hAnsi="Times New Roman" w:cs="Times New Roman"/>
          <w:color w:val="000000"/>
          <w:spacing w:val="-1"/>
          <w:sz w:val="28"/>
          <w:szCs w:val="28"/>
        </w:rPr>
        <w:t>месте на уровне груди</w:t>
      </w:r>
      <w:r>
        <w:rPr>
          <w:rFonts w:ascii="Times New Roman" w:hAnsi="Times New Roman" w:cs="Times New Roman"/>
          <w:color w:val="000000"/>
          <w:spacing w:val="4"/>
          <w:sz w:val="28"/>
          <w:szCs w:val="28"/>
        </w:rPr>
        <w:t xml:space="preserve">. Ведение мяча на месте и </w:t>
      </w:r>
      <w:r>
        <w:rPr>
          <w:rFonts w:ascii="Times New Roman" w:hAnsi="Times New Roman" w:cs="Times New Roman"/>
          <w:color w:val="000000"/>
          <w:spacing w:val="-1"/>
          <w:sz w:val="28"/>
          <w:szCs w:val="28"/>
        </w:rPr>
        <w:t xml:space="preserve">в движении. Бросок мяча двумя руками в кольцо снизу </w:t>
      </w:r>
      <w:r>
        <w:rPr>
          <w:rFonts w:ascii="Times New Roman" w:hAnsi="Times New Roman" w:cs="Times New Roman"/>
          <w:color w:val="000000"/>
          <w:spacing w:val="3"/>
          <w:sz w:val="28"/>
          <w:szCs w:val="28"/>
        </w:rPr>
        <w:t xml:space="preserve">и от груди </w:t>
      </w:r>
      <w:r>
        <w:rPr>
          <w:rFonts w:ascii="Times New Roman" w:hAnsi="Times New Roman" w:cs="Times New Roman"/>
          <w:color w:val="000000"/>
          <w:spacing w:val="-2"/>
          <w:sz w:val="28"/>
          <w:szCs w:val="28"/>
        </w:rPr>
        <w:t>с места</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2"/>
          <w:sz w:val="28"/>
          <w:szCs w:val="28"/>
        </w:rPr>
        <w:t xml:space="preserve">Прямая подача. </w:t>
      </w:r>
    </w:p>
    <w:p w:rsidR="00B464BF" w:rsidRDefault="00B464BF" w:rsidP="00B464BF">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B464BF" w:rsidRDefault="00B464BF" w:rsidP="00B464BF">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B464BF" w:rsidRDefault="00B464BF" w:rsidP="00B464BF">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4"/>
          <w:sz w:val="28"/>
          <w:szCs w:val="28"/>
        </w:rPr>
        <w:t xml:space="preserve">Общие сведения об игре в волейбол, простейшие правила </w:t>
      </w:r>
      <w:r>
        <w:rPr>
          <w:rFonts w:ascii="Times New Roman" w:hAnsi="Times New Roman" w:cs="Times New Roman"/>
          <w:color w:val="000000"/>
          <w:spacing w:val="2"/>
          <w:sz w:val="28"/>
          <w:szCs w:val="28"/>
        </w:rPr>
        <w:t>иг</w:t>
      </w:r>
      <w:r>
        <w:rPr>
          <w:rFonts w:ascii="Times New Roman" w:hAnsi="Times New Roman" w:cs="Times New Roman"/>
          <w:color w:val="000000"/>
          <w:spacing w:val="2"/>
          <w:sz w:val="28"/>
          <w:szCs w:val="28"/>
        </w:rPr>
        <w:softHyphen/>
        <w:t xml:space="preserve">ры, расстановка и перемещение игроков на площадке. </w:t>
      </w:r>
      <w:r>
        <w:rPr>
          <w:rFonts w:ascii="Times New Roman" w:hAnsi="Times New Roman" w:cs="Times New Roman"/>
          <w:color w:val="000000"/>
          <w:spacing w:val="-1"/>
          <w:sz w:val="28"/>
          <w:szCs w:val="28"/>
        </w:rPr>
        <w:t>Права и обязанности игроков, пре</w:t>
      </w:r>
      <w:r>
        <w:rPr>
          <w:rFonts w:ascii="Times New Roman" w:hAnsi="Times New Roman" w:cs="Times New Roman"/>
          <w:color w:val="000000"/>
          <w:spacing w:val="-1"/>
          <w:sz w:val="28"/>
          <w:szCs w:val="28"/>
        </w:rPr>
        <w:softHyphen/>
        <w:t>дупреждение травма</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тизма при игре в волейбол.</w:t>
      </w:r>
    </w:p>
    <w:p w:rsidR="00B464BF" w:rsidRDefault="00B464BF" w:rsidP="00B464BF">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Практический материал. </w:t>
      </w:r>
    </w:p>
    <w:p w:rsidR="00B464BF" w:rsidRDefault="00B464BF" w:rsidP="00B464BF">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auto"/>
          <w:sz w:val="28"/>
          <w:szCs w:val="28"/>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Pr>
          <w:rFonts w:ascii="Times New Roman" w:hAnsi="Times New Roman" w:cs="Times New Roman"/>
          <w:color w:val="auto"/>
          <w:spacing w:val="-2"/>
          <w:sz w:val="28"/>
          <w:szCs w:val="28"/>
        </w:rPr>
        <w:t xml:space="preserve">Верхняя прямая подача. Прыжки вверх с места и шага, прыжки у сетки. </w:t>
      </w:r>
      <w:proofErr w:type="spellStart"/>
      <w:r>
        <w:rPr>
          <w:rFonts w:ascii="Times New Roman" w:hAnsi="Times New Roman" w:cs="Times New Roman"/>
          <w:color w:val="auto"/>
          <w:spacing w:val="-2"/>
          <w:sz w:val="28"/>
          <w:szCs w:val="28"/>
        </w:rPr>
        <w:t>Многоскоки</w:t>
      </w:r>
      <w:proofErr w:type="spellEnd"/>
      <w:r>
        <w:rPr>
          <w:rFonts w:ascii="Times New Roman" w:hAnsi="Times New Roman" w:cs="Times New Roman"/>
          <w:color w:val="auto"/>
          <w:spacing w:val="-2"/>
          <w:sz w:val="28"/>
          <w:szCs w:val="28"/>
        </w:rPr>
        <w:t xml:space="preserve">. Верхняя </w:t>
      </w:r>
      <w:r>
        <w:rPr>
          <w:rFonts w:ascii="Times New Roman" w:hAnsi="Times New Roman" w:cs="Times New Roman"/>
          <w:color w:val="000000"/>
          <w:spacing w:val="-2"/>
          <w:sz w:val="28"/>
          <w:szCs w:val="28"/>
        </w:rPr>
        <w:t>прямая передача мяча после перемещения вперед, вправо, влево.</w:t>
      </w:r>
    </w:p>
    <w:p w:rsidR="00B464BF" w:rsidRDefault="00B464BF" w:rsidP="00B464BF">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B464BF" w:rsidRDefault="00B464BF" w:rsidP="00B464BF">
      <w:pPr>
        <w:shd w:val="clear" w:color="auto" w:fill="FFFFFF"/>
        <w:spacing w:before="120" w:after="0" w:line="360" w:lineRule="auto"/>
        <w:ind w:firstLine="709"/>
        <w:jc w:val="center"/>
        <w:rPr>
          <w:rFonts w:ascii="Times New Roman" w:hAnsi="Times New Roman" w:cs="Times New Roman"/>
          <w:b/>
          <w:bCs/>
          <w:sz w:val="28"/>
          <w:szCs w:val="28"/>
        </w:rPr>
      </w:pPr>
    </w:p>
    <w:p w:rsidR="00B464BF" w:rsidRDefault="00B464BF" w:rsidP="00B464BF">
      <w:pPr>
        <w:shd w:val="clear" w:color="auto" w:fill="FFFFFF"/>
        <w:spacing w:before="120" w:after="0" w:line="360" w:lineRule="auto"/>
        <w:ind w:firstLine="709"/>
        <w:jc w:val="center"/>
        <w:rPr>
          <w:rFonts w:ascii="Times New Roman" w:hAnsi="Times New Roman" w:cs="Times New Roman"/>
          <w:b/>
          <w:bCs/>
          <w:sz w:val="28"/>
          <w:szCs w:val="28"/>
        </w:rPr>
      </w:pPr>
    </w:p>
    <w:p w:rsidR="00B464BF" w:rsidRDefault="00B464BF" w:rsidP="00B464BF">
      <w:pPr>
        <w:shd w:val="clear" w:color="auto" w:fill="FFFFFF"/>
        <w:spacing w:before="120"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ПРИРОДОВЕДЕНИЕ (</w:t>
      </w:r>
      <w:r>
        <w:rPr>
          <w:rFonts w:ascii="Times New Roman" w:hAnsi="Times New Roman" w:cs="Times New Roman"/>
          <w:b/>
          <w:bCs/>
          <w:sz w:val="28"/>
          <w:szCs w:val="28"/>
          <w:lang w:val="en-US"/>
        </w:rPr>
        <w:t>V</w:t>
      </w:r>
      <w:r>
        <w:rPr>
          <w:rFonts w:ascii="Times New Roman" w:hAnsi="Times New Roman" w:cs="Times New Roman"/>
          <w:b/>
          <w:bCs/>
          <w:sz w:val="28"/>
          <w:szCs w:val="28"/>
        </w:rPr>
        <w:t>-</w:t>
      </w:r>
      <w:r>
        <w:rPr>
          <w:rFonts w:ascii="Times New Roman" w:hAnsi="Times New Roman" w:cs="Times New Roman"/>
          <w:b/>
          <w:bCs/>
          <w:sz w:val="28"/>
          <w:szCs w:val="28"/>
          <w:lang w:val="en-US"/>
        </w:rPr>
        <w:t>VI</w:t>
      </w:r>
      <w:r>
        <w:rPr>
          <w:rFonts w:ascii="Times New Roman" w:hAnsi="Times New Roman" w:cs="Times New Roman"/>
          <w:b/>
          <w:bCs/>
          <w:sz w:val="28"/>
          <w:szCs w:val="28"/>
        </w:rPr>
        <w:t xml:space="preserve"> классы)</w:t>
      </w:r>
    </w:p>
    <w:p w:rsidR="00B464BF" w:rsidRDefault="00B464BF" w:rsidP="00B464BF">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Введение</w:t>
      </w:r>
    </w:p>
    <w:p w:rsidR="00B464BF" w:rsidRDefault="00B464BF" w:rsidP="00B464BF">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 xml:space="preserve">Что такое </w:t>
      </w:r>
      <w:r>
        <w:rPr>
          <w:rFonts w:ascii="Times New Roman" w:hAnsi="Times New Roman" w:cs="Times New Roman"/>
          <w:sz w:val="28"/>
          <w:szCs w:val="28"/>
        </w:rPr>
        <w:t>природоведение.  Зна</w:t>
      </w:r>
      <w:r>
        <w:rPr>
          <w:rFonts w:ascii="Times New Roman" w:hAnsi="Times New Roman" w:cs="Times New Roman"/>
          <w:sz w:val="28"/>
          <w:szCs w:val="28"/>
        </w:rPr>
        <w:softHyphen/>
        <w:t>комство с учебником и   рабочей тетрадью. Зачем надо изучать природу. Живая и неживая природа. Предметы и явления неживой при</w:t>
      </w:r>
      <w:r>
        <w:rPr>
          <w:rFonts w:ascii="Times New Roman" w:hAnsi="Times New Roman" w:cs="Times New Roman"/>
          <w:sz w:val="28"/>
          <w:szCs w:val="28"/>
        </w:rPr>
        <w:softHyphen/>
        <w:t>роды.</w:t>
      </w:r>
    </w:p>
    <w:p w:rsidR="00B464BF" w:rsidRDefault="00B464BF" w:rsidP="00B464BF">
      <w:pPr>
        <w:shd w:val="clear" w:color="auto" w:fill="FFFFFF"/>
        <w:suppressAutoHyphens w:val="0"/>
        <w:spacing w:after="0" w:line="360" w:lineRule="auto"/>
        <w:ind w:left="709"/>
        <w:jc w:val="both"/>
        <w:rPr>
          <w:rFonts w:ascii="Times New Roman" w:hAnsi="Times New Roman" w:cs="Times New Roman"/>
          <w:sz w:val="28"/>
          <w:szCs w:val="28"/>
        </w:rPr>
      </w:pPr>
      <w:r>
        <w:rPr>
          <w:rFonts w:ascii="Times New Roman" w:hAnsi="Times New Roman" w:cs="Times New Roman"/>
          <w:b/>
          <w:bCs/>
          <w:sz w:val="28"/>
          <w:szCs w:val="28"/>
        </w:rPr>
        <w:t>Вселенная</w:t>
      </w:r>
    </w:p>
    <w:p w:rsidR="00B464BF" w:rsidRDefault="00B464BF" w:rsidP="00B464BF">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Солнечная система. Солнце. Небесные тела: планеты, звезды.</w:t>
      </w:r>
    </w:p>
    <w:p w:rsidR="00B464BF" w:rsidRDefault="00B464BF" w:rsidP="00B464BF">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 космоса. Спутники. Космические корабли. Пер</w:t>
      </w:r>
      <w:r>
        <w:rPr>
          <w:rFonts w:ascii="Times New Roman" w:hAnsi="Times New Roman" w:cs="Times New Roman"/>
          <w:sz w:val="28"/>
          <w:szCs w:val="28"/>
        </w:rPr>
        <w:softHyphen/>
        <w:t>вый полет в</w:t>
      </w:r>
      <w:r>
        <w:rPr>
          <w:rFonts w:ascii="Times New Roman" w:hAnsi="Times New Roman" w:cs="Times New Roman"/>
          <w:bCs/>
          <w:sz w:val="28"/>
          <w:szCs w:val="28"/>
        </w:rPr>
        <w:t xml:space="preserve"> </w:t>
      </w:r>
      <w:r>
        <w:rPr>
          <w:rFonts w:ascii="Times New Roman" w:hAnsi="Times New Roman" w:cs="Times New Roman"/>
          <w:sz w:val="28"/>
          <w:szCs w:val="28"/>
        </w:rPr>
        <w:t>космос. Современные исследования.</w:t>
      </w:r>
    </w:p>
    <w:p w:rsidR="00B464BF" w:rsidRDefault="00B464BF" w:rsidP="00B464BF">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Цикличность изменений в природе. Зависимость изменений в природе от    Солнца. Сезонные изменения в природе. </w:t>
      </w:r>
    </w:p>
    <w:p w:rsidR="00B464BF" w:rsidRDefault="00B464BF" w:rsidP="00B464BF">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Наш дом — Земля</w:t>
      </w:r>
    </w:p>
    <w:p w:rsidR="00B464BF" w:rsidRDefault="00B464BF" w:rsidP="00B464BF">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Планета Земля. Форма Земли. Оболочки Земли: атмосфера, гидросфера, литосфера, биосфера. </w:t>
      </w:r>
    </w:p>
    <w:p w:rsidR="00B464BF" w:rsidRDefault="00B464BF" w:rsidP="00B464BF">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Воздух.</w:t>
      </w:r>
      <w:r>
        <w:rPr>
          <w:rFonts w:ascii="Times New Roman" w:hAnsi="Times New Roman" w:cs="Times New Roman"/>
          <w:b/>
          <w:sz w:val="28"/>
          <w:szCs w:val="28"/>
        </w:rPr>
        <w:t xml:space="preserve">  </w:t>
      </w:r>
      <w:r>
        <w:rPr>
          <w:rFonts w:ascii="Times New Roman" w:hAnsi="Times New Roman" w:cs="Times New Roman"/>
          <w:sz w:val="28"/>
          <w:szCs w:val="28"/>
        </w:rPr>
        <w:t xml:space="preserve">Воздух </w:t>
      </w:r>
      <w:r>
        <w:rPr>
          <w:rFonts w:ascii="Times New Roman" w:hAnsi="Times New Roman" w:cs="Times New Roman"/>
          <w:bCs/>
          <w:sz w:val="28"/>
          <w:szCs w:val="28"/>
        </w:rPr>
        <w:t>и его охрана</w:t>
      </w:r>
      <w:r>
        <w:rPr>
          <w:rFonts w:ascii="Times New Roman" w:hAnsi="Times New Roman" w:cs="Times New Roman"/>
          <w:sz w:val="28"/>
          <w:szCs w:val="28"/>
        </w:rPr>
        <w:t>. Значение воздуха для жизни на Земле.</w:t>
      </w:r>
    </w:p>
    <w:p w:rsidR="00B464BF" w:rsidRDefault="00B464BF" w:rsidP="00B464BF">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воздуха: прозрачность, бесцветность, объем, упру</w:t>
      </w:r>
      <w:r>
        <w:rPr>
          <w:rFonts w:ascii="Times New Roman" w:hAnsi="Times New Roman" w:cs="Times New Roman"/>
          <w:sz w:val="28"/>
          <w:szCs w:val="28"/>
        </w:rPr>
        <w:softHyphen/>
        <w:t>гость. Использование упругости воздуха. Теплопроводность воз</w:t>
      </w:r>
      <w:r>
        <w:rPr>
          <w:rFonts w:ascii="Times New Roman" w:hAnsi="Times New Roman" w:cs="Times New Roman"/>
          <w:sz w:val="28"/>
          <w:szCs w:val="28"/>
        </w:rPr>
        <w:softHyphen/>
        <w:t>духа. Использование этого свойства воздуха в быту. Давление. Расширение воздуха при нагревании и сжатие при охлажде</w:t>
      </w:r>
      <w:r>
        <w:rPr>
          <w:rFonts w:ascii="Times New Roman" w:hAnsi="Times New Roman" w:cs="Times New Roman"/>
          <w:sz w:val="28"/>
          <w:szCs w:val="28"/>
        </w:rPr>
        <w:softHyphen/>
        <w:t>нии. Теплый воздух легче холодного, теплый воздух поднимается вверх, холодный опускается вниз. Движение воздуха.</w:t>
      </w:r>
    </w:p>
    <w:p w:rsidR="00B464BF" w:rsidRDefault="00B464BF" w:rsidP="00B464BF">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Знакомство с термометрами. Измерение температуры воздуха. </w:t>
      </w:r>
    </w:p>
    <w:p w:rsidR="00B464BF" w:rsidRDefault="00B464BF" w:rsidP="00B464BF">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 воздуха: кислород, углекислый газ, азот. Кислород, его свой</w:t>
      </w:r>
      <w:r>
        <w:rPr>
          <w:rFonts w:ascii="Times New Roman" w:hAnsi="Times New Roman" w:cs="Times New Roman"/>
          <w:sz w:val="28"/>
          <w:szCs w:val="28"/>
        </w:rPr>
        <w:softHyphen/>
        <w:t>ство поддерживать горение. Значение кислорода для дыхания рас</w:t>
      </w:r>
      <w:r>
        <w:rPr>
          <w:rFonts w:ascii="Times New Roman" w:hAnsi="Times New Roman" w:cs="Times New Roman"/>
          <w:sz w:val="28"/>
          <w:szCs w:val="28"/>
        </w:rPr>
        <w:softHyphen/>
        <w:t>тений, животных и человека. Применение кислорода в медицине. Углекислый газ и его свойство не поддерживать горение. При</w:t>
      </w:r>
      <w:r>
        <w:rPr>
          <w:rFonts w:ascii="Times New Roman" w:hAnsi="Times New Roman" w:cs="Times New Roman"/>
          <w:sz w:val="28"/>
          <w:szCs w:val="28"/>
        </w:rPr>
        <w:softHyphen/>
        <w:t>менение углекислого газа при тушении пожара. Движение возду</w:t>
      </w:r>
      <w:r>
        <w:rPr>
          <w:rFonts w:ascii="Times New Roman" w:hAnsi="Times New Roman" w:cs="Times New Roman"/>
          <w:sz w:val="28"/>
          <w:szCs w:val="28"/>
        </w:rPr>
        <w:softHyphen/>
        <w:t>ха. Ветер. Работа ветра в природе. Направление ветра. Ураган, способы защиты.</w:t>
      </w:r>
    </w:p>
    <w:p w:rsidR="00B464BF" w:rsidRDefault="00B464BF" w:rsidP="00B464BF">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Чистый и загрязненный воздух. Примеси в воздухе (водяной пар, дым, пыль). Поддержание чистоты воздуха. Значение воздуха в природе.</w:t>
      </w:r>
    </w:p>
    <w:p w:rsidR="00B464BF" w:rsidRDefault="00B464BF" w:rsidP="00B464BF">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lastRenderedPageBreak/>
        <w:t>Поверхность суши.</w:t>
      </w:r>
      <w:r>
        <w:rPr>
          <w:rFonts w:ascii="Times New Roman" w:hAnsi="Times New Roman" w:cs="Times New Roman"/>
          <w:b/>
          <w:bCs/>
          <w:i/>
          <w:sz w:val="28"/>
          <w:szCs w:val="28"/>
        </w:rPr>
        <w:t xml:space="preserve"> Почва</w:t>
      </w:r>
    </w:p>
    <w:p w:rsidR="00B464BF" w:rsidRDefault="00B464BF" w:rsidP="00B464BF">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Равнины, горы, холмы, овраги.</w:t>
      </w:r>
    </w:p>
    <w:p w:rsidR="00B464BF" w:rsidRDefault="00B464BF" w:rsidP="00B464BF">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Почва — верхний слой земли. Ее образование. </w:t>
      </w:r>
    </w:p>
    <w:p w:rsidR="00B464BF" w:rsidRDefault="00B464BF" w:rsidP="00B464BF">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Состав поч</w:t>
      </w:r>
      <w:r>
        <w:rPr>
          <w:rFonts w:ascii="Times New Roman" w:hAnsi="Times New Roman" w:cs="Times New Roman"/>
          <w:sz w:val="28"/>
          <w:szCs w:val="28"/>
        </w:rPr>
        <w:softHyphen/>
        <w:t xml:space="preserve">вы: </w:t>
      </w:r>
      <w:proofErr w:type="gramStart"/>
      <w:r>
        <w:rPr>
          <w:rFonts w:ascii="Times New Roman" w:hAnsi="Times New Roman" w:cs="Times New Roman"/>
          <w:sz w:val="28"/>
          <w:szCs w:val="28"/>
        </w:rPr>
        <w:t xml:space="preserve">перегной,   </w:t>
      </w:r>
      <w:proofErr w:type="gramEnd"/>
      <w:r>
        <w:rPr>
          <w:rFonts w:ascii="Times New Roman" w:hAnsi="Times New Roman" w:cs="Times New Roman"/>
          <w:sz w:val="28"/>
          <w:szCs w:val="28"/>
        </w:rPr>
        <w:t>глина,   песок,   вода,   минеральные   соли,   воздух.</w:t>
      </w:r>
    </w:p>
    <w:p w:rsidR="00B464BF" w:rsidRDefault="00B464BF" w:rsidP="00B464BF">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Минеральная и органическая части почвы. Перегной — органи</w:t>
      </w:r>
      <w:r>
        <w:rPr>
          <w:rFonts w:ascii="Times New Roman" w:hAnsi="Times New Roman" w:cs="Times New Roman"/>
          <w:sz w:val="28"/>
          <w:szCs w:val="28"/>
        </w:rPr>
        <w:softHyphen/>
        <w:t>ческая часть почвы. Глина, песок и соли — минеральная часть почвы.</w:t>
      </w:r>
    </w:p>
    <w:p w:rsidR="00B464BF" w:rsidRDefault="00B464BF" w:rsidP="00B464BF">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почв. Песчаные и глинистые почвы. Водные свой</w:t>
      </w:r>
      <w:r>
        <w:rPr>
          <w:rFonts w:ascii="Times New Roman" w:hAnsi="Times New Roman" w:cs="Times New Roman"/>
          <w:sz w:val="28"/>
          <w:szCs w:val="28"/>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Pr>
          <w:rFonts w:ascii="Times New Roman" w:hAnsi="Times New Roman" w:cs="Times New Roman"/>
          <w:sz w:val="28"/>
          <w:szCs w:val="28"/>
        </w:rPr>
        <w:softHyphen/>
        <w:t>ным свойствам.</w:t>
      </w:r>
    </w:p>
    <w:p w:rsidR="00B464BF" w:rsidRDefault="00B464BF" w:rsidP="00B464BF">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 свойство почвы — плодородие. Обра</w:t>
      </w:r>
      <w:r>
        <w:rPr>
          <w:rFonts w:ascii="Times New Roman" w:hAnsi="Times New Roman" w:cs="Times New Roman"/>
          <w:sz w:val="28"/>
          <w:szCs w:val="28"/>
        </w:rPr>
        <w:softHyphen/>
        <w:t>ботка почвы. Значение почвы в народном хозяйстве.</w:t>
      </w:r>
    </w:p>
    <w:p w:rsidR="00B464BF" w:rsidRDefault="00B464BF" w:rsidP="00B464BF">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Эрозия почв. Охрана почв.</w:t>
      </w:r>
    </w:p>
    <w:p w:rsidR="00B464BF" w:rsidRDefault="00B464BF" w:rsidP="00B464BF">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Полезные ископаемые</w:t>
      </w:r>
    </w:p>
    <w:p w:rsidR="00B464BF" w:rsidRDefault="00B464BF" w:rsidP="00B464BF">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Полезные ископаемые. Виды полезных ископаемых. Свойства.  Значение. Способы добычи.</w:t>
      </w:r>
    </w:p>
    <w:p w:rsidR="00B464BF" w:rsidRDefault="00B464BF" w:rsidP="00B464BF">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Полезные ископаемые, используемые в качестве строи</w:t>
      </w:r>
      <w:r>
        <w:rPr>
          <w:rFonts w:ascii="Times New Roman" w:hAnsi="Times New Roman" w:cs="Times New Roman"/>
          <w:i/>
          <w:iCs/>
          <w:sz w:val="28"/>
          <w:szCs w:val="28"/>
        </w:rPr>
        <w:softHyphen/>
        <w:t xml:space="preserve">тельных материалов. </w:t>
      </w:r>
      <w:r>
        <w:rPr>
          <w:rFonts w:ascii="Times New Roman" w:hAnsi="Times New Roman" w:cs="Times New Roman"/>
          <w:sz w:val="28"/>
          <w:szCs w:val="28"/>
        </w:rPr>
        <w:t>Гранит, известняки, песок, глина.</w:t>
      </w:r>
    </w:p>
    <w:p w:rsidR="00B464BF" w:rsidRDefault="00B464BF" w:rsidP="00B464BF">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Горючие полезные ископаемые. </w:t>
      </w:r>
      <w:r>
        <w:rPr>
          <w:rFonts w:ascii="Times New Roman" w:hAnsi="Times New Roman" w:cs="Times New Roman"/>
          <w:sz w:val="28"/>
          <w:szCs w:val="28"/>
        </w:rPr>
        <w:t>Торф. Внешний вид и свойства торфа: цвет, пористость, хруп</w:t>
      </w:r>
      <w:r>
        <w:rPr>
          <w:rFonts w:ascii="Times New Roman" w:hAnsi="Times New Roman" w:cs="Times New Roman"/>
          <w:sz w:val="28"/>
          <w:szCs w:val="28"/>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Pr>
          <w:rFonts w:ascii="Times New Roman" w:hAnsi="Times New Roman" w:cs="Times New Roman"/>
          <w:sz w:val="28"/>
          <w:szCs w:val="28"/>
        </w:rPr>
        <w:softHyphen/>
        <w:t>зование.</w:t>
      </w:r>
    </w:p>
    <w:p w:rsidR="00B464BF" w:rsidRDefault="00B464BF" w:rsidP="00B464BF">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Нефть. Внешний вид и свойства нефти: цвет и запах, теку</w:t>
      </w:r>
      <w:r>
        <w:rPr>
          <w:rFonts w:ascii="Times New Roman" w:hAnsi="Times New Roman" w:cs="Times New Roman"/>
          <w:sz w:val="28"/>
          <w:szCs w:val="28"/>
        </w:rPr>
        <w:softHyphen/>
        <w:t>честь, горючесть. Добыча нефти. Продукты переработки нефти: бензин, керосин и другие материалы.</w:t>
      </w:r>
    </w:p>
    <w:p w:rsidR="00B464BF" w:rsidRDefault="00B464BF" w:rsidP="00B464BF">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Природный газ. Свойства газа: запах, горючесть. Добыча и использование.  Правила обращения с газом в быту.</w:t>
      </w:r>
    </w:p>
    <w:p w:rsidR="00B464BF" w:rsidRDefault="00B464BF" w:rsidP="00B464BF">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Полезные ископаемые, используемые для получения метал</w:t>
      </w:r>
      <w:r>
        <w:rPr>
          <w:rFonts w:ascii="Times New Roman" w:hAnsi="Times New Roman" w:cs="Times New Roman"/>
          <w:i/>
          <w:iCs/>
          <w:sz w:val="28"/>
          <w:szCs w:val="28"/>
        </w:rPr>
        <w:softHyphen/>
        <w:t>лов.</w:t>
      </w:r>
    </w:p>
    <w:p w:rsidR="00B464BF" w:rsidRDefault="00B464BF" w:rsidP="00B464BF">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w:t>
      </w:r>
    </w:p>
    <w:p w:rsidR="00B464BF" w:rsidRDefault="00B464BF" w:rsidP="00B464BF">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Цветные металлы. Отличие черных металлов от цветных. При</w:t>
      </w:r>
      <w:r>
        <w:rPr>
          <w:rFonts w:ascii="Times New Roman" w:hAnsi="Times New Roman" w:cs="Times New Roman"/>
          <w:sz w:val="28"/>
          <w:szCs w:val="28"/>
        </w:rPr>
        <w:softHyphen/>
        <w:t>менение цветных металлов. Ее применение. Охрана недр.</w:t>
      </w:r>
    </w:p>
    <w:p w:rsidR="00B464BF" w:rsidRDefault="00B464BF" w:rsidP="00B464BF">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Местные полезные ископаемые. Добыча </w:t>
      </w:r>
      <w:proofErr w:type="gramStart"/>
      <w:r>
        <w:rPr>
          <w:rFonts w:ascii="Times New Roman" w:hAnsi="Times New Roman" w:cs="Times New Roman"/>
          <w:sz w:val="28"/>
          <w:szCs w:val="28"/>
        </w:rPr>
        <w:t>и  ис</w:t>
      </w:r>
      <w:r>
        <w:rPr>
          <w:rFonts w:ascii="Times New Roman" w:hAnsi="Times New Roman" w:cs="Times New Roman"/>
          <w:sz w:val="28"/>
          <w:szCs w:val="28"/>
        </w:rPr>
        <w:softHyphen/>
        <w:t>пользование</w:t>
      </w:r>
      <w:proofErr w:type="gramEnd"/>
      <w:r>
        <w:rPr>
          <w:rFonts w:ascii="Times New Roman" w:hAnsi="Times New Roman" w:cs="Times New Roman"/>
          <w:sz w:val="28"/>
          <w:szCs w:val="28"/>
        </w:rPr>
        <w:t>.</w:t>
      </w:r>
    </w:p>
    <w:p w:rsidR="00B464BF" w:rsidRDefault="00B464BF" w:rsidP="00B464BF">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Вода</w:t>
      </w:r>
    </w:p>
    <w:p w:rsidR="00B464BF" w:rsidRDefault="00B464BF" w:rsidP="00B464BF">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Вода в природе. Роль воды в питании живых организмов.  Свой</w:t>
      </w:r>
      <w:r>
        <w:rPr>
          <w:rFonts w:ascii="Times New Roman" w:hAnsi="Times New Roman" w:cs="Times New Roman"/>
          <w:sz w:val="28"/>
          <w:szCs w:val="28"/>
        </w:rPr>
        <w:softHyphen/>
        <w:t>ства воды как жидкости: непостоянство формы, расширение при нагревании и сжатие при охлаждении, расширение при замерза</w:t>
      </w:r>
      <w:r>
        <w:rPr>
          <w:rFonts w:ascii="Times New Roman" w:hAnsi="Times New Roman" w:cs="Times New Roman"/>
          <w:sz w:val="28"/>
          <w:szCs w:val="28"/>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Pr>
          <w:rFonts w:ascii="Times New Roman" w:hAnsi="Times New Roman" w:cs="Times New Roman"/>
          <w:sz w:val="28"/>
          <w:szCs w:val="28"/>
        </w:rPr>
        <w:softHyphen/>
        <w:t>ная вода. Очистка мутной воды. Растворы. Использование рас</w:t>
      </w:r>
      <w:r>
        <w:rPr>
          <w:rFonts w:ascii="Times New Roman" w:hAnsi="Times New Roman" w:cs="Times New Roman"/>
          <w:sz w:val="28"/>
          <w:szCs w:val="28"/>
        </w:rPr>
        <w:softHyphen/>
        <w:t>творов. Растворы в природе: минеральная и морская вода. Пить</w:t>
      </w:r>
      <w:r>
        <w:rPr>
          <w:rFonts w:ascii="Times New Roman" w:hAnsi="Times New Roman" w:cs="Times New Roman"/>
          <w:sz w:val="28"/>
          <w:szCs w:val="28"/>
        </w:rPr>
        <w:softHyphen/>
        <w:t>евая вода. Три состояния воды. Температура и ее измерение. Единица из</w:t>
      </w:r>
      <w:r>
        <w:rPr>
          <w:rFonts w:ascii="Times New Roman" w:hAnsi="Times New Roman" w:cs="Times New Roman"/>
          <w:sz w:val="28"/>
          <w:szCs w:val="28"/>
        </w:rPr>
        <w:softHyphen/>
        <w:t>мерения температуры — градус. Температура плавления льда и кипения воды. Работа воды в природе. Образование пещер, оврагов, уще</w:t>
      </w:r>
      <w:r>
        <w:rPr>
          <w:rFonts w:ascii="Times New Roman" w:hAnsi="Times New Roman" w:cs="Times New Roman"/>
          <w:sz w:val="28"/>
          <w:szCs w:val="28"/>
        </w:rPr>
        <w:softHyphen/>
        <w:t>лий. Наводнение (способы защиты от наводнения). Значение во</w:t>
      </w:r>
      <w:r>
        <w:rPr>
          <w:rFonts w:ascii="Times New Roman" w:hAnsi="Times New Roman" w:cs="Times New Roman"/>
          <w:sz w:val="28"/>
          <w:szCs w:val="28"/>
        </w:rPr>
        <w:softHyphen/>
        <w:t>ды в природе. Использование воды в быту, промышленности и сельском хо</w:t>
      </w:r>
      <w:r>
        <w:rPr>
          <w:rFonts w:ascii="Times New Roman" w:hAnsi="Times New Roman" w:cs="Times New Roman"/>
          <w:sz w:val="28"/>
          <w:szCs w:val="28"/>
        </w:rPr>
        <w:softHyphen/>
        <w:t xml:space="preserve">зяйстве. </w:t>
      </w:r>
    </w:p>
    <w:p w:rsidR="00B464BF" w:rsidRDefault="00B464BF" w:rsidP="00B464BF">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Экономия питьевой воды.</w:t>
      </w:r>
    </w:p>
    <w:p w:rsidR="00B464BF" w:rsidRDefault="00B464BF" w:rsidP="00B464BF">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Вода в природе: осадки, воды </w:t>
      </w:r>
      <w:r>
        <w:rPr>
          <w:rFonts w:ascii="Times New Roman" w:hAnsi="Times New Roman" w:cs="Times New Roman"/>
          <w:bCs/>
          <w:sz w:val="28"/>
          <w:szCs w:val="28"/>
        </w:rPr>
        <w:t xml:space="preserve">суши. </w:t>
      </w:r>
    </w:p>
    <w:p w:rsidR="00B464BF" w:rsidRDefault="00B464BF" w:rsidP="00B464BF">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Воды суши. Ручьи, реки, озера, болота, пруды. Моря и океаны. Свойства морской воды. Значение морей и </w:t>
      </w:r>
      <w:r>
        <w:rPr>
          <w:rFonts w:ascii="Times New Roman" w:hAnsi="Times New Roman" w:cs="Times New Roman"/>
          <w:bCs/>
          <w:sz w:val="28"/>
          <w:szCs w:val="28"/>
        </w:rPr>
        <w:t xml:space="preserve">океанов </w:t>
      </w:r>
      <w:r>
        <w:rPr>
          <w:rFonts w:ascii="Times New Roman" w:hAnsi="Times New Roman" w:cs="Times New Roman"/>
          <w:sz w:val="28"/>
          <w:szCs w:val="28"/>
        </w:rPr>
        <w:t xml:space="preserve">в </w:t>
      </w:r>
      <w:r>
        <w:rPr>
          <w:rFonts w:ascii="Times New Roman" w:hAnsi="Times New Roman" w:cs="Times New Roman"/>
          <w:bCs/>
          <w:sz w:val="28"/>
          <w:szCs w:val="28"/>
        </w:rPr>
        <w:t xml:space="preserve">жизни </w:t>
      </w:r>
      <w:r>
        <w:rPr>
          <w:rFonts w:ascii="Times New Roman" w:hAnsi="Times New Roman" w:cs="Times New Roman"/>
          <w:sz w:val="28"/>
          <w:szCs w:val="28"/>
        </w:rPr>
        <w:t xml:space="preserve">человека. Обозначение морей </w:t>
      </w:r>
      <w:r>
        <w:rPr>
          <w:rFonts w:ascii="Times New Roman" w:hAnsi="Times New Roman" w:cs="Times New Roman"/>
          <w:bCs/>
          <w:sz w:val="28"/>
          <w:szCs w:val="28"/>
        </w:rPr>
        <w:t xml:space="preserve">и </w:t>
      </w:r>
      <w:r>
        <w:rPr>
          <w:rFonts w:ascii="Times New Roman" w:hAnsi="Times New Roman" w:cs="Times New Roman"/>
          <w:sz w:val="28"/>
          <w:szCs w:val="28"/>
        </w:rPr>
        <w:t>океанов на карте.</w:t>
      </w:r>
    </w:p>
    <w:p w:rsidR="00B464BF" w:rsidRDefault="00B464BF" w:rsidP="00B464BF">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Охрана воды.</w:t>
      </w:r>
    </w:p>
    <w:p w:rsidR="00B464BF" w:rsidRDefault="00B464BF" w:rsidP="00B464BF">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Есть на Земле страна — Россия</w:t>
      </w:r>
    </w:p>
    <w:p w:rsidR="00B464BF" w:rsidRDefault="00B464BF" w:rsidP="00B464BF">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Россия ― Родина моя. Место России на земном шаре. Важ</w:t>
      </w:r>
      <w:r>
        <w:rPr>
          <w:rFonts w:ascii="Times New Roman" w:hAnsi="Times New Roman" w:cs="Times New Roman"/>
          <w:sz w:val="28"/>
          <w:szCs w:val="28"/>
        </w:rPr>
        <w:softHyphen/>
        <w:t>нейшие географические объ</w:t>
      </w:r>
      <w:r>
        <w:rPr>
          <w:rFonts w:ascii="Times New Roman" w:hAnsi="Times New Roman" w:cs="Times New Roman"/>
          <w:sz w:val="28"/>
          <w:szCs w:val="28"/>
        </w:rPr>
        <w:softHyphen/>
        <w:t xml:space="preserve">екты, </w:t>
      </w:r>
      <w:proofErr w:type="gramStart"/>
      <w:r>
        <w:rPr>
          <w:rFonts w:ascii="Times New Roman" w:hAnsi="Times New Roman" w:cs="Times New Roman"/>
          <w:sz w:val="28"/>
          <w:szCs w:val="28"/>
        </w:rPr>
        <w:t>расположенные  на</w:t>
      </w:r>
      <w:proofErr w:type="gramEnd"/>
      <w:r>
        <w:rPr>
          <w:rFonts w:ascii="Times New Roman" w:hAnsi="Times New Roman" w:cs="Times New Roman"/>
          <w:sz w:val="28"/>
          <w:szCs w:val="28"/>
        </w:rPr>
        <w:t xml:space="preserve"> территории  нашей страны: Черное и Балтийское моря,  Ураль</w:t>
      </w:r>
      <w:r>
        <w:rPr>
          <w:rFonts w:ascii="Times New Roman" w:hAnsi="Times New Roman" w:cs="Times New Roman"/>
          <w:sz w:val="28"/>
          <w:szCs w:val="28"/>
        </w:rPr>
        <w:softHyphen/>
        <w:t xml:space="preserve">ские и Кавказские горы, озеро Байкал, реки Волга, Енисей или другие объекты </w:t>
      </w:r>
      <w:r w:rsidRPr="002D33FE">
        <w:rPr>
          <w:rFonts w:ascii="Times New Roman" w:hAnsi="Times New Roman" w:cs="Times New Roman"/>
          <w:sz w:val="28"/>
          <w:szCs w:val="28"/>
        </w:rPr>
        <w:t>в за</w:t>
      </w:r>
      <w:r w:rsidRPr="002D33FE">
        <w:rPr>
          <w:rFonts w:ascii="Times New Roman" w:hAnsi="Times New Roman" w:cs="Times New Roman"/>
          <w:sz w:val="28"/>
          <w:szCs w:val="28"/>
        </w:rPr>
        <w:softHyphen/>
        <w:t>висимости от региона</w:t>
      </w:r>
      <w:r>
        <w:rPr>
          <w:rFonts w:ascii="Times New Roman" w:hAnsi="Times New Roman" w:cs="Times New Roman"/>
          <w:sz w:val="28"/>
          <w:szCs w:val="28"/>
        </w:rPr>
        <w:t xml:space="preserve">. Москва - </w:t>
      </w:r>
      <w:r>
        <w:rPr>
          <w:rFonts w:ascii="Times New Roman" w:hAnsi="Times New Roman" w:cs="Times New Roman"/>
          <w:sz w:val="28"/>
          <w:szCs w:val="28"/>
        </w:rPr>
        <w:lastRenderedPageBreak/>
        <w:t xml:space="preserve">столица России. Крупные города, их </w:t>
      </w:r>
      <w:proofErr w:type="gramStart"/>
      <w:r>
        <w:rPr>
          <w:rFonts w:ascii="Times New Roman" w:hAnsi="Times New Roman" w:cs="Times New Roman"/>
          <w:sz w:val="28"/>
          <w:szCs w:val="28"/>
        </w:rPr>
        <w:t>достопри</w:t>
      </w:r>
      <w:r>
        <w:rPr>
          <w:rFonts w:ascii="Times New Roman" w:hAnsi="Times New Roman" w:cs="Times New Roman"/>
          <w:sz w:val="28"/>
          <w:szCs w:val="28"/>
        </w:rPr>
        <w:softHyphen/>
        <w:t>меча</w:t>
      </w:r>
      <w:r>
        <w:rPr>
          <w:rFonts w:ascii="Times New Roman" w:hAnsi="Times New Roman" w:cs="Times New Roman"/>
          <w:sz w:val="28"/>
          <w:szCs w:val="28"/>
        </w:rPr>
        <w:softHyphen/>
        <w:t>тель</w:t>
      </w:r>
      <w:r>
        <w:rPr>
          <w:rFonts w:ascii="Times New Roman" w:hAnsi="Times New Roman" w:cs="Times New Roman"/>
          <w:sz w:val="28"/>
          <w:szCs w:val="28"/>
        </w:rPr>
        <w:softHyphen/>
        <w:t>ностями,  население</w:t>
      </w:r>
      <w:proofErr w:type="gramEnd"/>
      <w:r>
        <w:rPr>
          <w:rFonts w:ascii="Times New Roman" w:hAnsi="Times New Roman" w:cs="Times New Roman"/>
          <w:sz w:val="28"/>
          <w:szCs w:val="28"/>
        </w:rPr>
        <w:t xml:space="preserve">  нашей страны. </w:t>
      </w:r>
    </w:p>
    <w:p w:rsidR="00B464BF" w:rsidRDefault="00B464BF" w:rsidP="00B464BF">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Растительный мир Земли</w:t>
      </w:r>
    </w:p>
    <w:p w:rsidR="00B464BF" w:rsidRDefault="00B464BF" w:rsidP="00B464BF">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Живая природа. Биосфера: растения, животные, человек.</w:t>
      </w:r>
    </w:p>
    <w:p w:rsidR="00B464BF" w:rsidRDefault="00B464BF" w:rsidP="00B464BF">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Разнообразие растительного мира на нашей планете. </w:t>
      </w:r>
    </w:p>
    <w:p w:rsidR="00B464BF" w:rsidRDefault="00B464BF" w:rsidP="00B464BF">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Среда обитания растений (растения леса, </w:t>
      </w:r>
      <w:r>
        <w:rPr>
          <w:rFonts w:ascii="Times New Roman" w:hAnsi="Times New Roman" w:cs="Times New Roman"/>
          <w:bCs/>
          <w:sz w:val="28"/>
          <w:szCs w:val="28"/>
        </w:rPr>
        <w:t>поля, сада</w:t>
      </w:r>
      <w:r>
        <w:rPr>
          <w:rFonts w:ascii="Times New Roman" w:hAnsi="Times New Roman" w:cs="Times New Roman"/>
          <w:b/>
          <w:bCs/>
          <w:sz w:val="28"/>
          <w:szCs w:val="28"/>
        </w:rPr>
        <w:t xml:space="preserve">, </w:t>
      </w:r>
      <w:r>
        <w:rPr>
          <w:rFonts w:ascii="Times New Roman" w:hAnsi="Times New Roman" w:cs="Times New Roman"/>
          <w:sz w:val="28"/>
          <w:szCs w:val="28"/>
        </w:rPr>
        <w:t>огоро</w:t>
      </w:r>
      <w:r>
        <w:rPr>
          <w:rFonts w:ascii="Times New Roman" w:hAnsi="Times New Roman" w:cs="Times New Roman"/>
          <w:sz w:val="28"/>
          <w:szCs w:val="28"/>
        </w:rPr>
        <w:softHyphen/>
        <w:t>да, луга, водоемов).</w:t>
      </w:r>
    </w:p>
    <w:p w:rsidR="00B464BF" w:rsidRDefault="00B464BF" w:rsidP="00B464BF">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Дикорастущие и культурные растения. Деревья, кустарники, травы.</w:t>
      </w:r>
    </w:p>
    <w:p w:rsidR="00B464BF" w:rsidRDefault="00B464BF" w:rsidP="00B464BF">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Деревья.</w:t>
      </w:r>
      <w:r>
        <w:rPr>
          <w:rFonts w:ascii="Times New Roman" w:hAnsi="Times New Roman" w:cs="Times New Roman"/>
          <w:sz w:val="28"/>
          <w:szCs w:val="28"/>
        </w:rPr>
        <w:t xml:space="preserve"> </w:t>
      </w:r>
    </w:p>
    <w:p w:rsidR="00B464BF" w:rsidRDefault="00B464BF" w:rsidP="00B464BF">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Деревья лиственные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B464BF" w:rsidRDefault="00B464BF" w:rsidP="00B464BF">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Деревья хвойные (се</w:t>
      </w:r>
      <w:r>
        <w:rPr>
          <w:rFonts w:ascii="Times New Roman" w:hAnsi="Times New Roman" w:cs="Times New Roman"/>
          <w:sz w:val="28"/>
          <w:szCs w:val="28"/>
        </w:rPr>
        <w:softHyphen/>
        <w:t>зонные изменения, внешний вид, места произрастания).</w:t>
      </w:r>
    </w:p>
    <w:p w:rsidR="00B464BF" w:rsidRDefault="00B464BF" w:rsidP="00B464BF">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Кустарники</w:t>
      </w:r>
      <w:r>
        <w:rPr>
          <w:rFonts w:ascii="Times New Roman" w:hAnsi="Times New Roman" w:cs="Times New Roman"/>
          <w:sz w:val="28"/>
          <w:szCs w:val="28"/>
        </w:rPr>
        <w:t xml:space="preserve">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B464BF" w:rsidRDefault="00B464BF" w:rsidP="00B464BF">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Травы</w:t>
      </w:r>
      <w:r>
        <w:rPr>
          <w:rFonts w:ascii="Times New Roman" w:hAnsi="Times New Roman" w:cs="Times New Roman"/>
          <w:sz w:val="28"/>
          <w:szCs w:val="28"/>
        </w:rPr>
        <w:t xml:space="preserve"> (дикорастущие и культурные) Внешний вид, места произрастания.</w:t>
      </w:r>
    </w:p>
    <w:p w:rsidR="00B464BF" w:rsidRDefault="00B464BF" w:rsidP="00B464BF">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Декоративные растения</w:t>
      </w:r>
      <w:r>
        <w:rPr>
          <w:rFonts w:ascii="Times New Roman" w:hAnsi="Times New Roman" w:cs="Times New Roman"/>
          <w:sz w:val="28"/>
          <w:szCs w:val="28"/>
        </w:rPr>
        <w:t>. Внешний вид, места произрастания.</w:t>
      </w:r>
    </w:p>
    <w:p w:rsidR="00B464BF" w:rsidRDefault="00B464BF" w:rsidP="00B464BF">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Лекарственные растения</w:t>
      </w:r>
      <w:r>
        <w:rPr>
          <w:rFonts w:ascii="Times New Roman" w:hAnsi="Times New Roman" w:cs="Times New Roman"/>
          <w:sz w:val="28"/>
          <w:szCs w:val="28"/>
        </w:rPr>
        <w:t>. Внешний вид. Места произрастания. Правила сбо</w:t>
      </w:r>
      <w:r>
        <w:rPr>
          <w:rFonts w:ascii="Times New Roman" w:hAnsi="Times New Roman" w:cs="Times New Roman"/>
          <w:sz w:val="28"/>
          <w:szCs w:val="28"/>
        </w:rPr>
        <w:softHyphen/>
        <w:t>ра лекарственных растений. Использование.</w:t>
      </w:r>
    </w:p>
    <w:p w:rsidR="00B464BF" w:rsidRDefault="00B464BF" w:rsidP="00B464BF">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Комнатные растени</w:t>
      </w:r>
      <w:r>
        <w:rPr>
          <w:rFonts w:ascii="Times New Roman" w:hAnsi="Times New Roman" w:cs="Times New Roman"/>
          <w:sz w:val="28"/>
          <w:szCs w:val="28"/>
        </w:rPr>
        <w:t>я. Внешний вид. Уход. Значение.</w:t>
      </w:r>
    </w:p>
    <w:p w:rsidR="00B464BF" w:rsidRDefault="00B464BF" w:rsidP="00B464BF">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Растительный мир разных районов Земли (с холодным, умеренным и жарким климатом.).</w:t>
      </w:r>
    </w:p>
    <w:p w:rsidR="00B464BF" w:rsidRDefault="00B464BF" w:rsidP="00B464BF">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w:t>
      </w:r>
      <w:proofErr w:type="gramStart"/>
      <w:r>
        <w:rPr>
          <w:rFonts w:ascii="Times New Roman" w:hAnsi="Times New Roman" w:cs="Times New Roman"/>
          <w:sz w:val="28"/>
          <w:szCs w:val="28"/>
        </w:rPr>
        <w:t>произрастающие  в</w:t>
      </w:r>
      <w:proofErr w:type="gramEnd"/>
      <w:r>
        <w:rPr>
          <w:rFonts w:ascii="Times New Roman" w:hAnsi="Times New Roman" w:cs="Times New Roman"/>
          <w:sz w:val="28"/>
          <w:szCs w:val="28"/>
        </w:rPr>
        <w:t xml:space="preserve"> разных климатических условиях  нашей страны. </w:t>
      </w:r>
    </w:p>
    <w:p w:rsidR="00B464BF" w:rsidRDefault="00B464BF" w:rsidP="00B464BF">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своей местности: дикорастущие и культурные. </w:t>
      </w:r>
    </w:p>
    <w:p w:rsidR="00B464BF" w:rsidRDefault="00B464BF" w:rsidP="00B464BF">
      <w:pPr>
        <w:shd w:val="clear" w:color="auto" w:fill="FFFFFF"/>
        <w:spacing w:after="0" w:line="360" w:lineRule="auto"/>
        <w:ind w:firstLine="709"/>
        <w:jc w:val="both"/>
        <w:rPr>
          <w:rFonts w:ascii="Times New Roman" w:hAnsi="Times New Roman" w:cs="Times New Roman"/>
          <w:b/>
          <w:bCs/>
          <w:sz w:val="28"/>
          <w:szCs w:val="28"/>
        </w:rPr>
      </w:pPr>
      <w:proofErr w:type="gramStart"/>
      <w:r>
        <w:rPr>
          <w:rFonts w:ascii="Times New Roman" w:hAnsi="Times New Roman" w:cs="Times New Roman"/>
          <w:sz w:val="28"/>
          <w:szCs w:val="28"/>
        </w:rPr>
        <w:t xml:space="preserve">Красная </w:t>
      </w:r>
      <w:r>
        <w:rPr>
          <w:rFonts w:ascii="Times New Roman" w:hAnsi="Times New Roman" w:cs="Times New Roman"/>
          <w:w w:val="156"/>
          <w:sz w:val="28"/>
          <w:szCs w:val="28"/>
        </w:rPr>
        <w:t xml:space="preserve"> </w:t>
      </w:r>
      <w:r>
        <w:rPr>
          <w:rFonts w:ascii="Times New Roman" w:hAnsi="Times New Roman" w:cs="Times New Roman"/>
          <w:sz w:val="28"/>
          <w:szCs w:val="28"/>
        </w:rPr>
        <w:t>книга</w:t>
      </w:r>
      <w:proofErr w:type="gramEnd"/>
      <w:r>
        <w:rPr>
          <w:rFonts w:ascii="Times New Roman" w:hAnsi="Times New Roman" w:cs="Times New Roman"/>
          <w:sz w:val="28"/>
          <w:szCs w:val="28"/>
        </w:rPr>
        <w:t xml:space="preserve"> России и своей области (края).</w:t>
      </w:r>
    </w:p>
    <w:p w:rsidR="00B464BF" w:rsidRDefault="00B464BF" w:rsidP="00B464BF">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Животный мир Земли</w:t>
      </w:r>
    </w:p>
    <w:p w:rsidR="00B464BF" w:rsidRDefault="00B464BF" w:rsidP="00B464BF">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животного мира. Среда обитания животных. Животные суши и водоемов.</w:t>
      </w:r>
    </w:p>
    <w:p w:rsidR="00B464BF" w:rsidRDefault="00B464BF" w:rsidP="00B464BF">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lastRenderedPageBreak/>
        <w:t xml:space="preserve">Понятие </w:t>
      </w:r>
      <w:r>
        <w:rPr>
          <w:rFonts w:ascii="Times New Roman" w:hAnsi="Times New Roman" w:cs="Times New Roman"/>
          <w:i/>
          <w:iCs/>
          <w:sz w:val="28"/>
          <w:szCs w:val="28"/>
        </w:rPr>
        <w:t xml:space="preserve">животные: </w:t>
      </w:r>
      <w:r>
        <w:rPr>
          <w:rFonts w:ascii="Times New Roman" w:hAnsi="Times New Roman" w:cs="Times New Roman"/>
          <w:sz w:val="28"/>
          <w:szCs w:val="28"/>
        </w:rPr>
        <w:t>насекомые, рыбы, земноводные, пресмыкающиеся, птицы, млекопитающие.</w:t>
      </w:r>
    </w:p>
    <w:p w:rsidR="00B464BF" w:rsidRDefault="00B464BF" w:rsidP="00B464BF">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Насекомые</w:t>
      </w:r>
      <w:r>
        <w:rPr>
          <w:rFonts w:ascii="Times New Roman" w:hAnsi="Times New Roman" w:cs="Times New Roman"/>
          <w:sz w:val="28"/>
          <w:szCs w:val="28"/>
        </w:rPr>
        <w:t xml:space="preserve">. Жуки, бабочки, стрекозы. Внешний вид. Место в природе. Значение. Охрана. </w:t>
      </w:r>
    </w:p>
    <w:p w:rsidR="00B464BF" w:rsidRDefault="00B464BF" w:rsidP="00B464BF">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Рыбы.</w:t>
      </w:r>
      <w:r>
        <w:rPr>
          <w:rFonts w:ascii="Times New Roman" w:hAnsi="Times New Roman" w:cs="Times New Roman"/>
          <w:sz w:val="28"/>
          <w:szCs w:val="28"/>
        </w:rPr>
        <w:t xml:space="preserve"> Внешний вид. Среда обитания. Место в природе. Зна</w:t>
      </w:r>
      <w:r>
        <w:rPr>
          <w:rFonts w:ascii="Times New Roman" w:hAnsi="Times New Roman" w:cs="Times New Roman"/>
          <w:sz w:val="28"/>
          <w:szCs w:val="28"/>
        </w:rPr>
        <w:softHyphen/>
        <w:t>чение. Охрана. Рыбы, обитающие в водоемах России и своего края.</w:t>
      </w:r>
    </w:p>
    <w:p w:rsidR="00B464BF" w:rsidRDefault="00B464BF" w:rsidP="00B464BF">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Птицы.</w:t>
      </w:r>
      <w:r>
        <w:rPr>
          <w:rFonts w:ascii="Times New Roman" w:hAnsi="Times New Roman" w:cs="Times New Roman"/>
          <w:sz w:val="28"/>
          <w:szCs w:val="28"/>
        </w:rPr>
        <w:t xml:space="preserve"> Внешний вид. Среда обитания. Образ жизни. Значе</w:t>
      </w:r>
      <w:r>
        <w:rPr>
          <w:rFonts w:ascii="Times New Roman" w:hAnsi="Times New Roman" w:cs="Times New Roman"/>
          <w:sz w:val="28"/>
          <w:szCs w:val="28"/>
        </w:rPr>
        <w:softHyphen/>
        <w:t>ние. Охрана. Птицы своего края.</w:t>
      </w:r>
    </w:p>
    <w:p w:rsidR="00B464BF" w:rsidRDefault="00B464BF" w:rsidP="00B464BF">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Млекопитающие.</w:t>
      </w:r>
      <w:r>
        <w:rPr>
          <w:rFonts w:ascii="Times New Roman" w:hAnsi="Times New Roman" w:cs="Times New Roman"/>
          <w:sz w:val="28"/>
          <w:szCs w:val="28"/>
        </w:rPr>
        <w:t xml:space="preserve"> Внешний вид. Среда обитания. Об</w:t>
      </w:r>
      <w:r>
        <w:rPr>
          <w:rFonts w:ascii="Times New Roman" w:hAnsi="Times New Roman" w:cs="Times New Roman"/>
          <w:sz w:val="28"/>
          <w:szCs w:val="28"/>
        </w:rPr>
        <w:softHyphen/>
        <w:t>раз жизни. Значение. Охрана. Млекопитающие животные своего края.</w:t>
      </w:r>
    </w:p>
    <w:p w:rsidR="00B464BF" w:rsidRDefault="00B464BF" w:rsidP="00B464BF">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Животные рядом с человеком. Домашние животные в городе и деревне. Домашние питомцы. Уход за животными в живом уголке или дома. Собака, кош</w:t>
      </w:r>
      <w:r>
        <w:rPr>
          <w:rFonts w:ascii="Times New Roman" w:hAnsi="Times New Roman" w:cs="Times New Roman"/>
          <w:sz w:val="28"/>
          <w:szCs w:val="28"/>
        </w:rPr>
        <w:softHyphen/>
        <w:t>ка, аквариумные рыбы, попугаи, морская свинка, хомяк, черепаха. Правила ухода и содержания.</w:t>
      </w:r>
    </w:p>
    <w:p w:rsidR="00B464BF" w:rsidRDefault="00B464BF" w:rsidP="00B464BF">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w:t>
      </w:r>
      <w:proofErr w:type="gramStart"/>
      <w:r>
        <w:rPr>
          <w:rFonts w:ascii="Times New Roman" w:hAnsi="Times New Roman" w:cs="Times New Roman"/>
          <w:sz w:val="28"/>
          <w:szCs w:val="28"/>
        </w:rPr>
        <w:t>( края</w:t>
      </w:r>
      <w:proofErr w:type="gramEnd"/>
      <w:r>
        <w:rPr>
          <w:rFonts w:ascii="Times New Roman" w:hAnsi="Times New Roman" w:cs="Times New Roman"/>
          <w:sz w:val="28"/>
          <w:szCs w:val="28"/>
        </w:rPr>
        <w:t>).</w:t>
      </w:r>
    </w:p>
    <w:p w:rsidR="00B464BF" w:rsidRDefault="00B464BF" w:rsidP="00B464BF">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Человек</w:t>
      </w:r>
    </w:p>
    <w:p w:rsidR="00B464BF" w:rsidRDefault="00B464BF" w:rsidP="00B464BF">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устроен наш организм. Строение. Части тела и внутрен</w:t>
      </w:r>
      <w:r>
        <w:rPr>
          <w:rFonts w:ascii="Times New Roman" w:hAnsi="Times New Roman" w:cs="Times New Roman"/>
          <w:sz w:val="28"/>
          <w:szCs w:val="28"/>
        </w:rPr>
        <w:softHyphen/>
        <w:t>ние органы.</w:t>
      </w:r>
    </w:p>
    <w:p w:rsidR="00B464BF" w:rsidRDefault="00B464BF" w:rsidP="00B464BF">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работает (функционирует) наш организм. Взаимодействие органов.</w:t>
      </w:r>
    </w:p>
    <w:p w:rsidR="00B464BF" w:rsidRDefault="00B464BF" w:rsidP="00B464BF">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Здоровье человека (режим, закаливание, водные процедуры и т. д.).</w:t>
      </w:r>
    </w:p>
    <w:p w:rsidR="00B464BF" w:rsidRDefault="00B464BF" w:rsidP="00B464BF">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Осанка (гигиена, костно-мышечная система).</w:t>
      </w:r>
    </w:p>
    <w:p w:rsidR="00B464BF" w:rsidRDefault="00B464BF" w:rsidP="00B464BF">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Гигиена органов чувств. Охрана зрения. Профилактика нару</w:t>
      </w:r>
      <w:r>
        <w:rPr>
          <w:rFonts w:ascii="Times New Roman" w:hAnsi="Times New Roman" w:cs="Times New Roman"/>
          <w:sz w:val="28"/>
          <w:szCs w:val="28"/>
        </w:rPr>
        <w:softHyphen/>
        <w:t>шений слуха. Правила гигиены.</w:t>
      </w:r>
    </w:p>
    <w:p w:rsidR="00B464BF" w:rsidRDefault="00B464BF" w:rsidP="00B464BF">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Здоровое (рациональное) питание. Режим. Правила питания. Меню на день.  Витамины.</w:t>
      </w:r>
    </w:p>
    <w:p w:rsidR="00B464BF" w:rsidRDefault="00B464BF" w:rsidP="00B464BF">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Дыхание. Органы дыхания. Вред курения. Правила гигиены.</w:t>
      </w:r>
    </w:p>
    <w:p w:rsidR="00B464BF" w:rsidRDefault="00B464BF" w:rsidP="00B464BF">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Скорая помощь (оказание первой медицинской помощи). По</w:t>
      </w:r>
      <w:r>
        <w:rPr>
          <w:rFonts w:ascii="Times New Roman" w:hAnsi="Times New Roman" w:cs="Times New Roman"/>
          <w:sz w:val="28"/>
          <w:szCs w:val="28"/>
        </w:rPr>
        <w:softHyphen/>
        <w:t>мощь при ушибах, порезах, ссадинах. Профилактика простудных заболеваний. Обращение за медицинской помощью.</w:t>
      </w:r>
    </w:p>
    <w:p w:rsidR="00B464BF" w:rsidRDefault="00B464BF" w:rsidP="00B464BF">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Медицинские учреждения своего города (поселка, населенного пункта). Телефоны экстренной помощи. Специализация врачей.</w:t>
      </w:r>
    </w:p>
    <w:p w:rsidR="00B464BF" w:rsidRDefault="00B464BF" w:rsidP="00B464BF">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Обобщающие уроки</w:t>
      </w:r>
    </w:p>
    <w:p w:rsidR="00B464BF" w:rsidRDefault="00B464BF" w:rsidP="00B464BF">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Наш город (посёлок, село, деревня). </w:t>
      </w:r>
    </w:p>
    <w:p w:rsidR="00B464BF" w:rsidRDefault="00B464BF" w:rsidP="00B464BF">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Рельеф и водоёмы. Растения и животные своей местности. Занятия населения. Ведущие пред</w:t>
      </w:r>
      <w:r>
        <w:rPr>
          <w:rFonts w:ascii="Times New Roman" w:hAnsi="Times New Roman" w:cs="Times New Roman"/>
          <w:sz w:val="28"/>
          <w:szCs w:val="28"/>
        </w:rPr>
        <w:softHyphen/>
        <w:t xml:space="preserve">приятия. Культурные и исторические памятники, другие </w:t>
      </w:r>
      <w:proofErr w:type="gramStart"/>
      <w:r>
        <w:rPr>
          <w:rFonts w:ascii="Times New Roman" w:hAnsi="Times New Roman" w:cs="Times New Roman"/>
          <w:sz w:val="28"/>
          <w:szCs w:val="28"/>
        </w:rPr>
        <w:t>местные  достопримечательности</w:t>
      </w:r>
      <w:proofErr w:type="gramEnd"/>
      <w:r>
        <w:rPr>
          <w:rFonts w:ascii="Times New Roman" w:hAnsi="Times New Roman" w:cs="Times New Roman"/>
          <w:sz w:val="28"/>
          <w:szCs w:val="28"/>
        </w:rPr>
        <w:t>. Обычаи и традиции своего края.</w:t>
      </w:r>
    </w:p>
    <w:p w:rsidR="00AF1BF9" w:rsidRPr="00C3385A" w:rsidRDefault="00AF1BF9" w:rsidP="00C33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b/>
          <w:sz w:val="28"/>
          <w:szCs w:val="28"/>
        </w:rPr>
      </w:pPr>
      <w:r>
        <w:rPr>
          <w:rFonts w:ascii="Times New Roman" w:hAnsi="Times New Roman" w:cs="Times New Roman"/>
          <w:b/>
          <w:color w:val="auto"/>
          <w:sz w:val="28"/>
          <w:szCs w:val="28"/>
        </w:rPr>
        <w:t>ГЕОГРАФИЯ</w:t>
      </w:r>
    </w:p>
    <w:p w:rsidR="00AF1BF9" w:rsidRDefault="00AF1BF9" w:rsidP="00AF1BF9">
      <w:pPr>
        <w:tabs>
          <w:tab w:val="left" w:pos="1260"/>
        </w:tabs>
        <w:autoSpaceDE w:val="0"/>
        <w:spacing w:after="0" w:line="360" w:lineRule="auto"/>
        <w:ind w:firstLine="1259"/>
        <w:jc w:val="center"/>
        <w:rPr>
          <w:rFonts w:ascii="Times New Roman" w:hAnsi="Times New Roman" w:cs="Times New Roman"/>
          <w:color w:val="auto"/>
          <w:sz w:val="28"/>
          <w:szCs w:val="28"/>
        </w:rPr>
      </w:pPr>
      <w:r>
        <w:rPr>
          <w:rFonts w:ascii="Times New Roman" w:hAnsi="Times New Roman" w:cs="Times New Roman"/>
          <w:b/>
          <w:color w:val="auto"/>
          <w:sz w:val="28"/>
          <w:szCs w:val="28"/>
        </w:rPr>
        <w:t>Начальный курс физической географии</w:t>
      </w:r>
    </w:p>
    <w:p w:rsidR="00AF1BF9" w:rsidRDefault="00AF1BF9" w:rsidP="00AF1BF9">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Понятие о географии как науке. Явления природы: ветер, дождь, гроза. Географические сведения о своей местности и труде населения. </w:t>
      </w:r>
    </w:p>
    <w:p w:rsidR="00AF1BF9" w:rsidRDefault="00AF1BF9" w:rsidP="00AF1BF9">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Ориентирование на местности. Горизонт, линии, стороны горизонта. Компас и правила пользования им. </w:t>
      </w:r>
    </w:p>
    <w:p w:rsidR="00AF1BF9" w:rsidRDefault="00AF1BF9" w:rsidP="00AF1BF9">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AF1BF9" w:rsidRDefault="00AF1BF9" w:rsidP="00AF1BF9">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AF1BF9" w:rsidRDefault="00AF1BF9" w:rsidP="00AF1BF9">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AF1BF9" w:rsidRDefault="00AF1BF9" w:rsidP="00AF1BF9">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Земной шар. Краткие сведения о Земле, Солнце и Луне. Планеты. Земля </w:t>
      </w:r>
      <w:r>
        <w:rPr>
          <w:rFonts w:ascii="Times New Roman" w:hAnsi="Times New Roman"/>
          <w:sz w:val="28"/>
          <w:szCs w:val="28"/>
        </w:rPr>
        <w:t>―</w:t>
      </w:r>
      <w:r>
        <w:rPr>
          <w:rFonts w:ascii="Times New Roman" w:hAnsi="Times New Roman" w:cs="Times New Roman"/>
          <w:color w:val="auto"/>
          <w:sz w:val="28"/>
          <w:szCs w:val="28"/>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w:t>
      </w:r>
      <w:r>
        <w:rPr>
          <w:rFonts w:ascii="Times New Roman" w:hAnsi="Times New Roman" w:cs="Times New Roman"/>
          <w:color w:val="auto"/>
          <w:sz w:val="28"/>
          <w:szCs w:val="28"/>
        </w:rPr>
        <w:lastRenderedPageBreak/>
        <w:t>карте полушарий. Природа тропического пояса. Природа умеренных и полярных поясов.</w:t>
      </w:r>
    </w:p>
    <w:p w:rsidR="00AF1BF9" w:rsidRDefault="00AF1BF9" w:rsidP="00AF1BF9">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AF1BF9" w:rsidRDefault="00AF1BF9" w:rsidP="00AF1BF9">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России</w:t>
      </w:r>
    </w:p>
    <w:p w:rsidR="00AF1BF9" w:rsidRDefault="00AF1BF9" w:rsidP="00AF1BF9">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Общая характеристика природы и хозяйства России. Географическое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ние России на карте мира. Морские и сухопутные границы. Европейская и азиатская части Ро</w:t>
      </w:r>
      <w:r>
        <w:rPr>
          <w:rFonts w:ascii="Times New Roman" w:hAnsi="Times New Roman" w:cs="Times New Roman"/>
          <w:color w:val="auto"/>
          <w:sz w:val="28"/>
          <w:szCs w:val="28"/>
        </w:rPr>
        <w:softHyphen/>
        <w:t>ссии. Разнообразие рельефа. Острова и полуострова. Административное деление Рос</w:t>
      </w:r>
      <w:r>
        <w:rPr>
          <w:rFonts w:ascii="Times New Roman" w:hAnsi="Times New Roman" w:cs="Times New Roman"/>
          <w:color w:val="auto"/>
          <w:sz w:val="28"/>
          <w:szCs w:val="28"/>
        </w:rPr>
        <w:softHyphen/>
        <w:t xml:space="preserve">сии. </w:t>
      </w:r>
    </w:p>
    <w:p w:rsidR="00AF1BF9" w:rsidRDefault="00AF1BF9" w:rsidP="00AF1BF9">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AF1BF9" w:rsidRDefault="00AF1BF9" w:rsidP="00AF1BF9">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Отрасли промышленности. Уровни развития европейской и азиатской частей России.</w:t>
      </w:r>
    </w:p>
    <w:p w:rsidR="00AF1BF9" w:rsidRDefault="00AF1BF9" w:rsidP="00AF1BF9">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Природные зоны России. Зона арктических пустынь. Тундра. Лесная зона. Степи. Полупустыни и пустыни. Субтропики. Высотная поясность в горах.</w:t>
      </w:r>
    </w:p>
    <w:p w:rsidR="00AF1BF9" w:rsidRDefault="00AF1BF9" w:rsidP="00AF1BF9">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материков и океанов</w:t>
      </w:r>
    </w:p>
    <w:p w:rsidR="00AF1BF9" w:rsidRDefault="00AF1BF9" w:rsidP="00AF1BF9">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Материки и океаны на глобусе и физической карте полушарий. Атлантический оке</w:t>
      </w:r>
      <w:r>
        <w:rPr>
          <w:rFonts w:ascii="Times New Roman" w:hAnsi="Times New Roman" w:cs="Times New Roman"/>
          <w:color w:val="auto"/>
          <w:sz w:val="28"/>
          <w:szCs w:val="28"/>
        </w:rPr>
        <w:softHyphen/>
        <w:t>ан. Северный Ледовитый океан. Тихий океан. Индийский океан. Хозяйственное значение. Судоходство.</w:t>
      </w:r>
    </w:p>
    <w:p w:rsidR="00AF1BF9" w:rsidRDefault="00AF1BF9" w:rsidP="00AF1BF9">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AF1BF9" w:rsidRDefault="00AF1BF9" w:rsidP="00AF1BF9">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Государства Евразии</w:t>
      </w:r>
    </w:p>
    <w:p w:rsidR="00AF1BF9" w:rsidRDefault="00AF1BF9" w:rsidP="00AF1BF9">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Политическая карта Евразии. Государства Евразии. Западная Европа, Южная Европа, Северная Европа, Восточная Европа. Центральная Азия. </w:t>
      </w:r>
      <w:r>
        <w:rPr>
          <w:rFonts w:ascii="Times New Roman" w:hAnsi="Times New Roman" w:cs="Times New Roman"/>
          <w:color w:val="auto"/>
          <w:sz w:val="28"/>
          <w:szCs w:val="28"/>
        </w:rPr>
        <w:lastRenderedPageBreak/>
        <w:t xml:space="preserve">Юго-Западная Азия. Южная Азия. Восточная Азия. Юго-Восточная Азия. Россия. </w:t>
      </w:r>
    </w:p>
    <w:p w:rsidR="00AF1BF9" w:rsidRDefault="00AF1BF9" w:rsidP="00AF1BF9">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E84536" w:rsidRDefault="00E84536" w:rsidP="00E84536">
      <w:pPr>
        <w:pStyle w:val="23"/>
        <w:spacing w:before="120" w:after="0"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ПРОФИЛЬНЫЙ ТРУД</w:t>
      </w:r>
    </w:p>
    <w:p w:rsidR="00E84536" w:rsidRDefault="00E84536" w:rsidP="00E84536">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по профильному труду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-х классах определяет со</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жа</w:t>
      </w:r>
      <w:r>
        <w:rPr>
          <w:rFonts w:ascii="Times New Roman" w:hAnsi="Times New Roman" w:cs="Times New Roman"/>
          <w:color w:val="auto"/>
          <w:sz w:val="28"/>
          <w:szCs w:val="28"/>
        </w:rPr>
        <w:softHyphen/>
        <w:t>ние и уровень основных знаний и умений учащихся по технологии ручной и машинной обработки производственных материалов, в связи с чем оп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ны примерный перечень профилей трудовой подготовки: «Сто</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ное дело», «Слесарное дело», «Переплетно-картонажное дело», «Швейное де</w:t>
      </w:r>
      <w:r>
        <w:rPr>
          <w:rFonts w:ascii="Times New Roman" w:hAnsi="Times New Roman" w:cs="Times New Roman"/>
          <w:color w:val="auto"/>
          <w:sz w:val="28"/>
          <w:szCs w:val="28"/>
        </w:rPr>
        <w:softHyphen/>
        <w:t>ло», «Сельскохозяйственный труд», «Подготовка младшего об</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го персонала», «Цветоводство и декоративное са</w:t>
      </w:r>
      <w:r>
        <w:rPr>
          <w:rFonts w:ascii="Times New Roman" w:hAnsi="Times New Roman" w:cs="Times New Roman"/>
          <w:color w:val="auto"/>
          <w:sz w:val="28"/>
          <w:szCs w:val="28"/>
        </w:rPr>
        <w:softHyphen/>
        <w:t>доводство», «Ху</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ный труд» и др. Также в содержание программы включены пер</w:t>
      </w:r>
      <w:r>
        <w:rPr>
          <w:rFonts w:ascii="Times New Roman" w:hAnsi="Times New Roman" w:cs="Times New Roman"/>
          <w:color w:val="auto"/>
          <w:sz w:val="28"/>
          <w:szCs w:val="28"/>
        </w:rPr>
        <w:softHyphen/>
        <w:t>воначальные све</w:t>
      </w:r>
      <w:r>
        <w:rPr>
          <w:rFonts w:ascii="Times New Roman" w:hAnsi="Times New Roman" w:cs="Times New Roman"/>
          <w:color w:val="auto"/>
          <w:sz w:val="28"/>
          <w:szCs w:val="28"/>
        </w:rPr>
        <w:softHyphen/>
        <w:t xml:space="preserve">дения об элементах организации уроков трудового профильного обучения. </w:t>
      </w:r>
    </w:p>
    <w:p w:rsidR="00E84536" w:rsidRDefault="00E84536" w:rsidP="00E84536">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E84536" w:rsidRDefault="00E84536" w:rsidP="00E84536">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Материалы</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используемые в трудовой деятельности</w:t>
      </w:r>
      <w:r>
        <w:rPr>
          <w:rFonts w:ascii="Times New Roman" w:hAnsi="Times New Roman" w:cs="Times New Roman"/>
          <w:color w:val="auto"/>
          <w:sz w:val="28"/>
          <w:szCs w:val="28"/>
        </w:rPr>
        <w:t>. Перечень ос</w:t>
      </w:r>
      <w:r>
        <w:rPr>
          <w:rFonts w:ascii="Times New Roman" w:hAnsi="Times New Roman" w:cs="Times New Roman"/>
          <w:color w:val="auto"/>
          <w:sz w:val="28"/>
          <w:szCs w:val="28"/>
        </w:rPr>
        <w:softHyphen/>
        <w:t>нов</w:t>
      </w:r>
      <w:r>
        <w:rPr>
          <w:rFonts w:ascii="Times New Roman" w:hAnsi="Times New Roman" w:cs="Times New Roman"/>
          <w:color w:val="auto"/>
          <w:sz w:val="28"/>
          <w:szCs w:val="28"/>
        </w:rPr>
        <w:softHyphen/>
        <w:t xml:space="preserve">ных </w:t>
      </w:r>
      <w:proofErr w:type="gramStart"/>
      <w:r>
        <w:rPr>
          <w:rFonts w:ascii="Times New Roman" w:hAnsi="Times New Roman" w:cs="Times New Roman"/>
          <w:color w:val="auto"/>
          <w:sz w:val="28"/>
          <w:szCs w:val="28"/>
        </w:rPr>
        <w:t>материалов</w:t>
      </w:r>
      <w:proofErr w:type="gramEnd"/>
      <w:r>
        <w:rPr>
          <w:rFonts w:ascii="Times New Roman" w:hAnsi="Times New Roman" w:cs="Times New Roman"/>
          <w:color w:val="auto"/>
          <w:sz w:val="28"/>
          <w:szCs w:val="28"/>
        </w:rPr>
        <w:t xml:space="preserve"> используемых в трудовой деятельности, их основные свойства. Происхождение материалов (природные, производимые про</w:t>
      </w:r>
      <w:r>
        <w:rPr>
          <w:rFonts w:ascii="Times New Roman" w:hAnsi="Times New Roman" w:cs="Times New Roman"/>
          <w:color w:val="auto"/>
          <w:sz w:val="28"/>
          <w:szCs w:val="28"/>
        </w:rPr>
        <w:softHyphen/>
        <w:t>мы</w:t>
      </w:r>
      <w:r>
        <w:rPr>
          <w:rFonts w:ascii="Times New Roman" w:hAnsi="Times New Roman" w:cs="Times New Roman"/>
          <w:color w:val="auto"/>
          <w:sz w:val="28"/>
          <w:szCs w:val="28"/>
        </w:rPr>
        <w:softHyphen/>
        <w:t>ш</w:t>
      </w:r>
      <w:r>
        <w:rPr>
          <w:rFonts w:ascii="Times New Roman" w:hAnsi="Times New Roman" w:cs="Times New Roman"/>
          <w:color w:val="auto"/>
          <w:sz w:val="28"/>
          <w:szCs w:val="28"/>
        </w:rPr>
        <w:softHyphen/>
        <w:t>ленностью и проч.).</w:t>
      </w:r>
    </w:p>
    <w:p w:rsidR="00E84536" w:rsidRDefault="00E84536" w:rsidP="00E84536">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Инструменты и оборудование</w:t>
      </w:r>
      <w:r>
        <w:rPr>
          <w:rFonts w:ascii="Times New Roman" w:hAnsi="Times New Roman" w:cs="Times New Roman"/>
          <w:color w:val="auto"/>
          <w:sz w:val="28"/>
          <w:szCs w:val="28"/>
        </w:rPr>
        <w:t>: простейшие инструменты ручного тру</w:t>
      </w:r>
      <w:r>
        <w:rPr>
          <w:rFonts w:ascii="Times New Roman" w:hAnsi="Times New Roman" w:cs="Times New Roman"/>
          <w:color w:val="auto"/>
          <w:sz w:val="28"/>
          <w:szCs w:val="28"/>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E84536" w:rsidRDefault="00E84536" w:rsidP="00E84536">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Технологии изготовления предмета труда</w:t>
      </w:r>
      <w:r>
        <w:rPr>
          <w:rFonts w:ascii="Times New Roman" w:hAnsi="Times New Roman" w:cs="Times New Roman"/>
          <w:color w:val="auto"/>
          <w:sz w:val="28"/>
          <w:szCs w:val="28"/>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Pr>
          <w:rFonts w:ascii="Times New Roman" w:hAnsi="Times New Roman" w:cs="Times New Roman"/>
          <w:sz w:val="28"/>
          <w:szCs w:val="28"/>
        </w:rPr>
        <w:t>Применение элементарных фактических знаний и (или) ограниченного круга специальных знаний.</w:t>
      </w:r>
    </w:p>
    <w:p w:rsidR="00BE1648" w:rsidRDefault="00E84536" w:rsidP="00C3385A">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Этика и эстетика труда</w:t>
      </w:r>
      <w:r>
        <w:rPr>
          <w:rFonts w:ascii="Times New Roman" w:hAnsi="Times New Roman" w:cs="Times New Roman"/>
          <w:color w:val="auto"/>
          <w:sz w:val="28"/>
          <w:szCs w:val="28"/>
        </w:rPr>
        <w:t>: правила использования инструментов и материалов, за</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 xml:space="preserve">нии работ). Требования к организации рабочего места. Правила </w:t>
      </w:r>
      <w:r w:rsidR="00C3385A">
        <w:rPr>
          <w:rFonts w:ascii="Times New Roman" w:hAnsi="Times New Roman" w:cs="Times New Roman"/>
          <w:color w:val="auto"/>
          <w:sz w:val="28"/>
          <w:szCs w:val="28"/>
        </w:rPr>
        <w:t>профессионального по</w:t>
      </w:r>
      <w:r w:rsidR="00C3385A">
        <w:rPr>
          <w:rFonts w:ascii="Times New Roman" w:hAnsi="Times New Roman" w:cs="Times New Roman"/>
          <w:color w:val="auto"/>
          <w:sz w:val="28"/>
          <w:szCs w:val="28"/>
        </w:rPr>
        <w:softHyphen/>
        <w:t>ве</w:t>
      </w:r>
      <w:r w:rsidR="00C3385A">
        <w:rPr>
          <w:rFonts w:ascii="Times New Roman" w:hAnsi="Times New Roman" w:cs="Times New Roman"/>
          <w:color w:val="auto"/>
          <w:sz w:val="28"/>
          <w:szCs w:val="28"/>
        </w:rPr>
        <w:softHyphen/>
        <w:t>дения.</w:t>
      </w:r>
    </w:p>
    <w:p w:rsidR="00BE1648" w:rsidRDefault="00BE1648" w:rsidP="00E84536">
      <w:pPr>
        <w:spacing w:after="0" w:line="360" w:lineRule="auto"/>
        <w:ind w:firstLine="709"/>
        <w:jc w:val="both"/>
        <w:rPr>
          <w:rFonts w:ascii="Times New Roman" w:hAnsi="Times New Roman" w:cs="Times New Roman"/>
          <w:color w:val="auto"/>
          <w:sz w:val="28"/>
          <w:szCs w:val="28"/>
        </w:rPr>
      </w:pPr>
    </w:p>
    <w:p w:rsidR="00BE1648" w:rsidRDefault="00BE1648" w:rsidP="00BE1648">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ИЗОБРАЗИТЕЛЬНОЕ ИСКУССТВО </w:t>
      </w:r>
    </w:p>
    <w:p w:rsidR="00BE1648" w:rsidRDefault="009904DF" w:rsidP="00BE1648">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С</w:t>
      </w:r>
      <w:r w:rsidR="00BE1648">
        <w:rPr>
          <w:rFonts w:ascii="Times New Roman" w:hAnsi="Times New Roman" w:cs="Times New Roman"/>
          <w:b/>
          <w:color w:val="auto"/>
          <w:sz w:val="28"/>
          <w:szCs w:val="28"/>
        </w:rPr>
        <w:t>одержание предмета</w:t>
      </w:r>
    </w:p>
    <w:p w:rsidR="00BE1648" w:rsidRDefault="00BE1648" w:rsidP="00BE1648">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BE1648" w:rsidRDefault="00BE1648" w:rsidP="00BE1648">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Программой </w:t>
      </w:r>
      <w:proofErr w:type="spellStart"/>
      <w:r>
        <w:rPr>
          <w:rStyle w:val="apple-converted-space"/>
          <w:rFonts w:ascii="Times New Roman" w:hAnsi="Times New Roman" w:cs="Times New Roman"/>
          <w:color w:val="auto"/>
          <w:sz w:val="28"/>
          <w:szCs w:val="28"/>
          <w:shd w:val="clear" w:color="auto" w:fill="FFFFFF"/>
        </w:rPr>
        <w:t>предусмотриваются</w:t>
      </w:r>
      <w:proofErr w:type="spellEnd"/>
      <w:r>
        <w:rPr>
          <w:rStyle w:val="apple-converted-space"/>
          <w:rFonts w:ascii="Times New Roman" w:hAnsi="Times New Roman" w:cs="Times New Roman"/>
          <w:color w:val="auto"/>
          <w:sz w:val="28"/>
          <w:szCs w:val="28"/>
          <w:shd w:val="clear" w:color="auto" w:fill="FFFFFF"/>
        </w:rPr>
        <w:t xml:space="preserve"> следующие виды работы:</w:t>
      </w:r>
    </w:p>
    <w:p w:rsidR="00BE1648" w:rsidRDefault="00BE1648" w:rsidP="00BE1648">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BE1648" w:rsidRDefault="00BE1648" w:rsidP="00BE1648">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BE1648" w:rsidRDefault="00BE1648" w:rsidP="00BE1648">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 выполнение плоскостной и </w:t>
      </w:r>
      <w:proofErr w:type="spellStart"/>
      <w:r>
        <w:rPr>
          <w:rStyle w:val="apple-converted-space"/>
          <w:rFonts w:ascii="Times New Roman" w:hAnsi="Times New Roman"/>
          <w:sz w:val="28"/>
          <w:szCs w:val="28"/>
          <w:shd w:val="clear" w:color="auto" w:fill="FFFFFF"/>
        </w:rPr>
        <w:t>полуобъемной</w:t>
      </w:r>
      <w:proofErr w:type="spellEnd"/>
      <w:r>
        <w:rPr>
          <w:rStyle w:val="apple-converted-space"/>
          <w:rFonts w:ascii="Times New Roman" w:hAnsi="Times New Roman"/>
          <w:sz w:val="28"/>
          <w:szCs w:val="28"/>
          <w:shd w:val="clear" w:color="auto" w:fill="FFFFFF"/>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w:t>
      </w:r>
      <w:r>
        <w:rPr>
          <w:rStyle w:val="apple-converted-space"/>
          <w:rFonts w:ascii="Times New Roman" w:hAnsi="Times New Roman"/>
          <w:sz w:val="28"/>
          <w:szCs w:val="28"/>
          <w:shd w:val="clear" w:color="auto" w:fill="FFFFFF"/>
        </w:rPr>
        <w:lastRenderedPageBreak/>
        <w:t>воображению; выполнение предметной, сюжетной и декоративной аппликации;</w:t>
      </w:r>
    </w:p>
    <w:p w:rsidR="00BE1648" w:rsidRDefault="00BE1648" w:rsidP="00BE1648">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BE1648" w:rsidRDefault="00BE1648" w:rsidP="00BE1648">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sz w:val="28"/>
          <w:szCs w:val="28"/>
          <w:shd w:val="clear" w:color="auto" w:fill="FFFFFF"/>
        </w:rPr>
        <w:t xml:space="preserve">Введение </w:t>
      </w:r>
    </w:p>
    <w:p w:rsidR="00BE1648" w:rsidRDefault="00BE1648" w:rsidP="00BE1648">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BE1648" w:rsidRDefault="00BE1648" w:rsidP="00BE1648">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 xml:space="preserve">Подготовительный период обучения </w:t>
      </w:r>
    </w:p>
    <w:p w:rsidR="00BE1648" w:rsidRDefault="00BE1648" w:rsidP="00BE1648">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Формирование организационных умений:</w:t>
      </w:r>
      <w:r>
        <w:rPr>
          <w:rStyle w:val="apple-converted-space"/>
          <w:rFonts w:ascii="Times New Roman" w:hAnsi="Times New Roman" w:cs="Times New Roman"/>
          <w:color w:val="auto"/>
          <w:sz w:val="28"/>
          <w:szCs w:val="28"/>
          <w:shd w:val="clear" w:color="auto" w:fill="FFFFFF"/>
        </w:rPr>
        <w:t xml:space="preserve"> правильно сидеть,</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BE1648" w:rsidRDefault="00BE1648" w:rsidP="00BE1648">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Сенсорное воспитание</w:t>
      </w:r>
      <w:r>
        <w:rPr>
          <w:rStyle w:val="apple-converted-space"/>
          <w:rFonts w:ascii="Times New Roman" w:hAnsi="Times New Roman" w:cs="Times New Roman"/>
          <w:color w:val="auto"/>
          <w:sz w:val="28"/>
          <w:szCs w:val="28"/>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BE1648" w:rsidRDefault="00BE1648" w:rsidP="00BE1648">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Развитие моторики рук</w:t>
      </w:r>
      <w:r>
        <w:rPr>
          <w:rStyle w:val="apple-converted-space"/>
          <w:rFonts w:ascii="Times New Roman" w:hAnsi="Times New Roman" w:cs="Times New Roman"/>
          <w:color w:val="auto"/>
          <w:sz w:val="28"/>
          <w:szCs w:val="28"/>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BE1648" w:rsidRDefault="00BE1648" w:rsidP="00BE1648">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i/>
          <w:color w:val="auto"/>
          <w:sz w:val="28"/>
          <w:szCs w:val="28"/>
          <w:shd w:val="clear" w:color="auto" w:fill="FFFFFF"/>
        </w:rPr>
        <w:t xml:space="preserve">Обучение приемам работы в изобразительной деятельности </w:t>
      </w:r>
      <w:r>
        <w:rPr>
          <w:rStyle w:val="apple-converted-space"/>
          <w:rFonts w:ascii="Times New Roman" w:hAnsi="Times New Roman" w:cs="Times New Roman"/>
          <w:color w:val="auto"/>
          <w:sz w:val="28"/>
          <w:szCs w:val="28"/>
          <w:shd w:val="clear" w:color="auto" w:fill="FFFFFF"/>
        </w:rPr>
        <w:t>(лепке, выполнении аппликации, рисовании):</w:t>
      </w:r>
    </w:p>
    <w:p w:rsidR="00BE1648" w:rsidRDefault="00BE1648" w:rsidP="00BE1648">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 xml:space="preserve">Приемы лепки: </w:t>
      </w:r>
    </w:p>
    <w:p w:rsidR="00BE1648" w:rsidRDefault="00BE1648" w:rsidP="00BE1648">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proofErr w:type="spellStart"/>
      <w:r>
        <w:rPr>
          <w:rStyle w:val="apple-converted-space"/>
          <w:rFonts w:ascii="Times New Roman" w:hAnsi="Times New Roman" w:cs="Times New Roman"/>
          <w:color w:val="auto"/>
          <w:sz w:val="28"/>
          <w:szCs w:val="28"/>
          <w:shd w:val="clear" w:color="auto" w:fill="FFFFFF"/>
        </w:rPr>
        <w:t>отщипывание</w:t>
      </w:r>
      <w:proofErr w:type="spellEnd"/>
      <w:r>
        <w:rPr>
          <w:rStyle w:val="apple-converted-space"/>
          <w:rFonts w:ascii="Times New Roman" w:hAnsi="Times New Roman" w:cs="Times New Roman"/>
          <w:color w:val="auto"/>
          <w:sz w:val="28"/>
          <w:szCs w:val="28"/>
          <w:shd w:val="clear" w:color="auto" w:fill="FFFFFF"/>
        </w:rPr>
        <w:t xml:space="preserve"> кусков от целого куска пластилина и разминание;</w:t>
      </w:r>
    </w:p>
    <w:p w:rsidR="00BE1648" w:rsidRDefault="00BE1648" w:rsidP="00BE1648">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размазывание по картону;</w:t>
      </w:r>
    </w:p>
    <w:p w:rsidR="00BE1648" w:rsidRDefault="00BE1648" w:rsidP="00BE1648">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скатывание, раскатывание, сплющивание;</w:t>
      </w:r>
    </w:p>
    <w:p w:rsidR="00BE1648" w:rsidRDefault="00BE1648" w:rsidP="00BE1648">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w:t>
      </w:r>
      <w:proofErr w:type="spellStart"/>
      <w:r>
        <w:rPr>
          <w:rStyle w:val="apple-converted-space"/>
          <w:rFonts w:ascii="Times New Roman" w:hAnsi="Times New Roman" w:cs="Times New Roman"/>
          <w:color w:val="auto"/>
          <w:sz w:val="28"/>
          <w:szCs w:val="28"/>
          <w:shd w:val="clear" w:color="auto" w:fill="FFFFFF"/>
        </w:rPr>
        <w:t>примазывание</w:t>
      </w:r>
      <w:proofErr w:type="spellEnd"/>
      <w:r>
        <w:rPr>
          <w:rStyle w:val="apple-converted-space"/>
          <w:rFonts w:ascii="Times New Roman" w:hAnsi="Times New Roman" w:cs="Times New Roman"/>
          <w:color w:val="auto"/>
          <w:sz w:val="28"/>
          <w:szCs w:val="28"/>
          <w:shd w:val="clear" w:color="auto" w:fill="FFFFFF"/>
        </w:rPr>
        <w:t xml:space="preserve"> частей при составлении целого объемного изображения.</w:t>
      </w:r>
    </w:p>
    <w:p w:rsidR="00BE1648" w:rsidRDefault="00BE1648" w:rsidP="00BE1648">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с «подвижной аппликацией»</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для</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развития целостного восприятия объекта при подготовке детей к рисованию:</w:t>
      </w:r>
    </w:p>
    <w:p w:rsidR="00BE1648" w:rsidRDefault="00BE1648" w:rsidP="00BE1648">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складывание целого изображения из его деталей без фиксации на плоскости листа;</w:t>
      </w:r>
    </w:p>
    <w:p w:rsidR="00BE1648" w:rsidRDefault="00BE1648" w:rsidP="00BE1648">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BE1648" w:rsidRDefault="00BE1648" w:rsidP="00BE1648">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BE1648" w:rsidRDefault="00BE1648" w:rsidP="00BE1648">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xml:space="preserve">― составление по образцу композиции из нескольких объектов без фиксации на плоскости листа. </w:t>
      </w:r>
    </w:p>
    <w:p w:rsidR="00BE1648" w:rsidRDefault="00BE1648" w:rsidP="00BE1648">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выполнения аппликации из бумаги:</w:t>
      </w:r>
    </w:p>
    <w:p w:rsidR="00BE1648" w:rsidRDefault="00BE1648" w:rsidP="00BE1648">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работы ножницами;</w:t>
      </w:r>
    </w:p>
    <w:p w:rsidR="00BE1648" w:rsidRDefault="00BE1648" w:rsidP="00BE1648">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раскладывание деталей аппликации на плоскости листа относительно друг друга в соответствии с пространственными отношениями: внизу, наверху, </w:t>
      </w:r>
      <w:proofErr w:type="gramStart"/>
      <w:r>
        <w:rPr>
          <w:rStyle w:val="apple-converted-space"/>
          <w:rFonts w:ascii="Times New Roman" w:hAnsi="Times New Roman" w:cs="Times New Roman"/>
          <w:color w:val="auto"/>
          <w:sz w:val="28"/>
          <w:szCs w:val="28"/>
          <w:shd w:val="clear" w:color="auto" w:fill="FFFFFF"/>
        </w:rPr>
        <w:t>над,  под</w:t>
      </w:r>
      <w:proofErr w:type="gramEnd"/>
      <w:r>
        <w:rPr>
          <w:rStyle w:val="apple-converted-space"/>
          <w:rFonts w:ascii="Times New Roman" w:hAnsi="Times New Roman" w:cs="Times New Roman"/>
          <w:color w:val="auto"/>
          <w:sz w:val="28"/>
          <w:szCs w:val="28"/>
          <w:shd w:val="clear" w:color="auto" w:fill="FFFFFF"/>
        </w:rPr>
        <w:t>, справа от …, слева от …, посередине;</w:t>
      </w:r>
    </w:p>
    <w:p w:rsidR="00BE1648" w:rsidRDefault="00BE1648" w:rsidP="00BE1648">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соединения деталей аппликации с изобразительной поверхностью с помощью пластилина.</w:t>
      </w:r>
    </w:p>
    <w:p w:rsidR="00BE1648" w:rsidRDefault="00BE1648" w:rsidP="00BE1648">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приемы наклеивания деталей аппликации на изобразительную поверхность с помощью клея.</w:t>
      </w:r>
    </w:p>
    <w:p w:rsidR="00BE1648" w:rsidRDefault="00BE1648" w:rsidP="00BE1648">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рисования твердыми материалами (карандашом, фломастером, ручкой):</w:t>
      </w:r>
    </w:p>
    <w:p w:rsidR="00BE1648" w:rsidRDefault="00BE1648" w:rsidP="00BE1648">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BE1648" w:rsidRDefault="00BE1648" w:rsidP="00BE1648">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w:t>
      </w:r>
      <w:r>
        <w:rPr>
          <w:rStyle w:val="apple-converted-space"/>
          <w:rFonts w:ascii="Times New Roman" w:hAnsi="Times New Roman" w:cs="Times New Roman"/>
          <w:color w:val="auto"/>
          <w:sz w:val="28"/>
          <w:szCs w:val="28"/>
          <w:shd w:val="clear" w:color="auto" w:fill="FFFFFF"/>
        </w:rPr>
        <w:lastRenderedPageBreak/>
        <w:t>контура (круг, овал). Рисование по клеткам предметов несложной формы с использованием этих линии (по образцу);</w:t>
      </w:r>
    </w:p>
    <w:p w:rsidR="00BE1648" w:rsidRDefault="00BE1648" w:rsidP="00BE1648">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BE1648" w:rsidRDefault="00BE1648" w:rsidP="00BE1648">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BE1648" w:rsidRDefault="00BE1648" w:rsidP="00BE1648">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рисование карандашом линий и предметов несложной формы двумя руками.</w:t>
      </w:r>
    </w:p>
    <w:p w:rsidR="00BE1648" w:rsidRDefault="00BE1648" w:rsidP="00BE1648">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красками</w:t>
      </w:r>
      <w:r>
        <w:rPr>
          <w:rStyle w:val="apple-converted-space"/>
          <w:rFonts w:ascii="Times New Roman" w:hAnsi="Times New Roman" w:cs="Times New Roman"/>
          <w:color w:val="auto"/>
          <w:sz w:val="28"/>
          <w:szCs w:val="28"/>
          <w:shd w:val="clear" w:color="auto" w:fill="FFFFFF"/>
        </w:rPr>
        <w:t>:</w:t>
      </w:r>
    </w:p>
    <w:p w:rsidR="00BE1648" w:rsidRDefault="00BE1648" w:rsidP="00BE1648">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рисования руками</w:t>
      </w:r>
      <w:r>
        <w:rPr>
          <w:rStyle w:val="apple-converted-space"/>
          <w:rFonts w:ascii="Times New Roman" w:hAnsi="Times New Roman" w:cs="Times New Roman"/>
          <w:color w:val="auto"/>
          <w:sz w:val="28"/>
          <w:szCs w:val="28"/>
          <w:shd w:val="clear" w:color="auto" w:fill="FFFFFF"/>
        </w:rPr>
        <w:t>: точечное рисование пальцами; линейное рисование пальцами; рисование ладонью, кулаком, ребром ладони;</w:t>
      </w:r>
    </w:p>
    <w:p w:rsidR="00BE1648" w:rsidRDefault="00BE1648" w:rsidP="00BE1648">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трафаретной печати</w:t>
      </w:r>
      <w:r>
        <w:rPr>
          <w:rStyle w:val="apple-converted-space"/>
          <w:rFonts w:ascii="Times New Roman" w:hAnsi="Times New Roman" w:cs="Times New Roman"/>
          <w:color w:val="auto"/>
          <w:sz w:val="28"/>
          <w:szCs w:val="28"/>
          <w:shd w:val="clear" w:color="auto" w:fill="FFFFFF"/>
        </w:rPr>
        <w:t xml:space="preserve">: печать тампоном, карандашной резинкой, смятой бумагой, трубочкой и т.п.; </w:t>
      </w:r>
    </w:p>
    <w:p w:rsidR="00BE1648" w:rsidRDefault="00BE1648" w:rsidP="00BE1648">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приемы кистевого письма</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i/>
          <w:color w:val="auto"/>
          <w:sz w:val="28"/>
          <w:szCs w:val="28"/>
          <w:shd w:val="clear" w:color="auto" w:fill="FFFFFF"/>
        </w:rPr>
        <w:t xml:space="preserve"> </w:t>
      </w:r>
      <w:proofErr w:type="spellStart"/>
      <w:r>
        <w:rPr>
          <w:rStyle w:val="apple-converted-space"/>
          <w:rFonts w:ascii="Times New Roman" w:hAnsi="Times New Roman" w:cs="Times New Roman"/>
          <w:color w:val="auto"/>
          <w:sz w:val="28"/>
          <w:szCs w:val="28"/>
          <w:shd w:val="clear" w:color="auto" w:fill="FFFFFF"/>
        </w:rPr>
        <w:t>примакивание</w:t>
      </w:r>
      <w:proofErr w:type="spellEnd"/>
      <w:r>
        <w:rPr>
          <w:rStyle w:val="apple-converted-space"/>
          <w:rFonts w:ascii="Times New Roman" w:hAnsi="Times New Roman" w:cs="Times New Roman"/>
          <w:color w:val="auto"/>
          <w:sz w:val="28"/>
          <w:szCs w:val="28"/>
          <w:shd w:val="clear" w:color="auto" w:fill="FFFFFF"/>
        </w:rPr>
        <w:t xml:space="preserve"> кистью; наращивание массы; рисование сухой кистью; рисование по мокрому листу и т.д.</w:t>
      </w:r>
    </w:p>
    <w:p w:rsidR="00BE1648" w:rsidRDefault="00BE1648" w:rsidP="00BE1648">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действиям с шаблонами и</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i/>
          <w:color w:val="auto"/>
          <w:sz w:val="28"/>
          <w:szCs w:val="28"/>
          <w:shd w:val="clear" w:color="auto" w:fill="FFFFFF"/>
        </w:rPr>
        <w:t>трафаретами</w:t>
      </w:r>
      <w:r>
        <w:rPr>
          <w:rStyle w:val="apple-converted-space"/>
          <w:rFonts w:ascii="Times New Roman" w:hAnsi="Times New Roman" w:cs="Times New Roman"/>
          <w:color w:val="auto"/>
          <w:sz w:val="28"/>
          <w:szCs w:val="28"/>
          <w:shd w:val="clear" w:color="auto" w:fill="FFFFFF"/>
        </w:rPr>
        <w:t>:</w:t>
      </w:r>
    </w:p>
    <w:p w:rsidR="00BE1648" w:rsidRDefault="00BE1648" w:rsidP="00BE1648">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правила обведения шаблонов;</w:t>
      </w:r>
    </w:p>
    <w:p w:rsidR="00BE1648" w:rsidRDefault="00BE1648" w:rsidP="00BE1648">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обведение шаблонов геометрических фигур, реальных предметов несложных форм, букв, цифр.</w:t>
      </w:r>
    </w:p>
    <w:p w:rsidR="00BE1648" w:rsidRDefault="00BE1648" w:rsidP="00BE1648">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композиционной деятельности</w:t>
      </w:r>
    </w:p>
    <w:p w:rsidR="00BE1648" w:rsidRDefault="00BE1648" w:rsidP="00BE1648">
      <w:pPr>
        <w:autoSpaceDE w:val="0"/>
        <w:spacing w:after="0" w:line="360" w:lineRule="auto"/>
        <w:ind w:firstLine="709"/>
        <w:jc w:val="center"/>
        <w:rPr>
          <w:rFonts w:ascii="Times New Roman" w:hAnsi="Times New Roman" w:cs="Times New Roman"/>
          <w:bCs/>
          <w:color w:val="auto"/>
          <w:sz w:val="28"/>
          <w:szCs w:val="28"/>
        </w:rPr>
      </w:pPr>
      <w:r>
        <w:rPr>
          <w:rStyle w:val="apple-converted-space"/>
          <w:rFonts w:ascii="Times New Roman" w:hAnsi="Times New Roman" w:cs="Times New Roman"/>
          <w:i/>
          <w:color w:val="auto"/>
          <w:sz w:val="28"/>
          <w:szCs w:val="28"/>
          <w:shd w:val="clear" w:color="auto" w:fill="FFFFFF"/>
        </w:rPr>
        <w:t>Развитие умений воспринимать и изображать форму предметов, пропорции, конструкцию</w:t>
      </w:r>
    </w:p>
    <w:p w:rsidR="00BE1648" w:rsidRDefault="00BE1648" w:rsidP="00BE1648">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Формирование понятий:</w:t>
      </w:r>
      <w:r>
        <w:rPr>
          <w:rFonts w:ascii="Times New Roman" w:hAnsi="Times New Roman" w:cs="Times New Roman"/>
          <w:b/>
          <w:bCs/>
          <w:i/>
          <w:color w:val="auto"/>
          <w:sz w:val="28"/>
          <w:szCs w:val="28"/>
        </w:rPr>
        <w:t xml:space="preserve"> </w:t>
      </w:r>
      <w:r>
        <w:rPr>
          <w:rFonts w:ascii="Times New Roman" w:hAnsi="Times New Roman" w:cs="Times New Roman"/>
          <w:bCs/>
          <w:color w:val="auto"/>
          <w:sz w:val="28"/>
          <w:szCs w:val="28"/>
        </w:rPr>
        <w:t>«предмет», «форма», «фигура», «силуэт», «деталь», «часть», «элемент», «объем», «пропорции», «конструкция», «узор», «орнамент», «скульптура», «барельеф», «симметрия», «аппликация» и т.п.</w:t>
      </w:r>
      <w:r>
        <w:rPr>
          <w:rFonts w:ascii="Times New Roman" w:hAnsi="Times New Roman" w:cs="Times New Roman"/>
          <w:b/>
          <w:bCs/>
          <w:color w:val="auto"/>
          <w:sz w:val="28"/>
          <w:szCs w:val="28"/>
        </w:rPr>
        <w:t xml:space="preserve"> </w:t>
      </w:r>
    </w:p>
    <w:p w:rsidR="00BE1648" w:rsidRDefault="00BE1648" w:rsidP="00BE1648">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BE1648" w:rsidRDefault="00BE1648" w:rsidP="00BE1648">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Обследование предметов, выделение их признаков и свойств, необходимых для передачи в рисунке, аппликации, лепке предмета. </w:t>
      </w:r>
    </w:p>
    <w:p w:rsidR="00BE1648" w:rsidRDefault="00BE1648" w:rsidP="00BE1648">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Соотнесение формы предметов с геометрическими фигурами (метод обобщения).</w:t>
      </w:r>
    </w:p>
    <w:p w:rsidR="00BE1648" w:rsidRDefault="00BE1648" w:rsidP="00BE1648">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пропорций предметов. Строение тела человека, животных и др.</w:t>
      </w:r>
    </w:p>
    <w:p w:rsidR="00BE1648" w:rsidRDefault="00BE1648" w:rsidP="00BE1648">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движения различных одушевленных и неодушевленных предметов.</w:t>
      </w:r>
    </w:p>
    <w:p w:rsidR="00BE1648" w:rsidRDefault="00BE1648" w:rsidP="00BE1648">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Pr>
          <w:rFonts w:ascii="Times New Roman" w:hAnsi="Times New Roman" w:cs="Times New Roman"/>
          <w:color w:val="auto"/>
          <w:sz w:val="28"/>
          <w:szCs w:val="28"/>
        </w:rPr>
        <w:t>до</w:t>
      </w:r>
      <w:r>
        <w:rPr>
          <w:rFonts w:ascii="Times New Roman" w:hAnsi="Times New Roman" w:cs="Times New Roman"/>
          <w:color w:val="auto"/>
          <w:sz w:val="28"/>
          <w:szCs w:val="28"/>
        </w:rPr>
        <w:softHyphen/>
        <w:t>рисовывание</w:t>
      </w:r>
      <w:proofErr w:type="spellEnd"/>
      <w:r>
        <w:rPr>
          <w:rFonts w:ascii="Times New Roman" w:hAnsi="Times New Roman" w:cs="Times New Roman"/>
          <w:color w:val="auto"/>
          <w:sz w:val="28"/>
          <w:szCs w:val="28"/>
        </w:rPr>
        <w:t>, обведение шаблонов, рисование по клеткам, самостоя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ное рисование формы объекта и т.п.</w:t>
      </w:r>
    </w:p>
    <w:p w:rsidR="00BE1648" w:rsidRDefault="00BE1648" w:rsidP="00BE1648">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Сходство и различия орнамента и узора. В</w:t>
      </w:r>
      <w:r>
        <w:rPr>
          <w:rFonts w:ascii="Times New Roman" w:hAnsi="Times New Roman"/>
          <w:bCs/>
          <w:sz w:val="28"/>
          <w:szCs w:val="28"/>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BE1648" w:rsidRDefault="00BE1648" w:rsidP="00BE1648">
      <w:pPr>
        <w:autoSpaceDE w:val="0"/>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 xml:space="preserve">Практическое применение приемов и способов передачи графических образов в лепке, аппликации, рисунке.   </w:t>
      </w:r>
    </w:p>
    <w:p w:rsidR="00BE1648" w:rsidRDefault="00BE1648" w:rsidP="00BE1648">
      <w:pPr>
        <w:spacing w:after="0" w:line="360" w:lineRule="auto"/>
        <w:ind w:firstLine="709"/>
        <w:jc w:val="center"/>
        <w:rPr>
          <w:rFonts w:ascii="Times New Roman" w:hAnsi="Times New Roman" w:cs="Times New Roman"/>
          <w:bCs/>
          <w:sz w:val="28"/>
          <w:szCs w:val="28"/>
        </w:rPr>
      </w:pPr>
      <w:r>
        <w:rPr>
          <w:rStyle w:val="apple-converted-space"/>
          <w:rFonts w:ascii="Times New Roman" w:hAnsi="Times New Roman" w:cs="Times New Roman"/>
          <w:i/>
          <w:color w:val="auto"/>
          <w:sz w:val="28"/>
          <w:szCs w:val="28"/>
          <w:shd w:val="clear" w:color="auto" w:fill="FFFFFF"/>
        </w:rPr>
        <w:t>Развитие восприятия цвета предметов и формирование умения передавать его в рисунке с помощью красок</w:t>
      </w:r>
    </w:p>
    <w:p w:rsidR="00BE1648" w:rsidRDefault="00BE1648" w:rsidP="00BE1648">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Понятия:</w:t>
      </w:r>
      <w:r>
        <w:rPr>
          <w:rFonts w:ascii="Times New Roman" w:hAnsi="Times New Roman"/>
          <w:b/>
          <w:bCs/>
          <w:i/>
          <w:sz w:val="28"/>
          <w:szCs w:val="28"/>
        </w:rPr>
        <w:t xml:space="preserve"> </w:t>
      </w:r>
      <w:r>
        <w:rPr>
          <w:rFonts w:ascii="Times New Roman" w:hAnsi="Times New Roman"/>
          <w:bCs/>
          <w:sz w:val="28"/>
          <w:szCs w:val="28"/>
        </w:rPr>
        <w:t>«цвет», «спектр», «краски», «акварель», «гуашь», «</w:t>
      </w:r>
      <w:proofErr w:type="gramStart"/>
      <w:r>
        <w:rPr>
          <w:rFonts w:ascii="Times New Roman" w:hAnsi="Times New Roman"/>
          <w:bCs/>
          <w:sz w:val="28"/>
          <w:szCs w:val="28"/>
        </w:rPr>
        <w:t>живопись»  и</w:t>
      </w:r>
      <w:proofErr w:type="gramEnd"/>
      <w:r>
        <w:rPr>
          <w:rFonts w:ascii="Times New Roman" w:hAnsi="Times New Roman"/>
          <w:bCs/>
          <w:sz w:val="28"/>
          <w:szCs w:val="28"/>
        </w:rPr>
        <w:t xml:space="preserve"> т.д. </w:t>
      </w:r>
    </w:p>
    <w:p w:rsidR="00BE1648" w:rsidRDefault="00BE1648" w:rsidP="00BE1648">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Цвета солнечного спектра (основные, составные, дополнительные).</w:t>
      </w:r>
      <w:r>
        <w:rPr>
          <w:rFonts w:ascii="Times New Roman" w:hAnsi="Times New Roman"/>
          <w:sz w:val="28"/>
          <w:szCs w:val="28"/>
        </w:rPr>
        <w:t xml:space="preserve"> Теплые и холодные цвета. Смешение цветов. Практическое овладение основами </w:t>
      </w:r>
      <w:proofErr w:type="spellStart"/>
      <w:r>
        <w:rPr>
          <w:rFonts w:ascii="Times New Roman" w:hAnsi="Times New Roman"/>
          <w:sz w:val="28"/>
          <w:szCs w:val="28"/>
        </w:rPr>
        <w:t>цветоведения</w:t>
      </w:r>
      <w:proofErr w:type="spellEnd"/>
      <w:r>
        <w:rPr>
          <w:rFonts w:ascii="Times New Roman" w:hAnsi="Times New Roman"/>
          <w:sz w:val="28"/>
          <w:szCs w:val="28"/>
        </w:rPr>
        <w:t xml:space="preserve">. </w:t>
      </w:r>
    </w:p>
    <w:p w:rsidR="00BE1648" w:rsidRDefault="00BE1648" w:rsidP="00BE1648">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Различение и обозначением словом, некоторых ясно различимых оттенков цветов.</w:t>
      </w:r>
    </w:p>
    <w:p w:rsidR="00BE1648" w:rsidRDefault="00BE1648" w:rsidP="00BE1648">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Работа кистью и красками, получение новых цветов и оттенков путем смешения на палитре основных цветов, отражение </w:t>
      </w:r>
      <w:proofErr w:type="spellStart"/>
      <w:r>
        <w:rPr>
          <w:rFonts w:ascii="Times New Roman" w:hAnsi="Times New Roman" w:cs="Times New Roman"/>
          <w:color w:val="auto"/>
          <w:sz w:val="28"/>
          <w:szCs w:val="28"/>
        </w:rPr>
        <w:t>светлотности</w:t>
      </w:r>
      <w:proofErr w:type="spellEnd"/>
      <w:r>
        <w:rPr>
          <w:rFonts w:ascii="Times New Roman" w:hAnsi="Times New Roman" w:cs="Times New Roman"/>
          <w:color w:val="auto"/>
          <w:sz w:val="28"/>
          <w:szCs w:val="28"/>
        </w:rPr>
        <w:t xml:space="preserve"> цвета (светло-зеленый, темно-зеленый и т.д.).</w:t>
      </w:r>
    </w:p>
    <w:p w:rsidR="00BE1648" w:rsidRDefault="00BE1648" w:rsidP="00BE1648">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BE1648" w:rsidRDefault="00BE1648" w:rsidP="00BE1648">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Приемы работы акварельными красками: кистевое письмо ― </w:t>
      </w:r>
      <w:proofErr w:type="spellStart"/>
      <w:r>
        <w:rPr>
          <w:rStyle w:val="apple-converted-space"/>
          <w:rFonts w:ascii="Times New Roman" w:hAnsi="Times New Roman" w:cs="Times New Roman"/>
          <w:color w:val="auto"/>
          <w:sz w:val="28"/>
          <w:szCs w:val="28"/>
          <w:shd w:val="clear" w:color="auto" w:fill="FFFFFF"/>
        </w:rPr>
        <w:t>примакивание</w:t>
      </w:r>
      <w:proofErr w:type="spellEnd"/>
      <w:r>
        <w:rPr>
          <w:rStyle w:val="apple-converted-space"/>
          <w:rFonts w:ascii="Times New Roman" w:hAnsi="Times New Roman" w:cs="Times New Roman"/>
          <w:color w:val="auto"/>
          <w:sz w:val="28"/>
          <w:szCs w:val="28"/>
          <w:shd w:val="clear" w:color="auto" w:fill="FFFFFF"/>
        </w:rPr>
        <w:t xml:space="preserve"> кистью; рисование сухой кистью; рисование по мокрому листу (</w:t>
      </w:r>
      <w:proofErr w:type="spellStart"/>
      <w:r>
        <w:rPr>
          <w:rStyle w:val="apple-converted-space"/>
          <w:rFonts w:ascii="Times New Roman" w:hAnsi="Times New Roman" w:cs="Times New Roman"/>
          <w:color w:val="auto"/>
          <w:sz w:val="28"/>
          <w:szCs w:val="28"/>
          <w:shd w:val="clear" w:color="auto" w:fill="FFFFFF"/>
        </w:rPr>
        <w:t>алла</w:t>
      </w:r>
      <w:proofErr w:type="spellEnd"/>
      <w:r>
        <w:rPr>
          <w:rStyle w:val="apple-converted-space"/>
          <w:rFonts w:ascii="Times New Roman" w:hAnsi="Times New Roman" w:cs="Times New Roman"/>
          <w:color w:val="auto"/>
          <w:sz w:val="28"/>
          <w:szCs w:val="28"/>
          <w:shd w:val="clear" w:color="auto" w:fill="FFFFFF"/>
        </w:rPr>
        <w:t xml:space="preserve"> прима), послойная живопись (лессировка) и т.д.</w:t>
      </w:r>
    </w:p>
    <w:p w:rsidR="00BE1648" w:rsidRDefault="00BE1648" w:rsidP="00BE1648">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Практическое применение цвета для передачи </w:t>
      </w:r>
      <w:r>
        <w:rPr>
          <w:rFonts w:ascii="Times New Roman" w:hAnsi="Times New Roman" w:cs="Times New Roman"/>
          <w:color w:val="auto"/>
          <w:sz w:val="28"/>
          <w:szCs w:val="28"/>
        </w:rPr>
        <w:t xml:space="preserve">графических образов в рисовании с натуры или по образцу, тематическом и декоративном рисовании, аппликации.  </w:t>
      </w:r>
    </w:p>
    <w:p w:rsidR="00BE1648" w:rsidRDefault="00BE1648" w:rsidP="00BE1648">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sz w:val="28"/>
          <w:szCs w:val="28"/>
          <w:shd w:val="clear" w:color="auto" w:fill="FFFFFF"/>
        </w:rPr>
        <w:t>Обучение восприятию произведений искусства</w:t>
      </w:r>
    </w:p>
    <w:p w:rsidR="00BE1648" w:rsidRDefault="00BE1648" w:rsidP="00BE1648">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Примерные темы бесед: </w:t>
      </w:r>
    </w:p>
    <w:p w:rsidR="00BE1648" w:rsidRDefault="00BE1648" w:rsidP="00BE1648">
      <w:pPr>
        <w:spacing w:after="0" w:line="360" w:lineRule="auto"/>
        <w:ind w:firstLine="709"/>
        <w:jc w:val="both"/>
        <w:rPr>
          <w:rFonts w:ascii="Times New Roman" w:hAnsi="Times New Roman" w:cs="Times New Roman"/>
          <w:sz w:val="28"/>
          <w:szCs w:val="28"/>
        </w:rPr>
      </w:pPr>
      <w:r>
        <w:rPr>
          <w:rStyle w:val="apple-converted-space"/>
          <w:rFonts w:ascii="Times New Roman" w:hAnsi="Times New Roman" w:cs="Times New Roman"/>
          <w:sz w:val="28"/>
          <w:szCs w:val="28"/>
          <w:shd w:val="clear" w:color="auto" w:fill="FFFFFF"/>
        </w:rPr>
        <w:t>«И</w:t>
      </w:r>
      <w:r>
        <w:rPr>
          <w:rFonts w:ascii="Times New Roman" w:hAnsi="Times New Roman" w:cs="Times New Roman"/>
          <w:sz w:val="28"/>
          <w:szCs w:val="28"/>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BE1648" w:rsidRDefault="00BE1648" w:rsidP="00BE1648">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w:t>
      </w:r>
      <w:r>
        <w:rPr>
          <w:rFonts w:ascii="Times New Roman" w:hAnsi="Times New Roman" w:cs="Times New Roman"/>
          <w:bCs/>
          <w:sz w:val="28"/>
          <w:szCs w:val="28"/>
        </w:rPr>
        <w:t>Виды изобразительного искусства». Рисунок, живопись, скульптура, декоративно-прикладное искусства, архитектура, дизайн.</w:t>
      </w:r>
    </w:p>
    <w:p w:rsidR="00BE1648" w:rsidRDefault="00BE1648" w:rsidP="00BE1648">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Pr>
          <w:rFonts w:ascii="Times New Roman" w:hAnsi="Times New Roman" w:cs="Times New Roman"/>
          <w:sz w:val="28"/>
          <w:szCs w:val="28"/>
        </w:rPr>
        <w:t xml:space="preserve">Красота и разнообразие природы, человека, зданий, предметов, выраженные средствами живописи и графики. </w:t>
      </w:r>
      <w:r>
        <w:rPr>
          <w:rStyle w:val="apple-converted-space"/>
          <w:rFonts w:ascii="Times New Roman" w:hAnsi="Times New Roman" w:cs="Times New Roman"/>
          <w:sz w:val="28"/>
          <w:szCs w:val="28"/>
          <w:shd w:val="clear" w:color="auto" w:fill="FFFFFF"/>
        </w:rPr>
        <w:t xml:space="preserve">Художники создали произведения живописи и графики: И. </w:t>
      </w:r>
      <w:proofErr w:type="spellStart"/>
      <w:r>
        <w:rPr>
          <w:rStyle w:val="apple-converted-space"/>
          <w:rFonts w:ascii="Times New Roman" w:hAnsi="Times New Roman" w:cs="Times New Roman"/>
          <w:sz w:val="28"/>
          <w:szCs w:val="28"/>
          <w:shd w:val="clear" w:color="auto" w:fill="FFFFFF"/>
        </w:rPr>
        <w:t>Билибин</w:t>
      </w:r>
      <w:proofErr w:type="spellEnd"/>
      <w:r>
        <w:rPr>
          <w:rStyle w:val="apple-converted-space"/>
          <w:rFonts w:ascii="Times New Roman" w:hAnsi="Times New Roman" w:cs="Times New Roman"/>
          <w:sz w:val="28"/>
          <w:szCs w:val="28"/>
          <w:shd w:val="clear" w:color="auto" w:fill="FFFFFF"/>
        </w:rPr>
        <w:t xml:space="preserve">, В. Васнецов, Ю. Васнецов, В. </w:t>
      </w:r>
      <w:proofErr w:type="spellStart"/>
      <w:r>
        <w:rPr>
          <w:rStyle w:val="apple-converted-space"/>
          <w:rFonts w:ascii="Times New Roman" w:hAnsi="Times New Roman" w:cs="Times New Roman"/>
          <w:sz w:val="28"/>
          <w:szCs w:val="28"/>
          <w:shd w:val="clear" w:color="auto" w:fill="FFFFFF"/>
        </w:rPr>
        <w:t>Канашевич</w:t>
      </w:r>
      <w:proofErr w:type="spellEnd"/>
      <w:r>
        <w:rPr>
          <w:rStyle w:val="apple-converted-space"/>
          <w:rFonts w:ascii="Times New Roman" w:hAnsi="Times New Roman" w:cs="Times New Roman"/>
          <w:sz w:val="28"/>
          <w:szCs w:val="28"/>
          <w:shd w:val="clear" w:color="auto" w:fill="FFFFFF"/>
        </w:rPr>
        <w:t xml:space="preserve">, А. Куинджи, А Саврасов, </w:t>
      </w:r>
      <w:proofErr w:type="gramStart"/>
      <w:r>
        <w:rPr>
          <w:rStyle w:val="apple-converted-space"/>
          <w:rFonts w:ascii="Times New Roman" w:hAnsi="Times New Roman" w:cs="Times New Roman"/>
          <w:sz w:val="28"/>
          <w:szCs w:val="28"/>
          <w:shd w:val="clear" w:color="auto" w:fill="FFFFFF"/>
        </w:rPr>
        <w:t>И .Остроухова</w:t>
      </w:r>
      <w:proofErr w:type="gramEnd"/>
      <w:r>
        <w:rPr>
          <w:rStyle w:val="apple-converted-space"/>
          <w:rFonts w:ascii="Times New Roman" w:hAnsi="Times New Roman" w:cs="Times New Roman"/>
          <w:sz w:val="28"/>
          <w:szCs w:val="28"/>
          <w:shd w:val="clear" w:color="auto" w:fill="FFFFFF"/>
        </w:rPr>
        <w:t xml:space="preserve">,  А. Пластов, В. Поленов, И Левитан, К. </w:t>
      </w:r>
      <w:proofErr w:type="spellStart"/>
      <w:r>
        <w:rPr>
          <w:rStyle w:val="apple-converted-space"/>
          <w:rFonts w:ascii="Times New Roman" w:hAnsi="Times New Roman" w:cs="Times New Roman"/>
          <w:sz w:val="28"/>
          <w:szCs w:val="28"/>
          <w:shd w:val="clear" w:color="auto" w:fill="FFFFFF"/>
        </w:rPr>
        <w:t>Юон</w:t>
      </w:r>
      <w:proofErr w:type="spellEnd"/>
      <w:r>
        <w:rPr>
          <w:rStyle w:val="apple-converted-space"/>
          <w:rFonts w:ascii="Times New Roman" w:hAnsi="Times New Roman" w:cs="Times New Roman"/>
          <w:sz w:val="28"/>
          <w:szCs w:val="28"/>
          <w:shd w:val="clear" w:color="auto" w:fill="FFFFFF"/>
        </w:rPr>
        <w:t xml:space="preserve">, М. Сарьян, П. </w:t>
      </w:r>
      <w:proofErr w:type="spellStart"/>
      <w:r>
        <w:rPr>
          <w:rStyle w:val="apple-converted-space"/>
          <w:rFonts w:ascii="Times New Roman" w:hAnsi="Times New Roman" w:cs="Times New Roman"/>
          <w:sz w:val="28"/>
          <w:szCs w:val="28"/>
          <w:shd w:val="clear" w:color="auto" w:fill="FFFFFF"/>
        </w:rPr>
        <w:t>Сезан</w:t>
      </w:r>
      <w:proofErr w:type="spellEnd"/>
      <w:r>
        <w:rPr>
          <w:rStyle w:val="apple-converted-space"/>
          <w:rFonts w:ascii="Times New Roman" w:hAnsi="Times New Roman" w:cs="Times New Roman"/>
          <w:sz w:val="28"/>
          <w:szCs w:val="28"/>
          <w:shd w:val="clear" w:color="auto" w:fill="FFFFFF"/>
        </w:rPr>
        <w:t xml:space="preserve">, И. Шишкин  и т.д. </w:t>
      </w:r>
    </w:p>
    <w:p w:rsidR="00BE1648" w:rsidRDefault="00BE1648" w:rsidP="00BE1648">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lastRenderedPageBreak/>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Pr>
          <w:rFonts w:ascii="Times New Roman" w:hAnsi="Times New Roman" w:cs="Times New Roman"/>
          <w:sz w:val="28"/>
          <w:szCs w:val="28"/>
        </w:rPr>
        <w:t>Объем – основа языка скульптуры. Красота человека, животных, выраженная средствами скульптуры.</w:t>
      </w:r>
      <w:r>
        <w:rPr>
          <w:rStyle w:val="apple-converted-space"/>
          <w:rFonts w:ascii="Times New Roman" w:hAnsi="Times New Roman" w:cs="Times New Roman"/>
          <w:sz w:val="28"/>
          <w:szCs w:val="28"/>
          <w:shd w:val="clear" w:color="auto" w:fill="FFFFFF"/>
        </w:rPr>
        <w:t xml:space="preserve"> Скульпторы создали произведения скульптуры: В. </w:t>
      </w:r>
      <w:proofErr w:type="spellStart"/>
      <w:r>
        <w:rPr>
          <w:rStyle w:val="apple-converted-space"/>
          <w:rFonts w:ascii="Times New Roman" w:hAnsi="Times New Roman" w:cs="Times New Roman"/>
          <w:sz w:val="28"/>
          <w:szCs w:val="28"/>
          <w:shd w:val="clear" w:color="auto" w:fill="FFFFFF"/>
        </w:rPr>
        <w:t>Ватагин</w:t>
      </w:r>
      <w:proofErr w:type="spellEnd"/>
      <w:r>
        <w:rPr>
          <w:rStyle w:val="apple-converted-space"/>
          <w:rFonts w:ascii="Times New Roman" w:hAnsi="Times New Roman" w:cs="Times New Roman"/>
          <w:sz w:val="28"/>
          <w:szCs w:val="28"/>
          <w:shd w:val="clear" w:color="auto" w:fill="FFFFFF"/>
        </w:rPr>
        <w:t>, А. </w:t>
      </w:r>
      <w:proofErr w:type="spellStart"/>
      <w:r>
        <w:rPr>
          <w:rStyle w:val="apple-converted-space"/>
          <w:rFonts w:ascii="Times New Roman" w:hAnsi="Times New Roman" w:cs="Times New Roman"/>
          <w:sz w:val="28"/>
          <w:szCs w:val="28"/>
          <w:shd w:val="clear" w:color="auto" w:fill="FFFFFF"/>
        </w:rPr>
        <w:t>Опекушина</w:t>
      </w:r>
      <w:proofErr w:type="spellEnd"/>
      <w:r>
        <w:rPr>
          <w:rStyle w:val="apple-converted-space"/>
          <w:rFonts w:ascii="Times New Roman" w:hAnsi="Times New Roman" w:cs="Times New Roman"/>
          <w:sz w:val="28"/>
          <w:szCs w:val="28"/>
          <w:shd w:val="clear" w:color="auto" w:fill="FFFFFF"/>
        </w:rPr>
        <w:t>, В. Мухина и т.д.</w:t>
      </w:r>
    </w:p>
    <w:p w:rsidR="00BE1648" w:rsidRDefault="00BE1648" w:rsidP="00BE1648">
      <w:pPr>
        <w:autoSpaceDE w:val="0"/>
        <w:spacing w:after="0" w:line="360" w:lineRule="auto"/>
        <w:ind w:firstLine="709"/>
        <w:jc w:val="both"/>
        <w:rPr>
          <w:rFonts w:ascii="Times New Roman" w:hAnsi="Times New Roman" w:cs="Times New Roman"/>
          <w:b/>
          <w:bCs/>
          <w:iCs/>
          <w:color w:val="auto"/>
          <w:sz w:val="28"/>
          <w:szCs w:val="28"/>
        </w:rPr>
      </w:pPr>
      <w:r>
        <w:rPr>
          <w:rStyle w:val="apple-converted-space"/>
          <w:rFonts w:ascii="Times New Roman" w:hAnsi="Times New Roman" w:cs="Times New Roman"/>
          <w:sz w:val="28"/>
          <w:szCs w:val="28"/>
          <w:shd w:val="clear" w:color="auto" w:fill="FFFFFF"/>
        </w:rPr>
        <w:t xml:space="preserve">«Как и для чего создаются произведения декоративно-прикладного искусства». </w:t>
      </w:r>
      <w:r>
        <w:rPr>
          <w:rFonts w:ascii="Times New Roman" w:hAnsi="Times New Roman" w:cs="Times New Roman"/>
          <w:sz w:val="28"/>
          <w:szCs w:val="28"/>
        </w:rPr>
        <w:t>Истоки этого искусства и его роль в жизни человека (ук</w:t>
      </w:r>
      <w:r>
        <w:rPr>
          <w:rFonts w:ascii="Times New Roman" w:hAnsi="Times New Roman" w:cs="Times New Roman"/>
          <w:sz w:val="28"/>
          <w:szCs w:val="28"/>
        </w:rPr>
        <w:softHyphen/>
        <w:t>ра</w:t>
      </w:r>
      <w:r>
        <w:rPr>
          <w:rFonts w:ascii="Times New Roman" w:hAnsi="Times New Roman" w:cs="Times New Roman"/>
          <w:sz w:val="28"/>
          <w:szCs w:val="28"/>
        </w:rPr>
        <w:softHyphen/>
        <w:t xml:space="preserve">шение жилища, предметов быта, орудий труда, костюмы). </w:t>
      </w:r>
      <w:r>
        <w:rPr>
          <w:rStyle w:val="apple-converted-space"/>
          <w:rFonts w:ascii="Times New Roman" w:hAnsi="Times New Roman" w:cs="Times New Roman"/>
          <w:sz w:val="28"/>
          <w:szCs w:val="28"/>
          <w:shd w:val="clear" w:color="auto" w:fill="FFFFFF"/>
        </w:rPr>
        <w:t xml:space="preserve">Какие материалы используют художники-декораторы. </w:t>
      </w:r>
      <w:r>
        <w:rPr>
          <w:rFonts w:ascii="Times New Roman" w:hAnsi="Times New Roman" w:cs="Times New Roman"/>
          <w:sz w:val="28"/>
          <w:szCs w:val="28"/>
        </w:rPr>
        <w:t>Разнообразие форм в природе как ос</w:t>
      </w:r>
      <w:r>
        <w:rPr>
          <w:rFonts w:ascii="Times New Roman" w:hAnsi="Times New Roman" w:cs="Times New Roman"/>
          <w:sz w:val="28"/>
          <w:szCs w:val="28"/>
        </w:rPr>
        <w:softHyphen/>
        <w:t>но</w:t>
      </w:r>
      <w:r>
        <w:rPr>
          <w:rFonts w:ascii="Times New Roman" w:hAnsi="Times New Roman" w:cs="Times New Roman"/>
          <w:sz w:val="28"/>
          <w:szCs w:val="28"/>
        </w:rPr>
        <w:softHyphen/>
        <w:t>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w:t>
      </w:r>
      <w:r>
        <w:rPr>
          <w:rFonts w:ascii="Times New Roman" w:hAnsi="Times New Roman" w:cs="Times New Roman"/>
          <w:sz w:val="28"/>
          <w:szCs w:val="28"/>
        </w:rPr>
        <w:softHyphen/>
        <w:t>изведениями народных художественных промыслов в России с учетом мес</w:t>
      </w:r>
      <w:r>
        <w:rPr>
          <w:rFonts w:ascii="Times New Roman" w:hAnsi="Times New Roman" w:cs="Times New Roman"/>
          <w:sz w:val="28"/>
          <w:szCs w:val="28"/>
        </w:rPr>
        <w:softHyphen/>
        <w:t xml:space="preserve">тных условий. </w:t>
      </w:r>
      <w:r>
        <w:rPr>
          <w:rStyle w:val="apple-converted-space"/>
          <w:rFonts w:ascii="Times New Roman" w:hAnsi="Times New Roman" w:cs="Times New Roman"/>
          <w:sz w:val="28"/>
          <w:szCs w:val="28"/>
          <w:shd w:val="clear" w:color="auto" w:fill="FFFFFF"/>
        </w:rPr>
        <w:t xml:space="preserve">Произведения мастеров расписных промыслов (хохломская, городецкая, гжельская, </w:t>
      </w:r>
      <w:proofErr w:type="spellStart"/>
      <w:r>
        <w:rPr>
          <w:rStyle w:val="apple-converted-space"/>
          <w:rFonts w:ascii="Times New Roman" w:hAnsi="Times New Roman" w:cs="Times New Roman"/>
          <w:sz w:val="28"/>
          <w:szCs w:val="28"/>
          <w:shd w:val="clear" w:color="auto" w:fill="FFFFFF"/>
        </w:rPr>
        <w:t>жостовская</w:t>
      </w:r>
      <w:proofErr w:type="spellEnd"/>
      <w:r>
        <w:rPr>
          <w:rStyle w:val="apple-converted-space"/>
          <w:rFonts w:ascii="Times New Roman" w:hAnsi="Times New Roman" w:cs="Times New Roman"/>
          <w:sz w:val="28"/>
          <w:szCs w:val="28"/>
          <w:shd w:val="clear" w:color="auto" w:fill="FFFFFF"/>
        </w:rPr>
        <w:t xml:space="preserve"> роспись и т.д.).  </w:t>
      </w:r>
    </w:p>
    <w:p w:rsidR="00BE1648" w:rsidRPr="00901694" w:rsidRDefault="00BE1648" w:rsidP="00E84536">
      <w:pPr>
        <w:spacing w:after="0" w:line="360" w:lineRule="auto"/>
        <w:ind w:firstLine="709"/>
        <w:jc w:val="both"/>
        <w:rPr>
          <w:rFonts w:ascii="Times New Roman" w:hAnsi="Times New Roman" w:cs="Times New Roman"/>
          <w:b/>
          <w:bCs/>
          <w:color w:val="000000"/>
          <w:sz w:val="28"/>
          <w:szCs w:val="28"/>
          <w:shd w:val="clear" w:color="auto" w:fill="FFFFFF"/>
        </w:rPr>
      </w:pPr>
    </w:p>
    <w:p w:rsidR="00C3385A" w:rsidRPr="00E511D3" w:rsidRDefault="00C3385A" w:rsidP="00C3385A">
      <w:pPr>
        <w:pStyle w:val="aff1"/>
        <w:spacing w:after="0" w:line="360" w:lineRule="auto"/>
        <w:ind w:left="0"/>
        <w:jc w:val="center"/>
        <w:rPr>
          <w:rFonts w:ascii="Times New Roman" w:hAnsi="Times New Roman"/>
          <w:b/>
          <w:sz w:val="28"/>
          <w:szCs w:val="28"/>
        </w:rPr>
      </w:pPr>
      <w:r w:rsidRPr="00E511D3">
        <w:rPr>
          <w:rFonts w:ascii="Times New Roman" w:hAnsi="Times New Roman"/>
          <w:b/>
          <w:sz w:val="28"/>
          <w:szCs w:val="28"/>
        </w:rPr>
        <w:t>РУССКИЙ ЯЗЫК</w:t>
      </w:r>
    </w:p>
    <w:p w:rsidR="00C3385A" w:rsidRDefault="00C3385A" w:rsidP="00C3385A">
      <w:pPr>
        <w:pStyle w:val="aff1"/>
        <w:spacing w:after="0" w:line="360" w:lineRule="auto"/>
        <w:ind w:left="0" w:firstLine="709"/>
        <w:jc w:val="center"/>
        <w:rPr>
          <w:rFonts w:ascii="Times New Roman" w:hAnsi="Times New Roman"/>
          <w:b/>
          <w:bCs/>
          <w:sz w:val="28"/>
          <w:szCs w:val="28"/>
        </w:rPr>
      </w:pPr>
      <w:r>
        <w:rPr>
          <w:rStyle w:val="s2"/>
          <w:rFonts w:ascii="Times New Roman" w:hAnsi="Times New Roman"/>
          <w:b/>
          <w:sz w:val="28"/>
          <w:szCs w:val="28"/>
        </w:rPr>
        <w:t>Грамматика, правописание и развитие речи</w:t>
      </w:r>
    </w:p>
    <w:p w:rsidR="00C3385A" w:rsidRDefault="00C3385A" w:rsidP="00C3385A">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Фонетика. </w:t>
      </w:r>
      <w:r>
        <w:rPr>
          <w:rFonts w:ascii="Times New Roman" w:hAnsi="Times New Roman" w:cs="Times New Roman"/>
          <w:color w:val="auto"/>
          <w:sz w:val="28"/>
          <w:szCs w:val="28"/>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Согласные глухие и звонкие. Согласные парные и непарные по твердости – мягкости, звонкости – глухости. </w:t>
      </w:r>
      <w:proofErr w:type="gramStart"/>
      <w:r>
        <w:rPr>
          <w:rFonts w:ascii="Times New Roman" w:hAnsi="Times New Roman" w:cs="Times New Roman"/>
          <w:color w:val="auto"/>
          <w:sz w:val="28"/>
          <w:szCs w:val="28"/>
        </w:rPr>
        <w:t xml:space="preserve">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w:t>
      </w:r>
      <w:proofErr w:type="gramEnd"/>
      <w:r>
        <w:rPr>
          <w:rFonts w:ascii="Times New Roman" w:hAnsi="Times New Roman" w:cs="Times New Roman"/>
          <w:color w:val="auto"/>
          <w:sz w:val="28"/>
          <w:szCs w:val="28"/>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C3385A" w:rsidRDefault="00C3385A" w:rsidP="00C3385A">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Морфология </w:t>
      </w:r>
    </w:p>
    <w:p w:rsidR="00C3385A" w:rsidRDefault="00C3385A" w:rsidP="00C3385A">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Состав слова</w:t>
      </w:r>
      <w:r>
        <w:rPr>
          <w:rFonts w:ascii="Times New Roman" w:hAnsi="Times New Roman" w:cs="Times New Roman"/>
          <w:color w:val="auto"/>
          <w:sz w:val="28"/>
          <w:szCs w:val="28"/>
        </w:rPr>
        <w:t xml:space="preserve">. Корень и однокоренные слова. Окончание. Приставка. Суффикс. Образование слов с помощью приставок и суффиксов. Разбор слов </w:t>
      </w:r>
      <w:r>
        <w:rPr>
          <w:rFonts w:ascii="Times New Roman" w:hAnsi="Times New Roman" w:cs="Times New Roman"/>
          <w:color w:val="auto"/>
          <w:sz w:val="28"/>
          <w:szCs w:val="28"/>
        </w:rPr>
        <w:lastRenderedPageBreak/>
        <w:t>по составу. Сложные слова: образование сложных слов с соединительными гласными и без соединительных гласных. Сложносокращенные слова.</w:t>
      </w:r>
    </w:p>
    <w:p w:rsidR="00C3385A" w:rsidRDefault="00C3385A" w:rsidP="00C3385A">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Правописание проверяемых безударных гласных, звонких и глухих согла</w:t>
      </w:r>
      <w:r>
        <w:rPr>
          <w:rFonts w:ascii="Times New Roman" w:hAnsi="Times New Roman" w:cs="Times New Roman"/>
          <w:color w:val="auto"/>
          <w:sz w:val="28"/>
          <w:szCs w:val="28"/>
        </w:rPr>
        <w:softHyphen/>
        <w:t>сных в корне слова. Единообразное написание ударных и безударных гла</w:t>
      </w:r>
      <w:r>
        <w:rPr>
          <w:rFonts w:ascii="Times New Roman" w:hAnsi="Times New Roman" w:cs="Times New Roman"/>
          <w:color w:val="auto"/>
          <w:sz w:val="28"/>
          <w:szCs w:val="28"/>
        </w:rPr>
        <w:softHyphen/>
        <w:t xml:space="preserve">сных, звонких и глухих согласных в корнях слов. Непроверяемые гласные и согласные в корне слов. </w:t>
      </w:r>
    </w:p>
    <w:p w:rsidR="00C3385A" w:rsidRDefault="00C3385A" w:rsidP="00C3385A">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Правописание приставок. Единообразное написание ряда приставок. Приставка и предлог. Разделительный </w:t>
      </w:r>
      <w:r>
        <w:rPr>
          <w:rFonts w:ascii="Times New Roman" w:hAnsi="Times New Roman" w:cs="Times New Roman"/>
          <w:b/>
          <w:bCs/>
          <w:color w:val="auto"/>
          <w:sz w:val="28"/>
          <w:szCs w:val="28"/>
        </w:rPr>
        <w:t>ъ</w:t>
      </w:r>
      <w:r>
        <w:rPr>
          <w:rFonts w:ascii="Times New Roman" w:hAnsi="Times New Roman" w:cs="Times New Roman"/>
          <w:color w:val="auto"/>
          <w:sz w:val="28"/>
          <w:szCs w:val="28"/>
        </w:rPr>
        <w:t xml:space="preserve">. </w:t>
      </w:r>
    </w:p>
    <w:p w:rsidR="00C3385A" w:rsidRDefault="00C3385A" w:rsidP="00C3385A">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Части речи</w:t>
      </w:r>
    </w:p>
    <w:p w:rsidR="00C3385A" w:rsidRDefault="00C3385A" w:rsidP="00C3385A">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Имя существительное, глагол, имя прилагательное, имя числительное, </w:t>
      </w:r>
      <w:proofErr w:type="gramStart"/>
      <w:r>
        <w:rPr>
          <w:rFonts w:ascii="Times New Roman" w:hAnsi="Times New Roman" w:cs="Times New Roman"/>
          <w:color w:val="auto"/>
          <w:sz w:val="28"/>
          <w:szCs w:val="28"/>
        </w:rPr>
        <w:t>местоимение,  наречие</w:t>
      </w:r>
      <w:proofErr w:type="gramEnd"/>
      <w:r>
        <w:rPr>
          <w:rFonts w:ascii="Times New Roman" w:hAnsi="Times New Roman" w:cs="Times New Roman"/>
          <w:color w:val="auto"/>
          <w:sz w:val="28"/>
          <w:szCs w:val="28"/>
        </w:rPr>
        <w:t xml:space="preserve">, предлог. Различение частей речи по вопросам и значению. </w:t>
      </w:r>
    </w:p>
    <w:p w:rsidR="00C3385A" w:rsidRDefault="00C3385A" w:rsidP="00C3385A">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 xml:space="preserve">Предлог: </w:t>
      </w:r>
      <w:r>
        <w:rPr>
          <w:rFonts w:ascii="Times New Roman" w:hAnsi="Times New Roman" w:cs="Times New Roman"/>
          <w:color w:val="auto"/>
          <w:sz w:val="28"/>
          <w:szCs w:val="28"/>
        </w:rPr>
        <w:t xml:space="preserve">общее понятие, значение в речи. Раздельное написание предлогов со словами. </w:t>
      </w:r>
    </w:p>
    <w:p w:rsidR="00C3385A" w:rsidRDefault="00C3385A" w:rsidP="00C3385A">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существительное</w:t>
      </w:r>
      <w:r>
        <w:rPr>
          <w:rFonts w:ascii="Times New Roman" w:hAnsi="Times New Roman" w:cs="Times New Roman"/>
          <w:color w:val="auto"/>
          <w:sz w:val="28"/>
          <w:szCs w:val="28"/>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C3385A" w:rsidRDefault="00C3385A" w:rsidP="00C3385A">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Имя прилагательное</w:t>
      </w:r>
      <w:r>
        <w:rPr>
          <w:rFonts w:ascii="Times New Roman" w:hAnsi="Times New Roman" w:cs="Times New Roman"/>
          <w:color w:val="auto"/>
          <w:sz w:val="28"/>
          <w:szCs w:val="28"/>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C3385A" w:rsidRDefault="00C3385A" w:rsidP="00C3385A">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Правописание родовых и падежных окончаний имен прилагательных в единственном и множественном числе. </w:t>
      </w:r>
    </w:p>
    <w:p w:rsidR="00C3385A" w:rsidRDefault="00C3385A" w:rsidP="00C3385A">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lastRenderedPageBreak/>
        <w:t>Глагол</w:t>
      </w:r>
      <w:r>
        <w:rPr>
          <w:rFonts w:ascii="Times New Roman" w:hAnsi="Times New Roman" w:cs="Times New Roman"/>
          <w:color w:val="auto"/>
          <w:sz w:val="28"/>
          <w:szCs w:val="28"/>
        </w:rPr>
        <w:t xml:space="preserve"> как часть речи. Изменение глагола по временам (настоящее, про</w:t>
      </w:r>
      <w:r>
        <w:rPr>
          <w:rFonts w:ascii="Times New Roman" w:hAnsi="Times New Roman" w:cs="Times New Roman"/>
          <w:color w:val="auto"/>
          <w:sz w:val="28"/>
          <w:szCs w:val="28"/>
        </w:rPr>
        <w:softHyphen/>
        <w:t>шедшее, будущее). Изменение глагола по лицам и числам. Правописание окон</w:t>
      </w:r>
      <w:r>
        <w:rPr>
          <w:rFonts w:ascii="Times New Roman" w:hAnsi="Times New Roman" w:cs="Times New Roman"/>
          <w:color w:val="auto"/>
          <w:sz w:val="28"/>
          <w:szCs w:val="28"/>
        </w:rPr>
        <w:softHyphen/>
        <w:t xml:space="preserve">чаний глаголов 2-го лица </w:t>
      </w:r>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шь</w:t>
      </w:r>
      <w:proofErr w:type="spellEnd"/>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шься</w:t>
      </w:r>
      <w:proofErr w:type="spellEnd"/>
      <w:r>
        <w:rPr>
          <w:rFonts w:ascii="Times New Roman" w:hAnsi="Times New Roman" w:cs="Times New Roman"/>
          <w:color w:val="auto"/>
          <w:sz w:val="28"/>
          <w:szCs w:val="28"/>
        </w:rPr>
        <w:t xml:space="preserve">. Глаголы на </w:t>
      </w:r>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ся</w:t>
      </w:r>
      <w:proofErr w:type="spellEnd"/>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сь</w:t>
      </w:r>
      <w:proofErr w:type="spellEnd"/>
      <w:r>
        <w:rPr>
          <w:rFonts w:ascii="Times New Roman" w:hAnsi="Times New Roman" w:cs="Times New Roman"/>
          <w:color w:val="auto"/>
          <w:sz w:val="28"/>
          <w:szCs w:val="28"/>
        </w:rPr>
        <w:t>). Изменение гла</w:t>
      </w:r>
      <w:r>
        <w:rPr>
          <w:rFonts w:ascii="Times New Roman" w:hAnsi="Times New Roman" w:cs="Times New Roman"/>
          <w:color w:val="auto"/>
          <w:sz w:val="28"/>
          <w:szCs w:val="28"/>
        </w:rPr>
        <w:softHyphen/>
        <w:t>голов в прошедшем времени по родам и числам.  Неопределенная форма гла</w:t>
      </w:r>
      <w:r>
        <w:rPr>
          <w:rFonts w:ascii="Times New Roman" w:hAnsi="Times New Roman" w:cs="Times New Roman"/>
          <w:color w:val="auto"/>
          <w:sz w:val="28"/>
          <w:szCs w:val="28"/>
        </w:rPr>
        <w:softHyphen/>
        <w:t>гола. Спряжение глаголов. Правописание безударных личных окончаний гла</w:t>
      </w:r>
      <w:r>
        <w:rPr>
          <w:rFonts w:ascii="Times New Roman" w:hAnsi="Times New Roman" w:cs="Times New Roman"/>
          <w:color w:val="auto"/>
          <w:sz w:val="28"/>
          <w:szCs w:val="28"/>
        </w:rPr>
        <w:softHyphen/>
        <w:t xml:space="preserve">голов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и </w:t>
      </w: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спряжения. Правописание глаголов с </w:t>
      </w:r>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ться</w:t>
      </w:r>
      <w:proofErr w:type="spellEnd"/>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тся</w:t>
      </w:r>
      <w:proofErr w:type="spellEnd"/>
      <w:r>
        <w:rPr>
          <w:rFonts w:ascii="Times New Roman" w:hAnsi="Times New Roman" w:cs="Times New Roman"/>
          <w:color w:val="auto"/>
          <w:sz w:val="28"/>
          <w:szCs w:val="28"/>
        </w:rPr>
        <w:t>. Повелительная форма глагола. Правописание глаголов повелительной формы еди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 xml:space="preserve">ного и множественного числа. Правописание частицы НЕ с глаголами. </w:t>
      </w:r>
    </w:p>
    <w:p w:rsidR="00C3385A" w:rsidRDefault="00C3385A" w:rsidP="00C3385A">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Местоимение</w:t>
      </w:r>
      <w:r>
        <w:rPr>
          <w:rFonts w:ascii="Times New Roman" w:hAnsi="Times New Roman" w:cs="Times New Roman"/>
          <w:color w:val="auto"/>
          <w:sz w:val="28"/>
          <w:szCs w:val="28"/>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C3385A" w:rsidRDefault="00C3385A" w:rsidP="00C3385A">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числительное</w:t>
      </w:r>
      <w:r>
        <w:rPr>
          <w:rFonts w:ascii="Times New Roman" w:hAnsi="Times New Roman" w:cs="Times New Roman"/>
          <w:color w:val="auto"/>
          <w:sz w:val="28"/>
          <w:szCs w:val="28"/>
        </w:rPr>
        <w:t>. Понятие об имени числительном. Числительные количественные и порядковые. Правописание числительных.</w:t>
      </w:r>
    </w:p>
    <w:p w:rsidR="00C3385A" w:rsidRDefault="00C3385A" w:rsidP="00C3385A">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i/>
          <w:iCs/>
          <w:color w:val="auto"/>
          <w:sz w:val="28"/>
          <w:szCs w:val="28"/>
        </w:rPr>
        <w:t>Наречие.</w:t>
      </w:r>
      <w:r>
        <w:rPr>
          <w:rFonts w:ascii="Times New Roman" w:hAnsi="Times New Roman" w:cs="Times New Roman"/>
          <w:color w:val="auto"/>
          <w:sz w:val="28"/>
          <w:szCs w:val="28"/>
        </w:rPr>
        <w:t xml:space="preserve"> Понятие о наречии. Наречия, обозначающие время, место, способ действия. Правописание наречий. </w:t>
      </w:r>
    </w:p>
    <w:p w:rsidR="00C3385A" w:rsidRDefault="00C3385A" w:rsidP="00C3385A">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Синтаксис.</w:t>
      </w:r>
      <w:r>
        <w:rPr>
          <w:rFonts w:ascii="Times New Roman" w:hAnsi="Times New Roman" w:cs="Times New Roman"/>
          <w:color w:val="auto"/>
          <w:sz w:val="28"/>
          <w:szCs w:val="28"/>
        </w:rPr>
        <w:t xml:space="preserve"> Словосочетание. Предложение.</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Простые и сложные предло</w:t>
      </w:r>
      <w:r>
        <w:rPr>
          <w:rFonts w:ascii="Times New Roman" w:hAnsi="Times New Roman" w:cs="Times New Roman"/>
          <w:color w:val="auto"/>
          <w:sz w:val="28"/>
          <w:szCs w:val="28"/>
        </w:rPr>
        <w:softHyphen/>
        <w:t>жения.</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 xml:space="preserve">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C3385A" w:rsidRDefault="00C3385A" w:rsidP="00C3385A">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Установление последовательности предложений в тексте. Связь предложе</w:t>
      </w:r>
      <w:r>
        <w:rPr>
          <w:rFonts w:ascii="Times New Roman" w:hAnsi="Times New Roman" w:cs="Times New Roman"/>
          <w:color w:val="auto"/>
          <w:sz w:val="28"/>
          <w:szCs w:val="28"/>
        </w:rPr>
        <w:softHyphen/>
        <w:t>ний в тексте с помощью различных языковых средств (личных место</w:t>
      </w:r>
      <w:r>
        <w:rPr>
          <w:rFonts w:ascii="Times New Roman" w:hAnsi="Times New Roman" w:cs="Times New Roman"/>
          <w:color w:val="auto"/>
          <w:sz w:val="28"/>
          <w:szCs w:val="28"/>
        </w:rPr>
        <w:softHyphen/>
        <w:t>имений, наречий, повтора существительного, синонимической замены и др.).</w:t>
      </w:r>
    </w:p>
    <w:p w:rsidR="00C3385A" w:rsidRDefault="00C3385A" w:rsidP="00C3385A">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Однородные члены предложения. Союзы в простом и сложном пред</w:t>
      </w:r>
      <w:r>
        <w:rPr>
          <w:rFonts w:ascii="Times New Roman" w:hAnsi="Times New Roman" w:cs="Times New Roman"/>
          <w:color w:val="auto"/>
          <w:sz w:val="28"/>
          <w:szCs w:val="28"/>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C3385A" w:rsidRDefault="00C3385A" w:rsidP="00C3385A">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 xml:space="preserve">Сложное предложение. Сложные предложения без союзов и с сочинительными союзами И. А, НО. Сравнение простых предложений с </w:t>
      </w:r>
      <w:r>
        <w:rPr>
          <w:rFonts w:ascii="Times New Roman" w:hAnsi="Times New Roman" w:cs="Times New Roman"/>
          <w:color w:val="auto"/>
          <w:sz w:val="28"/>
          <w:szCs w:val="28"/>
        </w:rPr>
        <w:lastRenderedPageBreak/>
        <w:t>однородными членами и сложных предложений. Сложные предложения с союзами ЧТО, ЧТОБЫ, ПОТОМУ ЧТО, КОГДА, КОТОРЫЙ.</w:t>
      </w:r>
    </w:p>
    <w:p w:rsidR="00C3385A" w:rsidRDefault="00C3385A" w:rsidP="00C3385A">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Развитие речи, работа с текстом </w:t>
      </w:r>
    </w:p>
    <w:p w:rsidR="00C3385A" w:rsidRDefault="00C3385A" w:rsidP="00C3385A">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C3385A" w:rsidRDefault="00C3385A" w:rsidP="00C3385A">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C3385A" w:rsidRDefault="00C3385A" w:rsidP="00C3385A">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Составление рассказа по серии сюжетных картин, картине, по опорным словам, материалам наблюдения, по предложенной теме, по плану. </w:t>
      </w:r>
    </w:p>
    <w:p w:rsidR="00C3385A" w:rsidRDefault="00C3385A" w:rsidP="00C3385A">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Изложение текста с опорой на заранее составленный план. Изложение по коллективно составленному плану. </w:t>
      </w:r>
    </w:p>
    <w:p w:rsidR="00C3385A" w:rsidRDefault="00C3385A" w:rsidP="00C3385A">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Сочинение творческого характера по картине, по личным наблюдениям, с привлечением сведений из практической деятельности, книг.</w:t>
      </w:r>
    </w:p>
    <w:p w:rsidR="00C3385A" w:rsidRDefault="00C3385A" w:rsidP="00C3385A">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Деловое письмо </w:t>
      </w:r>
    </w:p>
    <w:p w:rsidR="00C3385A" w:rsidRDefault="00C3385A" w:rsidP="00C3385A">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C3385A" w:rsidRDefault="00C3385A" w:rsidP="00C3385A">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Письмо с элементами творческой деятельности.</w:t>
      </w:r>
    </w:p>
    <w:p w:rsidR="00C3385A" w:rsidRDefault="00C3385A" w:rsidP="00C3385A">
      <w:pPr>
        <w:spacing w:before="120" w:after="0" w:line="360" w:lineRule="auto"/>
        <w:ind w:firstLine="709"/>
        <w:jc w:val="center"/>
        <w:rPr>
          <w:b/>
          <w:bCs/>
          <w:color w:val="auto"/>
          <w:sz w:val="28"/>
          <w:szCs w:val="28"/>
        </w:rPr>
      </w:pPr>
      <w:r>
        <w:rPr>
          <w:rFonts w:ascii="Times New Roman" w:hAnsi="Times New Roman" w:cs="Times New Roman"/>
          <w:b/>
          <w:color w:val="auto"/>
          <w:sz w:val="28"/>
          <w:szCs w:val="28"/>
        </w:rPr>
        <w:t>ЧТЕНИЕ</w:t>
      </w:r>
    </w:p>
    <w:p w:rsidR="00C3385A" w:rsidRDefault="00C3385A" w:rsidP="00C3385A">
      <w:pPr>
        <w:pStyle w:val="western"/>
        <w:shd w:val="clear" w:color="auto" w:fill="FFFFFF"/>
        <w:spacing w:before="12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Pr>
          <w:color w:val="auto"/>
          <w:sz w:val="28"/>
          <w:szCs w:val="28"/>
          <w:lang w:val="en-US"/>
        </w:rPr>
        <w:t>XIX</w:t>
      </w:r>
      <w:r>
        <w:rPr>
          <w:color w:val="auto"/>
          <w:sz w:val="28"/>
          <w:szCs w:val="28"/>
        </w:rPr>
        <w:t xml:space="preserve"> - </w:t>
      </w:r>
      <w:r>
        <w:rPr>
          <w:color w:val="auto"/>
          <w:sz w:val="28"/>
          <w:szCs w:val="28"/>
          <w:lang w:val="en-US"/>
        </w:rPr>
        <w:t>XXI</w:t>
      </w:r>
      <w:r>
        <w:rPr>
          <w:color w:val="auto"/>
          <w:sz w:val="28"/>
          <w:szCs w:val="28"/>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C3385A" w:rsidRDefault="00C3385A" w:rsidP="00C3385A">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xml:space="preserve">: произведения о Родине, героических подвигах во имя Родины, об отношении человека к природе, к </w:t>
      </w:r>
      <w:r>
        <w:rPr>
          <w:color w:val="auto"/>
          <w:sz w:val="28"/>
          <w:szCs w:val="28"/>
        </w:rPr>
        <w:lastRenderedPageBreak/>
        <w:t>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C3385A" w:rsidRDefault="00C3385A" w:rsidP="00C3385A">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народные и авторские сказки, басни, былины, легенды, рассказы, рассказы-описания, стихотворения.</w:t>
      </w:r>
    </w:p>
    <w:p w:rsidR="00C3385A" w:rsidRDefault="00C3385A" w:rsidP="00C3385A">
      <w:pPr>
        <w:pStyle w:val="western"/>
        <w:shd w:val="clear" w:color="auto" w:fill="FFFFFF"/>
        <w:spacing w:before="0" w:line="360" w:lineRule="auto"/>
        <w:ind w:firstLine="709"/>
        <w:jc w:val="both"/>
        <w:rPr>
          <w:color w:val="auto"/>
          <w:sz w:val="28"/>
          <w:szCs w:val="28"/>
        </w:rPr>
      </w:pPr>
      <w:r>
        <w:rPr>
          <w:b/>
          <w:bCs/>
          <w:color w:val="auto"/>
          <w:sz w:val="28"/>
          <w:szCs w:val="28"/>
        </w:rPr>
        <w:t>Ориентировка в литературоведческих понятиях</w:t>
      </w:r>
      <w:r>
        <w:rPr>
          <w:color w:val="auto"/>
          <w:sz w:val="28"/>
          <w:szCs w:val="28"/>
        </w:rPr>
        <w:t xml:space="preserve">: </w:t>
      </w:r>
    </w:p>
    <w:p w:rsidR="00C3385A" w:rsidRDefault="00C3385A" w:rsidP="00C3385A">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C3385A" w:rsidRDefault="00C3385A" w:rsidP="00C3385A">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присказка, зачин, диалог, произведение.</w:t>
      </w:r>
    </w:p>
    <w:p w:rsidR="00C3385A" w:rsidRDefault="00C3385A" w:rsidP="00C3385A">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герой (персонаж), гласный и второстепенный герой, портрет героя, пейзаж.</w:t>
      </w:r>
    </w:p>
    <w:p w:rsidR="00C3385A" w:rsidRDefault="00C3385A" w:rsidP="00C3385A">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стихотворение, рифма, строка, строфа.  </w:t>
      </w:r>
    </w:p>
    <w:p w:rsidR="00C3385A" w:rsidRDefault="00C3385A" w:rsidP="00C3385A">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средства выразительности (логическая пауза, темп, ритм). </w:t>
      </w:r>
    </w:p>
    <w:p w:rsidR="00C3385A" w:rsidRDefault="00C3385A" w:rsidP="00C3385A">
      <w:pPr>
        <w:pStyle w:val="western"/>
        <w:numPr>
          <w:ilvl w:val="0"/>
          <w:numId w:val="6"/>
        </w:numPr>
        <w:shd w:val="clear" w:color="auto" w:fill="FFFFFF"/>
        <w:spacing w:before="0" w:line="360" w:lineRule="auto"/>
        <w:ind w:left="0" w:firstLine="709"/>
        <w:jc w:val="both"/>
        <w:rPr>
          <w:b/>
          <w:bCs/>
          <w:color w:val="auto"/>
          <w:sz w:val="28"/>
          <w:szCs w:val="28"/>
        </w:rPr>
      </w:pPr>
      <w:r>
        <w:rPr>
          <w:color w:val="auto"/>
          <w:sz w:val="28"/>
          <w:szCs w:val="28"/>
        </w:rPr>
        <w:t>элементы книги: переплёт, обложка, форзац, титульный лист, оглавление, предисловие, послесловие.</w:t>
      </w:r>
    </w:p>
    <w:p w:rsidR="00C3385A" w:rsidRDefault="00C3385A" w:rsidP="00C3385A">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C3385A" w:rsidRDefault="00C3385A" w:rsidP="00C3385A">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w:t>
      </w:r>
      <w:proofErr w:type="spellStart"/>
      <w:r>
        <w:rPr>
          <w:color w:val="auto"/>
          <w:sz w:val="28"/>
          <w:szCs w:val="28"/>
        </w:rPr>
        <w:t>озаглавливание</w:t>
      </w:r>
      <w:proofErr w:type="spellEnd"/>
      <w:r>
        <w:rPr>
          <w:color w:val="auto"/>
          <w:sz w:val="28"/>
          <w:szCs w:val="28"/>
        </w:rPr>
        <w:t xml:space="preserve">, составление плана. Выборочный, краткий и подробный пересказ произведения или его части по плану. </w:t>
      </w:r>
    </w:p>
    <w:p w:rsidR="00C3385A" w:rsidRDefault="00C3385A" w:rsidP="00C3385A">
      <w:pPr>
        <w:pStyle w:val="western"/>
        <w:shd w:val="clear" w:color="auto" w:fill="FFFFFF"/>
        <w:spacing w:before="0" w:after="12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AF1BF9" w:rsidRDefault="00AF1BF9" w:rsidP="00AF1BF9">
      <w:pPr>
        <w:spacing w:after="0" w:line="360" w:lineRule="auto"/>
        <w:ind w:firstLine="709"/>
        <w:jc w:val="center"/>
        <w:rPr>
          <w:rFonts w:ascii="Times New Roman" w:hAnsi="Times New Roman" w:cs="Times New Roman"/>
          <w:b/>
          <w:color w:val="auto"/>
          <w:sz w:val="28"/>
          <w:szCs w:val="28"/>
        </w:rPr>
      </w:pPr>
    </w:p>
    <w:p w:rsidR="00F077B1" w:rsidRDefault="00F077B1" w:rsidP="00F077B1">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ОСНОВЫ СОЦИАЛЬНОЙ ЖИЗНИ</w:t>
      </w:r>
    </w:p>
    <w:p w:rsidR="00F077B1" w:rsidRDefault="00F077B1" w:rsidP="00F077B1">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Личная гигиена и здоровье</w:t>
      </w:r>
    </w:p>
    <w:p w:rsidR="00F077B1" w:rsidRDefault="00F077B1" w:rsidP="00F077B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личной гигиены для здоровья и жизни человека</w:t>
      </w:r>
      <w:r>
        <w:rPr>
          <w:rFonts w:ascii="Times New Roman" w:hAnsi="Times New Roman" w:cs="Times New Roman"/>
          <w:color w:val="auto"/>
          <w:sz w:val="28"/>
          <w:szCs w:val="28"/>
        </w:rPr>
        <w:t>.</w:t>
      </w:r>
    </w:p>
    <w:p w:rsidR="00F077B1" w:rsidRDefault="00F077B1" w:rsidP="00F077B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Утренний и вечерний туалет</w:t>
      </w:r>
      <w:r>
        <w:rPr>
          <w:rFonts w:ascii="Times New Roman" w:hAnsi="Times New Roman" w:cs="Times New Roman"/>
          <w:color w:val="auto"/>
          <w:sz w:val="28"/>
          <w:szCs w:val="28"/>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F077B1" w:rsidRDefault="00F077B1" w:rsidP="00F077B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тела. </w:t>
      </w:r>
      <w:r>
        <w:rPr>
          <w:rFonts w:ascii="Times New Roman" w:hAnsi="Times New Roman" w:cs="Times New Roman"/>
          <w:color w:val="auto"/>
          <w:sz w:val="28"/>
          <w:szCs w:val="28"/>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F077B1" w:rsidRDefault="00F077B1" w:rsidP="00F077B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Гигиенические требования к использованию личного белья (нижнее белье, носки, колготки). </w:t>
      </w:r>
    </w:p>
    <w:p w:rsidR="00F077B1" w:rsidRDefault="00F077B1" w:rsidP="00F077B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Закаливание организма. </w:t>
      </w:r>
      <w:r>
        <w:rPr>
          <w:rFonts w:ascii="Times New Roman" w:hAnsi="Times New Roman" w:cs="Times New Roman"/>
          <w:color w:val="auto"/>
          <w:sz w:val="28"/>
          <w:szCs w:val="28"/>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F077B1" w:rsidRDefault="00F077B1" w:rsidP="00F077B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F077B1" w:rsidRDefault="00F077B1" w:rsidP="00F077B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зрения. </w:t>
      </w:r>
      <w:r>
        <w:rPr>
          <w:rFonts w:ascii="Times New Roman" w:hAnsi="Times New Roman" w:cs="Times New Roman"/>
          <w:color w:val="auto"/>
          <w:sz w:val="28"/>
          <w:szCs w:val="28"/>
        </w:rPr>
        <w:t>Значение зрения в жизни и деятельности человека. Пра</w:t>
      </w:r>
      <w:r>
        <w:rPr>
          <w:rFonts w:ascii="Times New Roman" w:hAnsi="Times New Roman" w:cs="Times New Roman"/>
          <w:color w:val="auto"/>
          <w:sz w:val="28"/>
          <w:szCs w:val="28"/>
        </w:rPr>
        <w:softHyphen/>
        <w:t>вила бережного отношения к зрению при выполнении различных видов де</w:t>
      </w:r>
      <w:r>
        <w:rPr>
          <w:rFonts w:ascii="Times New Roman" w:hAnsi="Times New Roman" w:cs="Times New Roman"/>
          <w:color w:val="auto"/>
          <w:sz w:val="28"/>
          <w:szCs w:val="28"/>
        </w:rPr>
        <w:softHyphen/>
        <w:t xml:space="preserve">ятельности: чтения, письма, просмотре телепередач, работы с компьютером. </w:t>
      </w:r>
    </w:p>
    <w:p w:rsidR="00F077B1" w:rsidRDefault="00F077B1" w:rsidP="00F077B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Правила и приемы ухода за органами зрения. Способы сохранения зрения. Гигиенические правила письма, чтения, просмотра телепередач</w:t>
      </w:r>
    </w:p>
    <w:p w:rsidR="00F077B1" w:rsidRDefault="00F077B1" w:rsidP="00F077B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Особенности соблюдения личной гигиены подростком</w:t>
      </w:r>
      <w:r>
        <w:rPr>
          <w:rFonts w:ascii="Times New Roman" w:hAnsi="Times New Roman" w:cs="Times New Roman"/>
          <w:color w:val="auto"/>
          <w:sz w:val="28"/>
          <w:szCs w:val="28"/>
        </w:rPr>
        <w:t>. Правила и приемы соблюдения личной гигиены подростками (отдельно для девочек и мальчиков).</w:t>
      </w:r>
    </w:p>
    <w:p w:rsidR="00F077B1" w:rsidRDefault="00F077B1" w:rsidP="00F077B1">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lastRenderedPageBreak/>
        <w:t>Негативное влияние на организм человека вредных веществ</w:t>
      </w:r>
      <w:r>
        <w:rPr>
          <w:rFonts w:ascii="Times New Roman" w:hAnsi="Times New Roman" w:cs="Times New Roman"/>
          <w:color w:val="auto"/>
          <w:sz w:val="28"/>
          <w:szCs w:val="28"/>
        </w:rPr>
        <w:t xml:space="preserve">: табака, алкоголя, токсических и наркотических веществ. Вредные привычки и способы предотвращения их появления. </w:t>
      </w:r>
      <w:proofErr w:type="spellStart"/>
      <w:r>
        <w:rPr>
          <w:rFonts w:ascii="Times New Roman" w:hAnsi="Times New Roman" w:cs="Times New Roman"/>
          <w:color w:val="auto"/>
          <w:sz w:val="28"/>
          <w:szCs w:val="28"/>
        </w:rPr>
        <w:t>Табакокурение</w:t>
      </w:r>
      <w:proofErr w:type="spellEnd"/>
      <w:r>
        <w:rPr>
          <w:rFonts w:ascii="Times New Roman" w:hAnsi="Times New Roman" w:cs="Times New Roman"/>
          <w:color w:val="auto"/>
          <w:sz w:val="28"/>
          <w:szCs w:val="28"/>
        </w:rPr>
        <w:t xml:space="preserve"> и вред, наносимый здоровью человека. Наркотики и их разрушительное действие на организм человека.</w:t>
      </w:r>
    </w:p>
    <w:p w:rsidR="00F077B1" w:rsidRDefault="00F077B1" w:rsidP="00F077B1">
      <w:pPr>
        <w:spacing w:after="0" w:line="360" w:lineRule="auto"/>
        <w:ind w:firstLine="709"/>
        <w:jc w:val="center"/>
        <w:rPr>
          <w:rFonts w:ascii="Times New Roman" w:hAnsi="Times New Roman" w:cs="Times New Roman"/>
          <w:b/>
          <w:color w:val="auto"/>
          <w:sz w:val="28"/>
          <w:szCs w:val="28"/>
        </w:rPr>
      </w:pPr>
    </w:p>
    <w:p w:rsidR="00F077B1" w:rsidRDefault="00F077B1" w:rsidP="00F077B1">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F077B1" w:rsidRDefault="00F077B1" w:rsidP="00F077B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медицинской помощи</w:t>
      </w:r>
      <w:r>
        <w:rPr>
          <w:rFonts w:ascii="Times New Roman" w:hAnsi="Times New Roman" w:cs="Times New Roman"/>
          <w:color w:val="auto"/>
          <w:sz w:val="28"/>
          <w:szCs w:val="28"/>
        </w:rPr>
        <w:t>: доврачебная и врачебная.</w:t>
      </w:r>
    </w:p>
    <w:p w:rsidR="00F077B1" w:rsidRDefault="00F077B1" w:rsidP="00F077B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доврачебной помощи</w:t>
      </w:r>
      <w:r>
        <w:rPr>
          <w:rFonts w:ascii="Times New Roman" w:hAnsi="Times New Roman" w:cs="Times New Roman"/>
          <w:color w:val="auto"/>
          <w:sz w:val="28"/>
          <w:szCs w:val="28"/>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F077B1" w:rsidRDefault="00F077B1" w:rsidP="00F077B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Лекарственные растения и лекарственные препараты первой необходимости в домашней аптечке. </w:t>
      </w:r>
      <w:r>
        <w:rPr>
          <w:rFonts w:ascii="Times New Roman" w:hAnsi="Times New Roman" w:cs="Times New Roman"/>
          <w:color w:val="auto"/>
          <w:sz w:val="28"/>
          <w:szCs w:val="28"/>
        </w:rPr>
        <w:t>Виды, названия, способы хранения. Самолечение и его негативные последствия.</w:t>
      </w:r>
    </w:p>
    <w:p w:rsidR="00F077B1" w:rsidRDefault="00F077B1" w:rsidP="00F077B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Первая помощь. </w:t>
      </w:r>
      <w:r>
        <w:rPr>
          <w:rFonts w:ascii="Times New Roman" w:hAnsi="Times New Roman" w:cs="Times New Roman"/>
          <w:color w:val="auto"/>
          <w:sz w:val="28"/>
          <w:szCs w:val="28"/>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r>
        <w:rPr>
          <w:rFonts w:ascii="Times New Roman" w:hAnsi="Times New Roman" w:cs="Times New Roman"/>
          <w:i/>
          <w:color w:val="auto"/>
          <w:sz w:val="28"/>
          <w:szCs w:val="28"/>
        </w:rPr>
        <w:t xml:space="preserve"> </w:t>
      </w:r>
    </w:p>
    <w:p w:rsidR="00F077B1" w:rsidRDefault="00F077B1" w:rsidP="00F077B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больным на дому</w:t>
      </w:r>
      <w:r>
        <w:rPr>
          <w:rFonts w:ascii="Times New Roman" w:hAnsi="Times New Roman" w:cs="Times New Roman"/>
          <w:color w:val="auto"/>
          <w:sz w:val="28"/>
          <w:szCs w:val="28"/>
        </w:rPr>
        <w:t xml:space="preserve">: переодевание, умывание, кормление больного. </w:t>
      </w:r>
    </w:p>
    <w:p w:rsidR="00F077B1" w:rsidRDefault="00F077B1" w:rsidP="00F077B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врачебной помощи на дому</w:t>
      </w:r>
      <w:r>
        <w:rPr>
          <w:rFonts w:ascii="Times New Roman" w:hAnsi="Times New Roman" w:cs="Times New Roman"/>
          <w:color w:val="auto"/>
          <w:sz w:val="28"/>
          <w:szCs w:val="28"/>
        </w:rPr>
        <w:t>. Вызов врача на дом. Медицинские показания для вызова врача на дом. Вызов «скорой» или неотложной помощи. Госпитализация. Амбулаторный прием.</w:t>
      </w:r>
    </w:p>
    <w:p w:rsidR="00F077B1" w:rsidRDefault="00F077B1" w:rsidP="00F077B1">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 xml:space="preserve">справка и листок нетрудоспособности. </w:t>
      </w:r>
    </w:p>
    <w:p w:rsidR="00F077B1" w:rsidRDefault="00F077B1" w:rsidP="00F077B1">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F077B1" w:rsidRDefault="00F077B1" w:rsidP="00F077B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w:t>
      </w:r>
      <w:r>
        <w:rPr>
          <w:rFonts w:ascii="Times New Roman" w:hAnsi="Times New Roman" w:cs="Times New Roman"/>
          <w:color w:val="auto"/>
          <w:sz w:val="28"/>
          <w:szCs w:val="28"/>
        </w:rPr>
        <w:lastRenderedPageBreak/>
        <w:t xml:space="preserve">мусоропровод, домофон, почтовые ящики). </w:t>
      </w:r>
      <w:r>
        <w:rPr>
          <w:rFonts w:ascii="Times New Roman" w:hAnsi="Times New Roman" w:cs="Times New Roman"/>
          <w:i/>
          <w:color w:val="auto"/>
          <w:sz w:val="28"/>
          <w:szCs w:val="28"/>
        </w:rPr>
        <w:t>Комнатные растения</w:t>
      </w:r>
      <w:r>
        <w:rPr>
          <w:rFonts w:ascii="Times New Roman" w:hAnsi="Times New Roman" w:cs="Times New Roman"/>
          <w:color w:val="auto"/>
          <w:sz w:val="28"/>
          <w:szCs w:val="28"/>
        </w:rPr>
        <w:t>. Виды комнатных растений. Особенности ухода: полив, подкормка, температурный и световой режим. Горшки и кашпо для комнатных растений.</w:t>
      </w:r>
    </w:p>
    <w:p w:rsidR="00F077B1" w:rsidRDefault="00F077B1" w:rsidP="00F077B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Домашние животные</w:t>
      </w:r>
      <w:r>
        <w:rPr>
          <w:rFonts w:ascii="Times New Roman" w:hAnsi="Times New Roman" w:cs="Times New Roman"/>
          <w:color w:val="auto"/>
          <w:sz w:val="28"/>
          <w:szCs w:val="28"/>
        </w:rPr>
        <w:t xml:space="preserve">. Содержание животных (собак, кошек, птиц) в городской квартире: кормление, выгул, уход за внешним видом и </w:t>
      </w:r>
      <w:proofErr w:type="gramStart"/>
      <w:r>
        <w:rPr>
          <w:rFonts w:ascii="Times New Roman" w:hAnsi="Times New Roman" w:cs="Times New Roman"/>
          <w:color w:val="auto"/>
          <w:sz w:val="28"/>
          <w:szCs w:val="28"/>
        </w:rPr>
        <w:t>здоровьем  домашнего</w:t>
      </w:r>
      <w:proofErr w:type="gramEnd"/>
      <w:r>
        <w:rPr>
          <w:rFonts w:ascii="Times New Roman" w:hAnsi="Times New Roman" w:cs="Times New Roman"/>
          <w:color w:val="auto"/>
          <w:sz w:val="28"/>
          <w:szCs w:val="28"/>
        </w:rPr>
        <w:t xml:space="preserve">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F077B1" w:rsidRDefault="00F077B1" w:rsidP="00F077B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F077B1" w:rsidRDefault="00F077B1" w:rsidP="00F077B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F077B1" w:rsidRDefault="00F077B1" w:rsidP="00F077B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r>
        <w:rPr>
          <w:rFonts w:ascii="Times New Roman" w:hAnsi="Times New Roman" w:cs="Times New Roman"/>
          <w:color w:val="FF0000"/>
          <w:sz w:val="28"/>
          <w:szCs w:val="28"/>
        </w:rPr>
        <w:t xml:space="preserve"> </w:t>
      </w:r>
    </w:p>
    <w:p w:rsidR="00F077B1" w:rsidRDefault="00F077B1" w:rsidP="00F077B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F077B1" w:rsidRDefault="00F077B1" w:rsidP="00F077B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xml:space="preserve">: названия, назначение. </w:t>
      </w:r>
    </w:p>
    <w:p w:rsidR="00F077B1" w:rsidRDefault="00F077B1" w:rsidP="00F077B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Санузел и ванная комната</w:t>
      </w:r>
      <w:r>
        <w:rPr>
          <w:rFonts w:ascii="Times New Roman" w:hAnsi="Times New Roman" w:cs="Times New Roman"/>
          <w:color w:val="auto"/>
          <w:sz w:val="28"/>
          <w:szCs w:val="28"/>
        </w:rPr>
        <w:t>. Оборудование ванной комнаты и санузла, его назначение. Правила безопасного поведения в ванной комнате.</w:t>
      </w:r>
    </w:p>
    <w:p w:rsidR="00F077B1" w:rsidRDefault="00F077B1" w:rsidP="00F077B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w:t>
      </w:r>
      <w:r>
        <w:rPr>
          <w:rFonts w:ascii="Times New Roman" w:hAnsi="Times New Roman" w:cs="Times New Roman"/>
          <w:color w:val="auto"/>
          <w:sz w:val="28"/>
          <w:szCs w:val="28"/>
        </w:rPr>
        <w:lastRenderedPageBreak/>
        <w:t>машинами. Техника безопасности.</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 xml:space="preserve">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F077B1" w:rsidRDefault="00F077B1" w:rsidP="00F077B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r>
        <w:rPr>
          <w:rFonts w:ascii="Times New Roman" w:hAnsi="Times New Roman" w:cs="Times New Roman"/>
          <w:color w:val="FF0000"/>
          <w:sz w:val="28"/>
          <w:szCs w:val="28"/>
        </w:rPr>
        <w:t xml:space="preserve"> </w:t>
      </w:r>
    </w:p>
    <w:p w:rsidR="00F077B1" w:rsidRDefault="00F077B1" w:rsidP="00F077B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Убранство жилых комнат</w:t>
      </w:r>
      <w:r>
        <w:rPr>
          <w:rFonts w:ascii="Times New Roman" w:hAnsi="Times New Roman" w:cs="Times New Roman"/>
          <w:color w:val="auto"/>
          <w:sz w:val="28"/>
          <w:szCs w:val="28"/>
        </w:rPr>
        <w:t>: зеркала, картины, фотографии; ковры, паласы; светильники. Правила ухода за убранством жилых комнат.</w:t>
      </w:r>
    </w:p>
    <w:p w:rsidR="00F077B1" w:rsidRDefault="00F077B1" w:rsidP="00F077B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F077B1" w:rsidRDefault="00F077B1" w:rsidP="00F077B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Насекомые и грызуны в доме</w:t>
      </w:r>
      <w:r>
        <w:rPr>
          <w:rFonts w:ascii="Times New Roman" w:hAnsi="Times New Roman" w:cs="Times New Roman"/>
          <w:color w:val="auto"/>
          <w:sz w:val="28"/>
          <w:szCs w:val="28"/>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F077B1" w:rsidRDefault="00F077B1" w:rsidP="00F077B1">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Городские службы по борьбе с грызунами и насекомыми.</w:t>
      </w:r>
    </w:p>
    <w:p w:rsidR="00F077B1" w:rsidRDefault="00F077B1" w:rsidP="00F077B1">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F077B1" w:rsidRDefault="00F077B1" w:rsidP="00F077B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xml:space="preserve">.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w:t>
      </w:r>
      <w:r>
        <w:rPr>
          <w:rFonts w:ascii="Times New Roman" w:hAnsi="Times New Roman" w:cs="Times New Roman"/>
          <w:color w:val="auto"/>
          <w:sz w:val="28"/>
          <w:szCs w:val="28"/>
        </w:rPr>
        <w:lastRenderedPageBreak/>
        <w:t>головных уборов для сохранения здоровья человека. Магазины по продаже различных видов одежды.</w:t>
      </w:r>
    </w:p>
    <w:p w:rsidR="00F077B1" w:rsidRDefault="00F077B1" w:rsidP="00F077B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опрятного вида человека</w:t>
      </w:r>
      <w:r>
        <w:rPr>
          <w:rFonts w:ascii="Times New Roman" w:hAnsi="Times New Roman" w:cs="Times New Roman"/>
          <w:color w:val="auto"/>
          <w:sz w:val="28"/>
          <w:szCs w:val="28"/>
        </w:rPr>
        <w:t>.</w:t>
      </w:r>
    </w:p>
    <w:p w:rsidR="00F077B1" w:rsidRDefault="00F077B1" w:rsidP="00F077B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F077B1" w:rsidRDefault="00F077B1" w:rsidP="00F077B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F077B1" w:rsidRDefault="00F077B1" w:rsidP="00F077B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F077B1" w:rsidRDefault="00F077B1" w:rsidP="00F077B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одежды. </w:t>
      </w:r>
      <w:r>
        <w:rPr>
          <w:rFonts w:ascii="Times New Roman" w:hAnsi="Times New Roman" w:cs="Times New Roman"/>
          <w:color w:val="auto"/>
          <w:sz w:val="28"/>
          <w:szCs w:val="28"/>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F077B1" w:rsidRDefault="00F077B1" w:rsidP="00F077B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Обувь</w:t>
      </w:r>
      <w:r>
        <w:rPr>
          <w:rFonts w:ascii="Times New Roman" w:hAnsi="Times New Roman" w:cs="Times New Roman"/>
          <w:color w:val="auto"/>
          <w:sz w:val="28"/>
          <w:szCs w:val="28"/>
        </w:rPr>
        <w:t xml:space="preserve">. Виды обуви: в зависимости от времени года; назначения (спортивная, домашняя, выходная и т.д.); вида материалов (кожаная, резиновая, текстильная и т.д.). </w:t>
      </w:r>
    </w:p>
    <w:p w:rsidR="00F077B1" w:rsidRDefault="00F077B1" w:rsidP="00F077B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Магазины по продаже различных видов обуви</w:t>
      </w:r>
      <w:r>
        <w:rPr>
          <w:rFonts w:ascii="Times New Roman" w:hAnsi="Times New Roman" w:cs="Times New Roman"/>
          <w:color w:val="auto"/>
          <w:sz w:val="28"/>
          <w:szCs w:val="28"/>
        </w:rPr>
        <w:t>. Порядок приобретения обуви в магазине: выбор, примерка, оплата. Гарантийный срок службы обуви; хранение чека или его копии.</w:t>
      </w:r>
    </w:p>
    <w:p w:rsidR="00F077B1" w:rsidRDefault="00F077B1" w:rsidP="00F077B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F077B1" w:rsidRDefault="00F077B1" w:rsidP="00F077B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Ремонт обуви. Виды услуг. Прейскурант. Правила подготовки обуви для сдачи в ремонт. Правила приема и выдачи обуви.</w:t>
      </w:r>
    </w:p>
    <w:p w:rsidR="00F077B1" w:rsidRDefault="00F077B1" w:rsidP="00F077B1">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Обувь и здоровье человека</w:t>
      </w:r>
      <w:r>
        <w:rPr>
          <w:rFonts w:ascii="Times New Roman" w:hAnsi="Times New Roman" w:cs="Times New Roman"/>
          <w:color w:val="auto"/>
          <w:sz w:val="28"/>
          <w:szCs w:val="28"/>
        </w:rPr>
        <w:t xml:space="preserve">. Значение правильного выбора обуви для здоровья человека. </w:t>
      </w:r>
    </w:p>
    <w:p w:rsidR="00F077B1" w:rsidRDefault="00F077B1" w:rsidP="00F077B1">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F077B1" w:rsidRDefault="00F077B1" w:rsidP="00F077B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F077B1" w:rsidRDefault="00F077B1" w:rsidP="00F077B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Приготовление пищи. </w:t>
      </w:r>
      <w:r>
        <w:rPr>
          <w:rFonts w:ascii="Times New Roman" w:hAnsi="Times New Roman" w:cs="Times New Roman"/>
          <w:color w:val="auto"/>
          <w:sz w:val="28"/>
          <w:szCs w:val="28"/>
        </w:rPr>
        <w:t>Место для приготовления пищи и его оборудование. Гигиена приготовления пищи.</w:t>
      </w:r>
    </w:p>
    <w:p w:rsidR="00F077B1" w:rsidRDefault="00F077B1" w:rsidP="00F077B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Виды продуктов питания. </w:t>
      </w:r>
      <w:r>
        <w:rPr>
          <w:rFonts w:ascii="Times New Roman" w:hAnsi="Times New Roman" w:cs="Times New Roman"/>
          <w:color w:val="auto"/>
          <w:sz w:val="28"/>
          <w:szCs w:val="28"/>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F077B1" w:rsidRDefault="00F077B1" w:rsidP="00F077B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F077B1" w:rsidRDefault="00F077B1" w:rsidP="00F077B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Мясо и мясопродукты; первичная обработка, правила хранения. Глубокая заморозка мяса. Размораживание мяса с помощью микроволновой печи.</w:t>
      </w:r>
    </w:p>
    <w:p w:rsidR="00F077B1" w:rsidRDefault="00F077B1" w:rsidP="00F077B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F077B1" w:rsidRDefault="00F077B1" w:rsidP="00F077B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Овощи, плоды, ягоды и грибы. Правила хранения. Первичная обработка: мытье, чистка, резка. Свежие и замороженные продукты.</w:t>
      </w:r>
    </w:p>
    <w:p w:rsidR="00F077B1" w:rsidRDefault="00F077B1" w:rsidP="00F077B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F077B1" w:rsidRDefault="00F077B1" w:rsidP="00F077B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F077B1" w:rsidRDefault="00F077B1" w:rsidP="00F077B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Чай и кофе. Виды чая. Способы заварки чая. Виды кофе. Польза и негативные последствия чрезмерного употребления чая и кофе.</w:t>
      </w:r>
    </w:p>
    <w:p w:rsidR="00F077B1" w:rsidRDefault="00F077B1" w:rsidP="00F077B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F077B1" w:rsidRDefault="00F077B1" w:rsidP="00F077B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F077B1" w:rsidRDefault="00F077B1" w:rsidP="00F077B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Прием пищи. </w:t>
      </w:r>
      <w:r>
        <w:rPr>
          <w:rFonts w:ascii="Times New Roman" w:hAnsi="Times New Roman" w:cs="Times New Roman"/>
          <w:color w:val="auto"/>
          <w:sz w:val="28"/>
          <w:szCs w:val="28"/>
        </w:rPr>
        <w:t xml:space="preserve">Первые, вторые и третьи блюда: виды, значение. </w:t>
      </w:r>
    </w:p>
    <w:p w:rsidR="00F077B1" w:rsidRDefault="00F077B1" w:rsidP="00F077B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F077B1" w:rsidRDefault="00F077B1" w:rsidP="00F077B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F077B1" w:rsidRDefault="00F077B1" w:rsidP="00F077B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F077B1" w:rsidRDefault="00F077B1" w:rsidP="00F077B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F077B1" w:rsidRDefault="00F077B1" w:rsidP="00F077B1">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F077B1" w:rsidRDefault="00F077B1" w:rsidP="00F077B1">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F077B1" w:rsidRDefault="00F077B1" w:rsidP="00F077B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Оплата проезда на всех видах городского транспорта. Правила поведения в городском транспорте.</w:t>
      </w:r>
    </w:p>
    <w:p w:rsidR="00F077B1" w:rsidRDefault="00F077B1" w:rsidP="00F077B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Проезд из дома в школу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Выбор рационального маршрута проезда из дома в разные точки населенного пункта. Расчет стоимости проезда.</w:t>
      </w:r>
    </w:p>
    <w:p w:rsidR="00F077B1" w:rsidRDefault="00F077B1" w:rsidP="00F077B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F077B1" w:rsidRDefault="00F077B1" w:rsidP="00F077B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Междугородний железнодорожный транспорт. </w:t>
      </w:r>
      <w:r>
        <w:rPr>
          <w:rFonts w:ascii="Times New Roman" w:hAnsi="Times New Roman" w:cs="Times New Roman"/>
          <w:color w:val="auto"/>
          <w:sz w:val="28"/>
          <w:szCs w:val="28"/>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F077B1" w:rsidRDefault="00F077B1" w:rsidP="00F077B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Основные автобусные маршруты. Расписание, порядок приобретения билетов, стоимость проезда.</w:t>
      </w:r>
    </w:p>
    <w:p w:rsidR="00F077B1" w:rsidRDefault="00F077B1" w:rsidP="00F077B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w:t>
      </w:r>
    </w:p>
    <w:p w:rsidR="00F077B1" w:rsidRDefault="00F077B1" w:rsidP="00F077B1">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w:t>
      </w:r>
    </w:p>
    <w:p w:rsidR="00F077B1" w:rsidRDefault="00F077B1" w:rsidP="00F077B1">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F077B1" w:rsidRDefault="00F077B1" w:rsidP="00F077B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Основные средства связи</w:t>
      </w:r>
      <w:r>
        <w:rPr>
          <w:rFonts w:ascii="Times New Roman" w:hAnsi="Times New Roman" w:cs="Times New Roman"/>
          <w:color w:val="auto"/>
          <w:sz w:val="28"/>
          <w:szCs w:val="28"/>
        </w:rPr>
        <w:t>: почта, телефон, телевидение, радио, компьютер. Назначение, особенности использования.</w:t>
      </w:r>
    </w:p>
    <w:p w:rsidR="00F077B1" w:rsidRDefault="00F077B1" w:rsidP="00F077B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Работа почтового отделения связи «Почта России». Виды почтовых отправлений: письмо, бандероль, посылка.</w:t>
      </w:r>
    </w:p>
    <w:p w:rsidR="00F077B1" w:rsidRDefault="00F077B1" w:rsidP="00F077B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Письма. Деловые письма: заказное, с уведомлением. Личные письма. Порядок отправления писем различного вида. Стоимость пересылки.</w:t>
      </w:r>
    </w:p>
    <w:p w:rsidR="00F077B1" w:rsidRDefault="00F077B1" w:rsidP="00F077B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Бандероли. Виды бандеролей: простая, заказная, ценная, с уведомлением. Порядок отправления. Упаковка. Стоимость пересылки.</w:t>
      </w:r>
    </w:p>
    <w:p w:rsidR="00F077B1" w:rsidRDefault="00F077B1" w:rsidP="00F077B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Посылки. Виды упаковок. Правила и стоимость отправления.</w:t>
      </w:r>
    </w:p>
    <w:p w:rsidR="00F077B1" w:rsidRDefault="00F077B1" w:rsidP="00F077B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F077B1" w:rsidRDefault="00F077B1" w:rsidP="00F077B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 xml:space="preserve">Электронная почта. </w:t>
      </w:r>
      <w:proofErr w:type="gramStart"/>
      <w:r>
        <w:rPr>
          <w:rFonts w:ascii="Times New Roman" w:hAnsi="Times New Roman" w:cs="Times New Roman"/>
          <w:color w:val="auto"/>
          <w:sz w:val="28"/>
          <w:szCs w:val="28"/>
        </w:rPr>
        <w:t>Видео-связь</w:t>
      </w:r>
      <w:proofErr w:type="gramEnd"/>
      <w:r>
        <w:rPr>
          <w:rFonts w:ascii="Times New Roman" w:hAnsi="Times New Roman" w:cs="Times New Roman"/>
          <w:color w:val="auto"/>
          <w:sz w:val="28"/>
          <w:szCs w:val="28"/>
        </w:rPr>
        <w:t xml:space="preserve"> (скайп). Особенности, значение в современной жизни.</w:t>
      </w:r>
    </w:p>
    <w:p w:rsidR="00F077B1" w:rsidRDefault="00F077B1" w:rsidP="00F077B1">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Стоимость отправления.</w:t>
      </w:r>
    </w:p>
    <w:p w:rsidR="00F077B1" w:rsidRDefault="00F077B1" w:rsidP="00F077B1">
      <w:pPr>
        <w:spacing w:after="0" w:line="360" w:lineRule="auto"/>
        <w:ind w:firstLine="709"/>
        <w:jc w:val="center"/>
        <w:rPr>
          <w:rFonts w:ascii="Times New Roman" w:hAnsi="Times New Roman" w:cs="Times New Roman"/>
          <w:b/>
          <w:color w:val="auto"/>
          <w:sz w:val="28"/>
          <w:szCs w:val="28"/>
        </w:rPr>
      </w:pPr>
    </w:p>
    <w:p w:rsidR="00F077B1" w:rsidRDefault="00F077B1" w:rsidP="00F077B1">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F077B1" w:rsidRDefault="00F077B1" w:rsidP="00F077B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F077B1" w:rsidRDefault="00F077B1" w:rsidP="00F077B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F077B1" w:rsidRDefault="00F077B1" w:rsidP="00F077B1">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F077B1" w:rsidRDefault="00F077B1" w:rsidP="00F077B1">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F077B1" w:rsidRDefault="00F077B1" w:rsidP="00F077B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Родственные отношения в семье.</w:t>
      </w:r>
      <w:r>
        <w:rPr>
          <w:rFonts w:ascii="Times New Roman" w:hAnsi="Times New Roman" w:cs="Times New Roman"/>
          <w:color w:val="auto"/>
          <w:sz w:val="28"/>
          <w:szCs w:val="28"/>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F077B1" w:rsidRDefault="00F077B1" w:rsidP="00F077B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F077B1" w:rsidRDefault="00F077B1" w:rsidP="00F077B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F077B1" w:rsidRDefault="00F077B1" w:rsidP="00F077B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F077B1" w:rsidRDefault="00F077B1" w:rsidP="00F077B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Досуг как развитие постоянного интереса к </w:t>
      </w:r>
      <w:proofErr w:type="gramStart"/>
      <w:r>
        <w:rPr>
          <w:rFonts w:ascii="Times New Roman" w:hAnsi="Times New Roman" w:cs="Times New Roman"/>
          <w:color w:val="auto"/>
          <w:sz w:val="28"/>
          <w:szCs w:val="28"/>
        </w:rPr>
        <w:t>какому либо</w:t>
      </w:r>
      <w:proofErr w:type="gramEnd"/>
      <w:r>
        <w:rPr>
          <w:rFonts w:ascii="Times New Roman" w:hAnsi="Times New Roman" w:cs="Times New Roman"/>
          <w:color w:val="auto"/>
          <w:sz w:val="28"/>
          <w:szCs w:val="28"/>
        </w:rPr>
        <w:t xml:space="preserve"> виду деятельности (хобби): коллекционирование чего-либо, фотография и т. д.</w:t>
      </w:r>
    </w:p>
    <w:p w:rsidR="00F077B1" w:rsidRDefault="00F077B1" w:rsidP="00F077B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F077B1" w:rsidRDefault="00F077B1" w:rsidP="00F077B1">
      <w:pPr>
        <w:spacing w:after="0" w:line="360" w:lineRule="auto"/>
        <w:ind w:firstLine="709"/>
        <w:jc w:val="both"/>
      </w:pPr>
      <w:r>
        <w:rPr>
          <w:rFonts w:ascii="Times New Roman" w:hAnsi="Times New Roman" w:cs="Times New Roman"/>
          <w:i/>
          <w:color w:val="auto"/>
          <w:sz w:val="28"/>
          <w:szCs w:val="28"/>
        </w:rPr>
        <w:lastRenderedPageBreak/>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F077B1" w:rsidRDefault="00F077B1" w:rsidP="00F077B1">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МУЗЫКА </w:t>
      </w:r>
    </w:p>
    <w:p w:rsidR="00F077B1" w:rsidRDefault="00F077B1" w:rsidP="00F077B1">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Восприятие музыки</w:t>
      </w:r>
    </w:p>
    <w:p w:rsidR="00F077B1" w:rsidRDefault="00F077B1" w:rsidP="00F077B1">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слушания</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rsidR="00F077B1" w:rsidRDefault="00F077B1" w:rsidP="00F077B1">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Т</w:t>
      </w:r>
      <w:r>
        <w:rPr>
          <w:rFonts w:ascii="Times New Roman" w:hAnsi="Times New Roman" w:cs="Times New Roman"/>
          <w:b/>
          <w:i/>
          <w:sz w:val="28"/>
          <w:szCs w:val="28"/>
        </w:rPr>
        <w:t>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F077B1" w:rsidRDefault="00F077B1" w:rsidP="00F077B1">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праздничная, маршевая, колыбельная песни и пр.</w:t>
      </w:r>
    </w:p>
    <w:p w:rsidR="00F077B1" w:rsidRDefault="00F077B1" w:rsidP="00F077B1">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Слушание музыки:</w:t>
      </w:r>
    </w:p>
    <w:p w:rsidR="00F077B1" w:rsidRDefault="00F077B1" w:rsidP="00F077B1">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F077B1" w:rsidRDefault="00F077B1" w:rsidP="00F077B1">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F077B1" w:rsidRDefault="00F077B1" w:rsidP="00F077B1">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передавать словами внутреннее содержание музыкального произведения;</w:t>
      </w:r>
    </w:p>
    <w:p w:rsidR="00F077B1" w:rsidRDefault="00F077B1" w:rsidP="00F077B1">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F077B1" w:rsidRDefault="00F077B1" w:rsidP="00F077B1">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F077B1" w:rsidRDefault="00F077B1" w:rsidP="00F077B1">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lastRenderedPageBreak/>
        <w:t>― </w:t>
      </w:r>
      <w:r>
        <w:rPr>
          <w:rFonts w:ascii="Times New Roman" w:hAnsi="Times New Roman" w:cs="Times New Roman"/>
          <w:sz w:val="28"/>
          <w:szCs w:val="28"/>
        </w:rPr>
        <w:t>развитие умения различать части песни (запев, припев, проигрыш, окончание);</w:t>
      </w:r>
    </w:p>
    <w:p w:rsidR="00F077B1" w:rsidRDefault="00F077B1" w:rsidP="00F077B1">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пением соло и хором; формирование представлений о различных музыкальных коллективах (ансамбль, оркестр);</w:t>
      </w:r>
    </w:p>
    <w:p w:rsidR="00F077B1" w:rsidRDefault="00F077B1" w:rsidP="00F077B1">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знакомство с музыкальными инструментами и их звучанием (фортепиано, барабан, скрипка и др.)</w:t>
      </w:r>
    </w:p>
    <w:p w:rsidR="00F077B1" w:rsidRDefault="00F077B1" w:rsidP="00F077B1">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Хоровое пение.</w:t>
      </w:r>
    </w:p>
    <w:p w:rsidR="00F077B1" w:rsidRDefault="00F077B1" w:rsidP="00F077B1">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Песенный репертуар</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Pr>
          <w:rFonts w:ascii="Times New Roman" w:hAnsi="Times New Roman" w:cs="Times New Roman"/>
          <w:color w:val="000000"/>
          <w:sz w:val="28"/>
          <w:szCs w:val="28"/>
        </w:rPr>
        <w:softHyphen/>
        <w:t>бытия и явления, иметь простой ритмический рисунок мелодии, короткие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ные фразы, соответствовать требованиям организации щадящего режима по от</w:t>
      </w:r>
      <w:r>
        <w:rPr>
          <w:rFonts w:ascii="Times New Roman" w:hAnsi="Times New Roman" w:cs="Times New Roman"/>
          <w:color w:val="000000"/>
          <w:sz w:val="28"/>
          <w:szCs w:val="28"/>
        </w:rPr>
        <w:softHyphen/>
        <w:t>но</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нию к детскому голосу</w:t>
      </w:r>
    </w:p>
    <w:p w:rsidR="00F077B1" w:rsidRDefault="001F56DD" w:rsidP="00F077B1">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Т</w:t>
      </w:r>
      <w:r w:rsidR="00F077B1">
        <w:rPr>
          <w:rFonts w:ascii="Times New Roman" w:hAnsi="Times New Roman" w:cs="Times New Roman"/>
          <w:b/>
          <w:i/>
          <w:sz w:val="28"/>
          <w:szCs w:val="28"/>
        </w:rPr>
        <w:t>ематика произведений</w:t>
      </w:r>
      <w:r w:rsidR="00F077B1">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F077B1" w:rsidRDefault="00F077B1" w:rsidP="00F077B1">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игровые песни, песни-прибаутки, трудовые песни, колыбельные песни и пр.</w:t>
      </w:r>
    </w:p>
    <w:p w:rsidR="00F077B1" w:rsidRDefault="00F077B1" w:rsidP="00F077B1">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i/>
          <w:sz w:val="28"/>
          <w:szCs w:val="28"/>
        </w:rPr>
        <w:t>Навык пения</w:t>
      </w:r>
      <w:r>
        <w:rPr>
          <w:rFonts w:ascii="Times New Roman" w:hAnsi="Times New Roman" w:cs="Times New Roman"/>
          <w:sz w:val="28"/>
          <w:szCs w:val="28"/>
        </w:rPr>
        <w:t>:</w:t>
      </w:r>
    </w:p>
    <w:p w:rsidR="00F077B1" w:rsidRPr="001F56DD" w:rsidRDefault="00F077B1" w:rsidP="00F077B1">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певческой установке: </w:t>
      </w:r>
      <w:r w:rsidRPr="001F56DD">
        <w:rPr>
          <w:rFonts w:ascii="Times New Roman" w:hAnsi="Times New Roman" w:cs="Times New Roman"/>
          <w:color w:val="333333"/>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F077B1" w:rsidRPr="001F56DD" w:rsidRDefault="00F077B1" w:rsidP="00F077B1">
      <w:pPr>
        <w:spacing w:after="0" w:line="360" w:lineRule="auto"/>
        <w:ind w:firstLine="709"/>
        <w:jc w:val="both"/>
        <w:rPr>
          <w:rStyle w:val="apple-style-span"/>
          <w:rFonts w:ascii="Times New Roman" w:hAnsi="Times New Roman" w:cs="Times New Roman"/>
          <w:sz w:val="28"/>
          <w:szCs w:val="28"/>
        </w:rPr>
      </w:pPr>
      <w:r w:rsidRPr="001F56DD">
        <w:rPr>
          <w:rStyle w:val="apple-style-span"/>
          <w:rFonts w:ascii="Times New Roman" w:hAnsi="Times New Roman" w:cs="Times New Roman"/>
          <w:sz w:val="28"/>
          <w:szCs w:val="28"/>
        </w:rPr>
        <w:t>― </w:t>
      </w:r>
      <w:r w:rsidRPr="001F56DD">
        <w:rPr>
          <w:rFonts w:ascii="Times New Roman" w:hAnsi="Times New Roman" w:cs="Times New Roman"/>
          <w:color w:val="333333"/>
          <w:sz w:val="28"/>
          <w:szCs w:val="28"/>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F077B1" w:rsidRPr="001F56DD" w:rsidRDefault="00F077B1" w:rsidP="00F077B1">
      <w:pPr>
        <w:spacing w:after="0" w:line="360" w:lineRule="auto"/>
        <w:ind w:firstLine="709"/>
        <w:jc w:val="both"/>
        <w:rPr>
          <w:rStyle w:val="apple-style-span"/>
          <w:rFonts w:ascii="Times New Roman" w:hAnsi="Times New Roman" w:cs="Times New Roman"/>
          <w:sz w:val="28"/>
          <w:szCs w:val="28"/>
        </w:rPr>
      </w:pPr>
      <w:r w:rsidRPr="001F56DD">
        <w:rPr>
          <w:rStyle w:val="apple-style-span"/>
          <w:rFonts w:ascii="Times New Roman" w:hAnsi="Times New Roman" w:cs="Times New Roman"/>
          <w:sz w:val="28"/>
          <w:szCs w:val="28"/>
        </w:rPr>
        <w:lastRenderedPageBreak/>
        <w:t>― </w:t>
      </w:r>
      <w:r w:rsidRPr="001F56DD">
        <w:rPr>
          <w:rFonts w:ascii="Times New Roman" w:hAnsi="Times New Roman" w:cs="Times New Roman"/>
          <w:color w:val="333333"/>
          <w:sz w:val="28"/>
          <w:szCs w:val="28"/>
          <w:shd w:val="clear" w:color="auto" w:fill="FFFCF3"/>
        </w:rPr>
        <w:t xml:space="preserve">пение коротких </w:t>
      </w:r>
      <w:proofErr w:type="spellStart"/>
      <w:r w:rsidRPr="001F56DD">
        <w:rPr>
          <w:rFonts w:ascii="Times New Roman" w:hAnsi="Times New Roman" w:cs="Times New Roman"/>
          <w:color w:val="333333"/>
          <w:sz w:val="28"/>
          <w:szCs w:val="28"/>
          <w:shd w:val="clear" w:color="auto" w:fill="FFFCF3"/>
        </w:rPr>
        <w:t>попевок</w:t>
      </w:r>
      <w:proofErr w:type="spellEnd"/>
      <w:r w:rsidRPr="001F56DD">
        <w:rPr>
          <w:rFonts w:ascii="Times New Roman" w:hAnsi="Times New Roman" w:cs="Times New Roman"/>
          <w:color w:val="333333"/>
          <w:sz w:val="28"/>
          <w:szCs w:val="28"/>
          <w:shd w:val="clear" w:color="auto" w:fill="FFFCF3"/>
        </w:rPr>
        <w:t xml:space="preserve"> на одном дыхании;</w:t>
      </w:r>
    </w:p>
    <w:p w:rsidR="00F077B1" w:rsidRPr="001F56DD" w:rsidRDefault="00F077B1" w:rsidP="00F077B1">
      <w:pPr>
        <w:spacing w:after="0" w:line="360" w:lineRule="auto"/>
        <w:ind w:firstLine="709"/>
        <w:jc w:val="both"/>
        <w:rPr>
          <w:rStyle w:val="apple-style-span"/>
          <w:rFonts w:ascii="Times New Roman" w:hAnsi="Times New Roman" w:cs="Times New Roman"/>
          <w:sz w:val="28"/>
          <w:szCs w:val="28"/>
        </w:rPr>
      </w:pPr>
      <w:r w:rsidRPr="001F56DD">
        <w:rPr>
          <w:rStyle w:val="apple-style-span"/>
          <w:rFonts w:ascii="Times New Roman" w:hAnsi="Times New Roman" w:cs="Times New Roman"/>
          <w:sz w:val="28"/>
          <w:szCs w:val="28"/>
        </w:rPr>
        <w:t>― </w:t>
      </w:r>
      <w:r w:rsidRPr="001F56DD">
        <w:rPr>
          <w:rFonts w:ascii="Times New Roman" w:hAnsi="Times New Roman" w:cs="Times New Roman"/>
          <w:color w:val="333333"/>
          <w:sz w:val="28"/>
          <w:szCs w:val="28"/>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F077B1" w:rsidRPr="001F56DD" w:rsidRDefault="00F077B1" w:rsidP="00F077B1">
      <w:pPr>
        <w:spacing w:after="0" w:line="360" w:lineRule="auto"/>
        <w:ind w:firstLine="709"/>
        <w:jc w:val="both"/>
        <w:rPr>
          <w:rStyle w:val="apple-style-span"/>
          <w:rFonts w:ascii="Times New Roman" w:hAnsi="Times New Roman" w:cs="Times New Roman"/>
          <w:sz w:val="28"/>
          <w:szCs w:val="28"/>
        </w:rPr>
      </w:pPr>
      <w:r w:rsidRPr="001F56DD">
        <w:rPr>
          <w:rStyle w:val="apple-style-span"/>
          <w:rFonts w:ascii="Times New Roman" w:hAnsi="Times New Roman" w:cs="Times New Roman"/>
          <w:sz w:val="28"/>
          <w:szCs w:val="28"/>
        </w:rPr>
        <w:t>― </w:t>
      </w:r>
      <w:r w:rsidRPr="001F56DD">
        <w:rPr>
          <w:rFonts w:ascii="Times New Roman" w:hAnsi="Times New Roman" w:cs="Times New Roman"/>
          <w:color w:val="333333"/>
          <w:sz w:val="28"/>
          <w:szCs w:val="28"/>
          <w:shd w:val="clear" w:color="auto" w:fill="FFFCF3"/>
        </w:rPr>
        <w:t xml:space="preserve">развитие умения мягкого, напевного, легкого пения (работа над кантиленой - </w:t>
      </w:r>
      <w:r w:rsidRPr="001F56DD">
        <w:rPr>
          <w:rFonts w:ascii="Times New Roman" w:hAnsi="Times New Roman" w:cs="Times New Roman"/>
          <w:color w:val="252525"/>
          <w:sz w:val="28"/>
          <w:szCs w:val="28"/>
          <w:shd w:val="clear" w:color="auto" w:fill="FFFFFF"/>
        </w:rPr>
        <w:t>способностью певческого голоса к напевному исполнению мелодии);</w:t>
      </w:r>
    </w:p>
    <w:p w:rsidR="00F077B1" w:rsidRPr="001F56DD" w:rsidRDefault="00F077B1" w:rsidP="00F077B1">
      <w:pPr>
        <w:spacing w:after="0" w:line="360" w:lineRule="auto"/>
        <w:ind w:firstLine="709"/>
        <w:jc w:val="both"/>
        <w:rPr>
          <w:rStyle w:val="apple-style-span"/>
          <w:rFonts w:ascii="Times New Roman" w:hAnsi="Times New Roman" w:cs="Times New Roman"/>
          <w:sz w:val="28"/>
          <w:szCs w:val="28"/>
        </w:rPr>
      </w:pPr>
      <w:r w:rsidRPr="001F56DD">
        <w:rPr>
          <w:rStyle w:val="apple-style-span"/>
          <w:rFonts w:ascii="Times New Roman" w:hAnsi="Times New Roman" w:cs="Times New Roman"/>
          <w:sz w:val="28"/>
          <w:szCs w:val="28"/>
        </w:rPr>
        <w:t>― </w:t>
      </w:r>
      <w:r w:rsidRPr="001F56DD">
        <w:rPr>
          <w:rFonts w:ascii="Times New Roman" w:hAnsi="Times New Roman" w:cs="Times New Roman"/>
          <w:color w:val="333333"/>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F077B1" w:rsidRPr="001F56DD" w:rsidRDefault="00F077B1" w:rsidP="00F077B1">
      <w:pPr>
        <w:spacing w:after="0" w:line="360" w:lineRule="auto"/>
        <w:ind w:firstLine="709"/>
        <w:jc w:val="both"/>
        <w:rPr>
          <w:rStyle w:val="apple-style-span"/>
          <w:rFonts w:ascii="Times New Roman" w:hAnsi="Times New Roman" w:cs="Times New Roman"/>
          <w:sz w:val="28"/>
          <w:szCs w:val="28"/>
        </w:rPr>
      </w:pPr>
      <w:r w:rsidRPr="001F56DD">
        <w:rPr>
          <w:rStyle w:val="apple-style-span"/>
          <w:rFonts w:ascii="Times New Roman" w:hAnsi="Times New Roman" w:cs="Times New Roman"/>
          <w:sz w:val="28"/>
          <w:szCs w:val="28"/>
        </w:rPr>
        <w:t>― </w:t>
      </w:r>
      <w:r w:rsidRPr="001F56DD">
        <w:rPr>
          <w:rFonts w:ascii="Times New Roman" w:hAnsi="Times New Roman" w:cs="Times New Roman"/>
          <w:color w:val="333333"/>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sidRPr="001F56DD">
        <w:rPr>
          <w:rFonts w:ascii="Times New Roman" w:hAnsi="Times New Roman" w:cs="Times New Roman"/>
          <w:i/>
          <w:color w:val="333333"/>
          <w:sz w:val="28"/>
          <w:szCs w:val="28"/>
          <w:shd w:val="clear" w:color="auto" w:fill="FFFCF3"/>
        </w:rPr>
        <w:t>а капелла</w:t>
      </w:r>
      <w:r w:rsidRPr="001F56DD">
        <w:rPr>
          <w:rFonts w:ascii="Times New Roman" w:hAnsi="Times New Roman" w:cs="Times New Roman"/>
          <w:color w:val="333333"/>
          <w:sz w:val="28"/>
          <w:szCs w:val="28"/>
          <w:shd w:val="clear" w:color="auto" w:fill="FFFCF3"/>
        </w:rPr>
        <w:t>); работа над чистотой интонирования и выравнивание звучания на всем диапазоне;</w:t>
      </w:r>
    </w:p>
    <w:p w:rsidR="00F077B1" w:rsidRPr="001F56DD" w:rsidRDefault="00F077B1" w:rsidP="00F077B1">
      <w:pPr>
        <w:spacing w:after="0" w:line="360" w:lineRule="auto"/>
        <w:ind w:firstLine="709"/>
        <w:jc w:val="both"/>
        <w:rPr>
          <w:rStyle w:val="apple-style-span"/>
          <w:rFonts w:ascii="Times New Roman" w:hAnsi="Times New Roman" w:cs="Times New Roman"/>
          <w:sz w:val="28"/>
          <w:szCs w:val="28"/>
        </w:rPr>
      </w:pPr>
      <w:r w:rsidRPr="001F56DD">
        <w:rPr>
          <w:rStyle w:val="apple-style-span"/>
          <w:rFonts w:ascii="Times New Roman" w:hAnsi="Times New Roman" w:cs="Times New Roman"/>
          <w:sz w:val="28"/>
          <w:szCs w:val="28"/>
        </w:rPr>
        <w:t>― </w:t>
      </w:r>
      <w:r w:rsidRPr="001F56DD">
        <w:rPr>
          <w:rFonts w:ascii="Times New Roman" w:hAnsi="Times New Roman" w:cs="Times New Roman"/>
          <w:color w:val="333333"/>
          <w:sz w:val="28"/>
          <w:szCs w:val="28"/>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F077B1" w:rsidRPr="001F56DD" w:rsidRDefault="00F077B1" w:rsidP="00F077B1">
      <w:pPr>
        <w:spacing w:after="0" w:line="360" w:lineRule="auto"/>
        <w:ind w:firstLine="709"/>
        <w:jc w:val="both"/>
        <w:rPr>
          <w:rStyle w:val="apple-style-span"/>
          <w:rFonts w:ascii="Times New Roman" w:hAnsi="Times New Roman" w:cs="Times New Roman"/>
          <w:sz w:val="28"/>
          <w:szCs w:val="28"/>
        </w:rPr>
      </w:pPr>
      <w:r w:rsidRPr="001F56DD">
        <w:rPr>
          <w:rStyle w:val="apple-style-span"/>
          <w:rFonts w:ascii="Times New Roman" w:hAnsi="Times New Roman" w:cs="Times New Roman"/>
          <w:sz w:val="28"/>
          <w:szCs w:val="28"/>
        </w:rPr>
        <w:t>― </w:t>
      </w:r>
      <w:r w:rsidRPr="001F56DD">
        <w:rPr>
          <w:rFonts w:ascii="Times New Roman" w:hAnsi="Times New Roman" w:cs="Times New Roman"/>
          <w:color w:val="333333"/>
          <w:sz w:val="28"/>
          <w:szCs w:val="28"/>
          <w:shd w:val="clear" w:color="auto" w:fill="FFFCF3"/>
        </w:rPr>
        <w:t xml:space="preserve">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w:t>
      </w:r>
      <w:proofErr w:type="gramStart"/>
      <w:r w:rsidRPr="001F56DD">
        <w:rPr>
          <w:rFonts w:ascii="Times New Roman" w:hAnsi="Times New Roman" w:cs="Times New Roman"/>
          <w:color w:val="333333"/>
          <w:sz w:val="28"/>
          <w:szCs w:val="28"/>
          <w:shd w:val="clear" w:color="auto" w:fill="FFFCF3"/>
        </w:rPr>
        <w:t>снизу вверх</w:t>
      </w:r>
      <w:proofErr w:type="gramEnd"/>
      <w:r w:rsidRPr="001F56DD">
        <w:rPr>
          <w:rFonts w:ascii="Times New Roman" w:hAnsi="Times New Roman" w:cs="Times New Roman"/>
          <w:color w:val="333333"/>
          <w:sz w:val="28"/>
          <w:szCs w:val="28"/>
          <w:shd w:val="clear" w:color="auto" w:fill="FFFCF3"/>
        </w:rPr>
        <w:t>); развитие умения определять сильную долю на слух;</w:t>
      </w:r>
    </w:p>
    <w:p w:rsidR="00F077B1" w:rsidRPr="001F56DD" w:rsidRDefault="00F077B1" w:rsidP="00F077B1">
      <w:pPr>
        <w:spacing w:after="0" w:line="360" w:lineRule="auto"/>
        <w:ind w:firstLine="709"/>
        <w:jc w:val="both"/>
        <w:rPr>
          <w:rStyle w:val="apple-style-span"/>
          <w:rFonts w:ascii="Times New Roman" w:hAnsi="Times New Roman" w:cs="Times New Roman"/>
          <w:sz w:val="28"/>
          <w:szCs w:val="28"/>
        </w:rPr>
      </w:pPr>
      <w:r w:rsidRPr="001F56DD">
        <w:rPr>
          <w:rStyle w:val="apple-style-span"/>
          <w:rFonts w:ascii="Times New Roman" w:hAnsi="Times New Roman" w:cs="Times New Roman"/>
          <w:sz w:val="28"/>
          <w:szCs w:val="28"/>
        </w:rPr>
        <w:t>― </w:t>
      </w:r>
      <w:r w:rsidRPr="001F56DD">
        <w:rPr>
          <w:rFonts w:ascii="Times New Roman" w:hAnsi="Times New Roman" w:cs="Times New Roman"/>
          <w:color w:val="333333"/>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F077B1" w:rsidRPr="001F56DD" w:rsidRDefault="00F077B1" w:rsidP="00F077B1">
      <w:pPr>
        <w:spacing w:after="0" w:line="360" w:lineRule="auto"/>
        <w:ind w:firstLine="709"/>
        <w:jc w:val="both"/>
        <w:rPr>
          <w:rStyle w:val="apple-style-span"/>
          <w:rFonts w:ascii="Times New Roman" w:hAnsi="Times New Roman" w:cs="Times New Roman"/>
          <w:sz w:val="28"/>
          <w:szCs w:val="28"/>
        </w:rPr>
      </w:pPr>
      <w:r w:rsidRPr="001F56DD">
        <w:rPr>
          <w:rStyle w:val="apple-style-span"/>
          <w:rFonts w:ascii="Times New Roman" w:hAnsi="Times New Roman" w:cs="Times New Roman"/>
          <w:sz w:val="28"/>
          <w:szCs w:val="28"/>
        </w:rPr>
        <w:lastRenderedPageBreak/>
        <w:t>― </w:t>
      </w:r>
      <w:r w:rsidRPr="001F56DD">
        <w:rPr>
          <w:rFonts w:ascii="Times New Roman" w:hAnsi="Times New Roman" w:cs="Times New Roman"/>
          <w:color w:val="333333"/>
          <w:sz w:val="28"/>
          <w:szCs w:val="28"/>
          <w:shd w:val="clear" w:color="auto" w:fill="FFFCF3"/>
        </w:rPr>
        <w:t>формирование понимания дирижерских жестов (внимание, вдох, начало и окончание пения);</w:t>
      </w:r>
    </w:p>
    <w:p w:rsidR="00F077B1" w:rsidRPr="001F56DD" w:rsidRDefault="00F077B1" w:rsidP="00F077B1">
      <w:pPr>
        <w:spacing w:after="0" w:line="360" w:lineRule="auto"/>
        <w:ind w:firstLine="709"/>
        <w:jc w:val="both"/>
        <w:rPr>
          <w:rStyle w:val="apple-style-span"/>
          <w:rFonts w:ascii="Times New Roman" w:hAnsi="Times New Roman" w:cs="Times New Roman"/>
          <w:sz w:val="28"/>
          <w:szCs w:val="28"/>
        </w:rPr>
      </w:pPr>
      <w:r w:rsidRPr="001F56DD">
        <w:rPr>
          <w:rStyle w:val="apple-style-span"/>
          <w:rFonts w:ascii="Times New Roman" w:hAnsi="Times New Roman" w:cs="Times New Roman"/>
          <w:sz w:val="28"/>
          <w:szCs w:val="28"/>
        </w:rPr>
        <w:t>― </w:t>
      </w:r>
      <w:r w:rsidRPr="001F56DD">
        <w:rPr>
          <w:rFonts w:ascii="Times New Roman" w:hAnsi="Times New Roman" w:cs="Times New Roman"/>
          <w:color w:val="333333"/>
          <w:sz w:val="28"/>
          <w:szCs w:val="28"/>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F077B1" w:rsidRPr="001F56DD" w:rsidRDefault="00F077B1" w:rsidP="00F077B1">
      <w:pPr>
        <w:spacing w:after="0" w:line="360" w:lineRule="auto"/>
        <w:ind w:firstLine="709"/>
        <w:jc w:val="both"/>
        <w:rPr>
          <w:rStyle w:val="apple-style-span"/>
          <w:rFonts w:ascii="Times New Roman" w:hAnsi="Times New Roman" w:cs="Times New Roman"/>
          <w:sz w:val="28"/>
          <w:szCs w:val="28"/>
        </w:rPr>
      </w:pPr>
      <w:r w:rsidRPr="001F56DD">
        <w:rPr>
          <w:rStyle w:val="apple-style-span"/>
          <w:rFonts w:ascii="Times New Roman" w:hAnsi="Times New Roman" w:cs="Times New Roman"/>
          <w:sz w:val="28"/>
          <w:szCs w:val="28"/>
        </w:rPr>
        <w:t>― </w:t>
      </w:r>
      <w:r w:rsidRPr="001F56DD">
        <w:rPr>
          <w:rFonts w:ascii="Times New Roman" w:hAnsi="Times New Roman" w:cs="Times New Roman"/>
          <w:color w:val="333333"/>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F077B1" w:rsidRPr="001F56DD" w:rsidRDefault="00F077B1" w:rsidP="00F077B1">
      <w:pPr>
        <w:spacing w:after="0" w:line="360" w:lineRule="auto"/>
        <w:ind w:firstLine="709"/>
        <w:jc w:val="both"/>
        <w:rPr>
          <w:rStyle w:val="apple-style-span"/>
          <w:rFonts w:ascii="Times New Roman" w:hAnsi="Times New Roman" w:cs="Times New Roman"/>
          <w:sz w:val="28"/>
          <w:szCs w:val="28"/>
        </w:rPr>
      </w:pPr>
      <w:r w:rsidRPr="001F56DD">
        <w:rPr>
          <w:rStyle w:val="apple-style-span"/>
          <w:rFonts w:ascii="Times New Roman" w:hAnsi="Times New Roman" w:cs="Times New Roman"/>
          <w:sz w:val="28"/>
          <w:szCs w:val="28"/>
        </w:rPr>
        <w:t>― </w:t>
      </w:r>
      <w:r w:rsidRPr="001F56DD">
        <w:rPr>
          <w:rFonts w:ascii="Times New Roman" w:hAnsi="Times New Roman" w:cs="Times New Roman"/>
          <w:color w:val="333333"/>
          <w:sz w:val="28"/>
          <w:szCs w:val="28"/>
          <w:shd w:val="clear" w:color="auto" w:fill="FFFCF3"/>
        </w:rPr>
        <w:t xml:space="preserve">пение спокойное, умеренное по темпу, ненапряженное и плавное в пределах </w:t>
      </w:r>
      <w:r w:rsidRPr="001F56DD">
        <w:rPr>
          <w:rFonts w:ascii="Times New Roman" w:hAnsi="Times New Roman" w:cs="Times New Roman"/>
          <w:color w:val="333333"/>
          <w:sz w:val="28"/>
          <w:szCs w:val="28"/>
          <w:shd w:val="clear" w:color="auto" w:fill="FFFCF3"/>
          <w:lang w:val="en-US"/>
        </w:rPr>
        <w:t>mezzo</w:t>
      </w:r>
      <w:r w:rsidRPr="001F56DD">
        <w:rPr>
          <w:rFonts w:ascii="Times New Roman" w:hAnsi="Times New Roman" w:cs="Times New Roman"/>
          <w:color w:val="333333"/>
          <w:sz w:val="28"/>
          <w:szCs w:val="28"/>
          <w:shd w:val="clear" w:color="auto" w:fill="FFFCF3"/>
        </w:rPr>
        <w:t xml:space="preserve"> </w:t>
      </w:r>
      <w:r w:rsidRPr="001F56DD">
        <w:rPr>
          <w:rFonts w:ascii="Times New Roman" w:hAnsi="Times New Roman" w:cs="Times New Roman"/>
          <w:color w:val="333333"/>
          <w:sz w:val="28"/>
          <w:szCs w:val="28"/>
          <w:shd w:val="clear" w:color="auto" w:fill="FFFCF3"/>
          <w:lang w:val="en-US"/>
        </w:rPr>
        <w:t>piano</w:t>
      </w:r>
      <w:r w:rsidRPr="001F56DD">
        <w:rPr>
          <w:rFonts w:ascii="Times New Roman" w:hAnsi="Times New Roman" w:cs="Times New Roman"/>
          <w:color w:val="333333"/>
          <w:sz w:val="28"/>
          <w:szCs w:val="28"/>
          <w:shd w:val="clear" w:color="auto" w:fill="FFFCF3"/>
        </w:rPr>
        <w:t xml:space="preserve"> (умеренно тихо) и </w:t>
      </w:r>
      <w:r w:rsidRPr="001F56DD">
        <w:rPr>
          <w:rFonts w:ascii="Times New Roman" w:hAnsi="Times New Roman" w:cs="Times New Roman"/>
          <w:color w:val="333333"/>
          <w:sz w:val="28"/>
          <w:szCs w:val="28"/>
          <w:shd w:val="clear" w:color="auto" w:fill="FFFCF3"/>
          <w:lang w:val="en-US"/>
        </w:rPr>
        <w:t>mezzo</w:t>
      </w:r>
      <w:r w:rsidRPr="001F56DD">
        <w:rPr>
          <w:rFonts w:ascii="Times New Roman" w:hAnsi="Times New Roman" w:cs="Times New Roman"/>
          <w:color w:val="333333"/>
          <w:sz w:val="28"/>
          <w:szCs w:val="28"/>
          <w:shd w:val="clear" w:color="auto" w:fill="FFFCF3"/>
        </w:rPr>
        <w:t xml:space="preserve"> </w:t>
      </w:r>
      <w:r w:rsidRPr="001F56DD">
        <w:rPr>
          <w:rFonts w:ascii="Times New Roman" w:hAnsi="Times New Roman" w:cs="Times New Roman"/>
          <w:color w:val="333333"/>
          <w:sz w:val="28"/>
          <w:szCs w:val="28"/>
          <w:shd w:val="clear" w:color="auto" w:fill="FFFCF3"/>
          <w:lang w:val="en-US"/>
        </w:rPr>
        <w:t>forte</w:t>
      </w:r>
      <w:r w:rsidRPr="001F56DD">
        <w:rPr>
          <w:rFonts w:ascii="Times New Roman" w:hAnsi="Times New Roman" w:cs="Times New Roman"/>
          <w:color w:val="333333"/>
          <w:sz w:val="28"/>
          <w:szCs w:val="28"/>
          <w:shd w:val="clear" w:color="auto" w:fill="FFFCF3"/>
        </w:rPr>
        <w:t xml:space="preserve"> (умеренно громко);</w:t>
      </w:r>
    </w:p>
    <w:p w:rsidR="00F077B1" w:rsidRPr="001F56DD" w:rsidRDefault="00F077B1" w:rsidP="00F077B1">
      <w:pPr>
        <w:spacing w:after="0" w:line="360" w:lineRule="auto"/>
        <w:ind w:firstLine="709"/>
        <w:jc w:val="both"/>
        <w:rPr>
          <w:rStyle w:val="apple-style-span"/>
          <w:rFonts w:ascii="Times New Roman" w:hAnsi="Times New Roman" w:cs="Times New Roman"/>
          <w:sz w:val="28"/>
          <w:szCs w:val="28"/>
        </w:rPr>
      </w:pPr>
      <w:r w:rsidRPr="001F56DD">
        <w:rPr>
          <w:rStyle w:val="apple-style-span"/>
          <w:rFonts w:ascii="Times New Roman" w:hAnsi="Times New Roman" w:cs="Times New Roman"/>
          <w:sz w:val="28"/>
          <w:szCs w:val="28"/>
        </w:rPr>
        <w:t>― </w:t>
      </w:r>
      <w:r w:rsidRPr="001F56DD">
        <w:rPr>
          <w:rFonts w:ascii="Times New Roman" w:hAnsi="Times New Roman" w:cs="Times New Roman"/>
          <w:color w:val="333333"/>
          <w:sz w:val="28"/>
          <w:szCs w:val="28"/>
          <w:shd w:val="clear" w:color="auto" w:fill="FFFCF3"/>
        </w:rPr>
        <w:t xml:space="preserve">укрепление и постепенное расширение певческого диапазона </w:t>
      </w:r>
      <w:r w:rsidRPr="001F56DD">
        <w:rPr>
          <w:rFonts w:ascii="Times New Roman" w:hAnsi="Times New Roman" w:cs="Times New Roman"/>
          <w:i/>
          <w:color w:val="333333"/>
          <w:sz w:val="28"/>
          <w:szCs w:val="28"/>
          <w:shd w:val="clear" w:color="auto" w:fill="FFFCF3"/>
        </w:rPr>
        <w:t>ми1 – ля1, ре1 – си1, до1 – до2.</w:t>
      </w:r>
    </w:p>
    <w:p w:rsidR="00F077B1" w:rsidRDefault="00F077B1" w:rsidP="00F077B1">
      <w:pPr>
        <w:spacing w:after="0" w:line="360" w:lineRule="auto"/>
        <w:ind w:firstLine="709"/>
        <w:jc w:val="both"/>
        <w:rPr>
          <w:rFonts w:ascii="Times New Roman" w:hAnsi="Times New Roman" w:cs="Times New Roman"/>
          <w:b/>
          <w:sz w:val="28"/>
          <w:szCs w:val="28"/>
        </w:rPr>
      </w:pPr>
      <w:r w:rsidRPr="001F56DD">
        <w:rPr>
          <w:rStyle w:val="apple-style-span"/>
          <w:rFonts w:ascii="Times New Roman" w:hAnsi="Times New Roman" w:cs="Times New Roman"/>
          <w:sz w:val="28"/>
          <w:szCs w:val="28"/>
        </w:rPr>
        <w:t>― </w:t>
      </w:r>
      <w:r w:rsidRPr="001F56DD">
        <w:rPr>
          <w:rFonts w:ascii="Times New Roman" w:hAnsi="Times New Roman" w:cs="Times New Roman"/>
          <w:color w:val="333333"/>
          <w:sz w:val="28"/>
          <w:szCs w:val="28"/>
          <w:shd w:val="clear" w:color="auto" w:fill="FFFCF3"/>
        </w:rPr>
        <w:t>получение эстетического наслаждения от собственного пения.</w:t>
      </w:r>
    </w:p>
    <w:p w:rsidR="00F077B1" w:rsidRDefault="00F077B1" w:rsidP="00F077B1">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Элементы музыкальной грамоты</w:t>
      </w:r>
    </w:p>
    <w:p w:rsidR="00F077B1" w:rsidRDefault="00F077B1" w:rsidP="00F077B1">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F077B1" w:rsidRDefault="00F077B1" w:rsidP="00F077B1">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высотой звука (высокие, средние, низкие);</w:t>
      </w:r>
    </w:p>
    <w:p w:rsidR="00F077B1" w:rsidRDefault="00F077B1" w:rsidP="00F077B1">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ознакомление с динамическими особенностями музыки (громкая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forte</w:t>
      </w:r>
      <w:r>
        <w:rPr>
          <w:rFonts w:ascii="Times New Roman" w:hAnsi="Times New Roman" w:cs="Times New Roman"/>
          <w:sz w:val="28"/>
          <w:szCs w:val="28"/>
        </w:rPr>
        <w:t xml:space="preserve">, тихая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sz w:val="28"/>
          <w:szCs w:val="28"/>
        </w:rPr>
        <w:t>);</w:t>
      </w:r>
    </w:p>
    <w:p w:rsidR="00F077B1" w:rsidRDefault="00F077B1" w:rsidP="00F077B1">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звук по длительности (долгие, короткие):</w:t>
      </w:r>
    </w:p>
    <w:p w:rsidR="00F077B1" w:rsidRDefault="00F077B1" w:rsidP="00F077B1">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Pr>
          <w:rFonts w:ascii="Times New Roman" w:hAnsi="Times New Roman" w:cs="Times New Roman"/>
          <w:i/>
          <w:sz w:val="28"/>
          <w:szCs w:val="28"/>
        </w:rPr>
        <w:t>до мажор</w:t>
      </w:r>
      <w:r>
        <w:rPr>
          <w:rFonts w:ascii="Times New Roman" w:hAnsi="Times New Roman" w:cs="Times New Roman"/>
          <w:sz w:val="28"/>
          <w:szCs w:val="28"/>
        </w:rPr>
        <w:t>).</w:t>
      </w:r>
    </w:p>
    <w:p w:rsidR="00F077B1" w:rsidRDefault="00F077B1" w:rsidP="00F077B1">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Игра на музыкальных инструментах детского оркестра.</w:t>
      </w:r>
    </w:p>
    <w:p w:rsidR="00F077B1" w:rsidRDefault="00F077B1" w:rsidP="00F077B1">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исполнения</w:t>
      </w:r>
      <w:r>
        <w:rPr>
          <w:rFonts w:ascii="Times New Roman" w:hAnsi="Times New Roman" w:cs="Times New Roman"/>
          <w:sz w:val="28"/>
          <w:szCs w:val="28"/>
        </w:rPr>
        <w:t xml:space="preserve">: </w:t>
      </w:r>
      <w:r>
        <w:rPr>
          <w:rStyle w:val="apple-style-span"/>
          <w:rFonts w:ascii="Times New Roman" w:hAnsi="Times New Roman" w:cs="Times New Roman"/>
          <w:color w:val="000000"/>
          <w:sz w:val="28"/>
          <w:szCs w:val="28"/>
        </w:rPr>
        <w:t>фольклорные произведения, произведения композиторов-классиков и современных авторов</w:t>
      </w:r>
      <w:r>
        <w:rPr>
          <w:rFonts w:ascii="Times New Roman" w:hAnsi="Times New Roman" w:cs="Times New Roman"/>
          <w:color w:val="000000"/>
          <w:sz w:val="28"/>
          <w:szCs w:val="28"/>
        </w:rPr>
        <w:t>.</w:t>
      </w:r>
    </w:p>
    <w:p w:rsidR="00F077B1" w:rsidRDefault="00F077B1" w:rsidP="00F077B1">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Style w:val="apple-style-span"/>
          <w:rFonts w:ascii="Times New Roman" w:hAnsi="Times New Roman" w:cs="Times New Roman"/>
          <w:color w:val="000000"/>
          <w:sz w:val="28"/>
          <w:szCs w:val="28"/>
        </w:rPr>
        <w:t xml:space="preserve"> марш, полька, вальс</w:t>
      </w:r>
    </w:p>
    <w:p w:rsidR="00F077B1" w:rsidRDefault="00F077B1" w:rsidP="00F077B1">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B464BF" w:rsidRPr="001F56DD" w:rsidRDefault="00F077B1" w:rsidP="001F56DD">
      <w:pPr>
        <w:spacing w:after="0" w:line="360" w:lineRule="auto"/>
        <w:ind w:firstLine="709"/>
        <w:jc w:val="both"/>
        <w:rPr>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ударно-шумовых инструментах (маракасы, бубен, треу</w:t>
      </w:r>
      <w:r w:rsidR="001F56DD">
        <w:rPr>
          <w:rFonts w:ascii="Times New Roman" w:hAnsi="Times New Roman" w:cs="Times New Roman"/>
          <w:sz w:val="28"/>
          <w:szCs w:val="28"/>
        </w:rPr>
        <w:t>гольник; металлофон; ложки).</w:t>
      </w:r>
    </w:p>
    <w:sectPr w:rsidR="00B464BF" w:rsidRPr="001F56DD" w:rsidSect="0031158F">
      <w:footerReference w:type="default" r:id="rId10"/>
      <w:pgSz w:w="11906" w:h="16838"/>
      <w:pgMar w:top="1134" w:right="850" w:bottom="1135" w:left="1701" w:header="720" w:footer="0" w:gutter="0"/>
      <w:cols w:space="72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9EF" w:rsidRDefault="00CB49EF">
      <w:pPr>
        <w:spacing w:after="0" w:line="240" w:lineRule="auto"/>
      </w:pPr>
      <w:r>
        <w:separator/>
      </w:r>
    </w:p>
  </w:endnote>
  <w:endnote w:type="continuationSeparator" w:id="0">
    <w:p w:rsidR="00CB49EF" w:rsidRDefault="00CB4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EF" w:rsidRDefault="00CB49EF">
    <w:pPr>
      <w:pStyle w:val="affa"/>
      <w:jc w:val="center"/>
    </w:pPr>
    <w:r>
      <w:rPr>
        <w:sz w:val="24"/>
        <w:szCs w:val="24"/>
      </w:rPr>
      <w:fldChar w:fldCharType="begin"/>
    </w:r>
    <w:r>
      <w:rPr>
        <w:sz w:val="24"/>
        <w:szCs w:val="24"/>
      </w:rPr>
      <w:instrText xml:space="preserve"> PAGE </w:instrText>
    </w:r>
    <w:r>
      <w:rPr>
        <w:sz w:val="24"/>
        <w:szCs w:val="24"/>
      </w:rPr>
      <w:fldChar w:fldCharType="separate"/>
    </w:r>
    <w:r w:rsidR="003252FA">
      <w:rPr>
        <w:noProof/>
        <w:sz w:val="24"/>
        <w:szCs w:val="24"/>
      </w:rPr>
      <w:t>93</w:t>
    </w:r>
    <w:r>
      <w:rPr>
        <w:sz w:val="24"/>
        <w:szCs w:val="24"/>
      </w:rPr>
      <w:fldChar w:fldCharType="end"/>
    </w:r>
  </w:p>
  <w:p w:rsidR="00CB49EF" w:rsidRDefault="00CB49EF">
    <w:pPr>
      <w:pStyle w:val="af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9EF" w:rsidRDefault="00CB49EF">
      <w:pPr>
        <w:spacing w:after="0" w:line="240" w:lineRule="auto"/>
      </w:pPr>
      <w:r>
        <w:separator/>
      </w:r>
    </w:p>
  </w:footnote>
  <w:footnote w:type="continuationSeparator" w:id="0">
    <w:p w:rsidR="00CB49EF" w:rsidRDefault="00CB49EF">
      <w:pPr>
        <w:spacing w:after="0" w:line="240" w:lineRule="auto"/>
      </w:pPr>
      <w:r>
        <w:continuationSeparator/>
      </w:r>
    </w:p>
  </w:footnote>
  <w:footnote w:id="1">
    <w:p w:rsidR="00CB49EF" w:rsidRDefault="00CB49EF">
      <w:pPr>
        <w:pStyle w:val="afd"/>
        <w:jc w:val="both"/>
      </w:pPr>
      <w:r>
        <w:rPr>
          <w:rStyle w:val="a3"/>
          <w:rFonts w:ascii="Times New Roman" w:hAnsi="Times New Roman"/>
        </w:rPr>
        <w:footnoteRef/>
      </w:r>
      <w:r>
        <w:tab/>
        <w:t xml:space="preserve"> </w:t>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4"/>
            <w:rFonts w:ascii="Times New Roman" w:hAnsi="Times New Roman"/>
            <w:color w:val="auto"/>
            <w:sz w:val="20"/>
            <w:szCs w:val="20"/>
            <w:u w:val="none"/>
          </w:rPr>
          <w:t>http://almanah.ikprao.ru/articles/almanah-5/rebenok-s-osobymi-obrazovatelnymi-potrebnostjami</w:t>
        </w:r>
      </w:hyperlink>
      <w:r>
        <w:rPr>
          <w:rFonts w:ascii="Times New Roman" w:hAnsi="Times New Roman"/>
          <w:sz w:val="20"/>
          <w:szCs w:val="20"/>
        </w:rPr>
        <w:t>.</w:t>
      </w:r>
    </w:p>
    <w:p w:rsidR="00CB49EF" w:rsidRDefault="00CB49EF">
      <w:pPr>
        <w:pStyle w:val="afd"/>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46DD57FC"/>
    <w:multiLevelType w:val="hybridMultilevel"/>
    <w:tmpl w:val="CC0A5A70"/>
    <w:lvl w:ilvl="0" w:tplc="E66C6B6A">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9E775BF"/>
    <w:multiLevelType w:val="multilevel"/>
    <w:tmpl w:val="51FEE9E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975"/>
        </w:tabs>
        <w:ind w:left="975" w:hanging="43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44">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7BB6298"/>
    <w:multiLevelType w:val="multilevel"/>
    <w:tmpl w:val="51FEE9E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975"/>
        </w:tabs>
        <w:ind w:left="975" w:hanging="43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54">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0">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57"/>
  </w:num>
  <w:num w:numId="12">
    <w:abstractNumId w:val="61"/>
  </w:num>
  <w:num w:numId="13">
    <w:abstractNumId w:val="16"/>
  </w:num>
  <w:num w:numId="14">
    <w:abstractNumId w:val="35"/>
  </w:num>
  <w:num w:numId="15">
    <w:abstractNumId w:val="28"/>
  </w:num>
  <w:num w:numId="16">
    <w:abstractNumId w:val="19"/>
  </w:num>
  <w:num w:numId="17">
    <w:abstractNumId w:val="46"/>
  </w:num>
  <w:num w:numId="18">
    <w:abstractNumId w:val="64"/>
  </w:num>
  <w:num w:numId="19">
    <w:abstractNumId w:val="23"/>
  </w:num>
  <w:num w:numId="20">
    <w:abstractNumId w:val="9"/>
  </w:num>
  <w:num w:numId="21">
    <w:abstractNumId w:val="44"/>
  </w:num>
  <w:num w:numId="22">
    <w:abstractNumId w:val="33"/>
  </w:num>
  <w:num w:numId="23">
    <w:abstractNumId w:val="25"/>
  </w:num>
  <w:num w:numId="24">
    <w:abstractNumId w:val="14"/>
  </w:num>
  <w:num w:numId="25">
    <w:abstractNumId w:val="29"/>
  </w:num>
  <w:num w:numId="26">
    <w:abstractNumId w:val="24"/>
  </w:num>
  <w:num w:numId="27">
    <w:abstractNumId w:val="55"/>
  </w:num>
  <w:num w:numId="28">
    <w:abstractNumId w:val="68"/>
  </w:num>
  <w:num w:numId="29">
    <w:abstractNumId w:val="26"/>
  </w:num>
  <w:num w:numId="30">
    <w:abstractNumId w:val="20"/>
  </w:num>
  <w:num w:numId="31">
    <w:abstractNumId w:val="13"/>
  </w:num>
  <w:num w:numId="32">
    <w:abstractNumId w:val="60"/>
  </w:num>
  <w:num w:numId="33">
    <w:abstractNumId w:val="22"/>
  </w:num>
  <w:num w:numId="34">
    <w:abstractNumId w:val="51"/>
  </w:num>
  <w:num w:numId="35">
    <w:abstractNumId w:val="67"/>
  </w:num>
  <w:num w:numId="36">
    <w:abstractNumId w:val="21"/>
  </w:num>
  <w:num w:numId="37">
    <w:abstractNumId w:val="30"/>
  </w:num>
  <w:num w:numId="38">
    <w:abstractNumId w:val="47"/>
  </w:num>
  <w:num w:numId="39">
    <w:abstractNumId w:val="15"/>
  </w:num>
  <w:num w:numId="40">
    <w:abstractNumId w:val="49"/>
  </w:num>
  <w:num w:numId="41">
    <w:abstractNumId w:val="38"/>
  </w:num>
  <w:num w:numId="42">
    <w:abstractNumId w:val="36"/>
  </w:num>
  <w:num w:numId="43">
    <w:abstractNumId w:val="34"/>
  </w:num>
  <w:num w:numId="44">
    <w:abstractNumId w:val="63"/>
  </w:num>
  <w:num w:numId="45">
    <w:abstractNumId w:val="37"/>
  </w:num>
  <w:num w:numId="46">
    <w:abstractNumId w:val="48"/>
  </w:num>
  <w:num w:numId="47">
    <w:abstractNumId w:val="66"/>
  </w:num>
  <w:num w:numId="48">
    <w:abstractNumId w:val="54"/>
  </w:num>
  <w:num w:numId="49">
    <w:abstractNumId w:val="42"/>
  </w:num>
  <w:num w:numId="50">
    <w:abstractNumId w:val="10"/>
  </w:num>
  <w:num w:numId="51">
    <w:abstractNumId w:val="27"/>
  </w:num>
  <w:num w:numId="52">
    <w:abstractNumId w:val="11"/>
  </w:num>
  <w:num w:numId="53">
    <w:abstractNumId w:val="45"/>
  </w:num>
  <w:num w:numId="54">
    <w:abstractNumId w:val="56"/>
  </w:num>
  <w:num w:numId="55">
    <w:abstractNumId w:val="65"/>
  </w:num>
  <w:num w:numId="56">
    <w:abstractNumId w:val="62"/>
  </w:num>
  <w:num w:numId="57">
    <w:abstractNumId w:val="32"/>
  </w:num>
  <w:num w:numId="58">
    <w:abstractNumId w:val="40"/>
  </w:num>
  <w:num w:numId="59">
    <w:abstractNumId w:val="58"/>
  </w:num>
  <w:num w:numId="60">
    <w:abstractNumId w:val="12"/>
  </w:num>
  <w:num w:numId="61">
    <w:abstractNumId w:val="31"/>
  </w:num>
  <w:num w:numId="62">
    <w:abstractNumId w:val="59"/>
  </w:num>
  <w:num w:numId="63">
    <w:abstractNumId w:val="50"/>
  </w:num>
  <w:num w:numId="64">
    <w:abstractNumId w:val="18"/>
  </w:num>
  <w:num w:numId="65">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1"/>
  </w:num>
  <w:num w:numId="68">
    <w:abstractNumId w:val="43"/>
  </w:num>
  <w:num w:numId="69">
    <w:abstractNumId w:val="5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240C78"/>
    <w:rsid w:val="00000AC8"/>
    <w:rsid w:val="00004ADD"/>
    <w:rsid w:val="00021290"/>
    <w:rsid w:val="000229D8"/>
    <w:rsid w:val="0003286B"/>
    <w:rsid w:val="00035F57"/>
    <w:rsid w:val="000370CE"/>
    <w:rsid w:val="00044638"/>
    <w:rsid w:val="00044EF8"/>
    <w:rsid w:val="000507FF"/>
    <w:rsid w:val="00072AEE"/>
    <w:rsid w:val="00074762"/>
    <w:rsid w:val="000A3BDE"/>
    <w:rsid w:val="000A66DD"/>
    <w:rsid w:val="000B124D"/>
    <w:rsid w:val="000D7B48"/>
    <w:rsid w:val="000E2CBA"/>
    <w:rsid w:val="000F28EF"/>
    <w:rsid w:val="000F3F7E"/>
    <w:rsid w:val="000F5817"/>
    <w:rsid w:val="00100104"/>
    <w:rsid w:val="00114B30"/>
    <w:rsid w:val="0011522C"/>
    <w:rsid w:val="0011797E"/>
    <w:rsid w:val="00132FA1"/>
    <w:rsid w:val="00135F78"/>
    <w:rsid w:val="001900A6"/>
    <w:rsid w:val="001A1B0E"/>
    <w:rsid w:val="001A7CFB"/>
    <w:rsid w:val="001B2946"/>
    <w:rsid w:val="001B6DD6"/>
    <w:rsid w:val="001D2C3B"/>
    <w:rsid w:val="001F26A1"/>
    <w:rsid w:val="001F56DD"/>
    <w:rsid w:val="0020542E"/>
    <w:rsid w:val="00212F13"/>
    <w:rsid w:val="002139B8"/>
    <w:rsid w:val="002150B2"/>
    <w:rsid w:val="00233A04"/>
    <w:rsid w:val="00240C78"/>
    <w:rsid w:val="00250C45"/>
    <w:rsid w:val="00251618"/>
    <w:rsid w:val="00254C2D"/>
    <w:rsid w:val="002678AA"/>
    <w:rsid w:val="00271DC6"/>
    <w:rsid w:val="002740EC"/>
    <w:rsid w:val="00284458"/>
    <w:rsid w:val="002A5BC7"/>
    <w:rsid w:val="002B0CA7"/>
    <w:rsid w:val="002B1D69"/>
    <w:rsid w:val="002C17A5"/>
    <w:rsid w:val="002C29C2"/>
    <w:rsid w:val="002D33FE"/>
    <w:rsid w:val="002D55CB"/>
    <w:rsid w:val="00306511"/>
    <w:rsid w:val="00310D31"/>
    <w:rsid w:val="0031158F"/>
    <w:rsid w:val="00311A77"/>
    <w:rsid w:val="00317985"/>
    <w:rsid w:val="00320E16"/>
    <w:rsid w:val="003252FA"/>
    <w:rsid w:val="003268CD"/>
    <w:rsid w:val="003358EC"/>
    <w:rsid w:val="0033600A"/>
    <w:rsid w:val="00337111"/>
    <w:rsid w:val="00347065"/>
    <w:rsid w:val="00354A4A"/>
    <w:rsid w:val="00354F50"/>
    <w:rsid w:val="003659C8"/>
    <w:rsid w:val="003707CE"/>
    <w:rsid w:val="00373BB0"/>
    <w:rsid w:val="00383A56"/>
    <w:rsid w:val="0038678E"/>
    <w:rsid w:val="003A43BA"/>
    <w:rsid w:val="003B4166"/>
    <w:rsid w:val="003B5E47"/>
    <w:rsid w:val="003C6C01"/>
    <w:rsid w:val="003D0461"/>
    <w:rsid w:val="003D5BA2"/>
    <w:rsid w:val="003E4D41"/>
    <w:rsid w:val="003E7C8D"/>
    <w:rsid w:val="003F3E6F"/>
    <w:rsid w:val="0040036A"/>
    <w:rsid w:val="00401A4A"/>
    <w:rsid w:val="004037B1"/>
    <w:rsid w:val="00403AD6"/>
    <w:rsid w:val="00420720"/>
    <w:rsid w:val="00425BA5"/>
    <w:rsid w:val="00440653"/>
    <w:rsid w:val="00444806"/>
    <w:rsid w:val="00450FED"/>
    <w:rsid w:val="00454BAB"/>
    <w:rsid w:val="00460633"/>
    <w:rsid w:val="00460B15"/>
    <w:rsid w:val="00463A0C"/>
    <w:rsid w:val="004659A8"/>
    <w:rsid w:val="004721BE"/>
    <w:rsid w:val="00491882"/>
    <w:rsid w:val="004928D9"/>
    <w:rsid w:val="004973F1"/>
    <w:rsid w:val="004A1433"/>
    <w:rsid w:val="004A3B18"/>
    <w:rsid w:val="004A5A40"/>
    <w:rsid w:val="004B6FB1"/>
    <w:rsid w:val="004B79F9"/>
    <w:rsid w:val="004D1E4E"/>
    <w:rsid w:val="004D2EB6"/>
    <w:rsid w:val="004E73A8"/>
    <w:rsid w:val="004F2631"/>
    <w:rsid w:val="00500084"/>
    <w:rsid w:val="00507A51"/>
    <w:rsid w:val="00514EBF"/>
    <w:rsid w:val="00534F8C"/>
    <w:rsid w:val="00542FC8"/>
    <w:rsid w:val="005450A6"/>
    <w:rsid w:val="005475B8"/>
    <w:rsid w:val="0055586C"/>
    <w:rsid w:val="00565097"/>
    <w:rsid w:val="005717EE"/>
    <w:rsid w:val="005740B9"/>
    <w:rsid w:val="005811CE"/>
    <w:rsid w:val="00584720"/>
    <w:rsid w:val="00584ED6"/>
    <w:rsid w:val="005965CC"/>
    <w:rsid w:val="005B1A70"/>
    <w:rsid w:val="005B5BE4"/>
    <w:rsid w:val="005C4428"/>
    <w:rsid w:val="005C4D44"/>
    <w:rsid w:val="005E3236"/>
    <w:rsid w:val="0062754E"/>
    <w:rsid w:val="00631214"/>
    <w:rsid w:val="00634070"/>
    <w:rsid w:val="00634EF4"/>
    <w:rsid w:val="006450B9"/>
    <w:rsid w:val="00651B6B"/>
    <w:rsid w:val="00666CCE"/>
    <w:rsid w:val="0068170E"/>
    <w:rsid w:val="00687AEB"/>
    <w:rsid w:val="006D3AC0"/>
    <w:rsid w:val="006D55D1"/>
    <w:rsid w:val="006E5931"/>
    <w:rsid w:val="006E762C"/>
    <w:rsid w:val="00705FB2"/>
    <w:rsid w:val="00737A37"/>
    <w:rsid w:val="00747A68"/>
    <w:rsid w:val="00756D27"/>
    <w:rsid w:val="00757A8B"/>
    <w:rsid w:val="0076472D"/>
    <w:rsid w:val="0076568B"/>
    <w:rsid w:val="007739A3"/>
    <w:rsid w:val="0077574A"/>
    <w:rsid w:val="00787E4F"/>
    <w:rsid w:val="00791D4A"/>
    <w:rsid w:val="0079636A"/>
    <w:rsid w:val="00796C10"/>
    <w:rsid w:val="007A02C3"/>
    <w:rsid w:val="007A5066"/>
    <w:rsid w:val="007A7166"/>
    <w:rsid w:val="007B0648"/>
    <w:rsid w:val="007E2D16"/>
    <w:rsid w:val="007E7ABF"/>
    <w:rsid w:val="0081151F"/>
    <w:rsid w:val="00823465"/>
    <w:rsid w:val="00834093"/>
    <w:rsid w:val="00835CF0"/>
    <w:rsid w:val="008363B5"/>
    <w:rsid w:val="008438DD"/>
    <w:rsid w:val="0084483A"/>
    <w:rsid w:val="00847A11"/>
    <w:rsid w:val="00850E00"/>
    <w:rsid w:val="0085480C"/>
    <w:rsid w:val="00856085"/>
    <w:rsid w:val="00863CB1"/>
    <w:rsid w:val="00867079"/>
    <w:rsid w:val="0087026F"/>
    <w:rsid w:val="00871669"/>
    <w:rsid w:val="00893A15"/>
    <w:rsid w:val="008963CA"/>
    <w:rsid w:val="008A10F7"/>
    <w:rsid w:val="008A21D0"/>
    <w:rsid w:val="008B1178"/>
    <w:rsid w:val="008B523F"/>
    <w:rsid w:val="008B5879"/>
    <w:rsid w:val="008C2A02"/>
    <w:rsid w:val="008C2E48"/>
    <w:rsid w:val="008C3006"/>
    <w:rsid w:val="008C536A"/>
    <w:rsid w:val="008D3D0C"/>
    <w:rsid w:val="008D5DC5"/>
    <w:rsid w:val="008D5EE3"/>
    <w:rsid w:val="008E46AA"/>
    <w:rsid w:val="008F12D6"/>
    <w:rsid w:val="008F3BE3"/>
    <w:rsid w:val="008F4321"/>
    <w:rsid w:val="008F544D"/>
    <w:rsid w:val="00900B02"/>
    <w:rsid w:val="00901694"/>
    <w:rsid w:val="00902632"/>
    <w:rsid w:val="00912D8C"/>
    <w:rsid w:val="00921F1C"/>
    <w:rsid w:val="009306E4"/>
    <w:rsid w:val="0095160D"/>
    <w:rsid w:val="00963D9B"/>
    <w:rsid w:val="00970A4C"/>
    <w:rsid w:val="00971CF5"/>
    <w:rsid w:val="00985875"/>
    <w:rsid w:val="009904DF"/>
    <w:rsid w:val="00992E74"/>
    <w:rsid w:val="00995D5F"/>
    <w:rsid w:val="009A0D46"/>
    <w:rsid w:val="009A0EDE"/>
    <w:rsid w:val="009A2D53"/>
    <w:rsid w:val="009A37FB"/>
    <w:rsid w:val="009C5F8A"/>
    <w:rsid w:val="009C6E30"/>
    <w:rsid w:val="009D32D9"/>
    <w:rsid w:val="00A01004"/>
    <w:rsid w:val="00A0312D"/>
    <w:rsid w:val="00A23B27"/>
    <w:rsid w:val="00A27CE4"/>
    <w:rsid w:val="00A3436E"/>
    <w:rsid w:val="00A44A32"/>
    <w:rsid w:val="00A5013F"/>
    <w:rsid w:val="00A519A1"/>
    <w:rsid w:val="00A67D7C"/>
    <w:rsid w:val="00A72E75"/>
    <w:rsid w:val="00A920F2"/>
    <w:rsid w:val="00A93A40"/>
    <w:rsid w:val="00AA0166"/>
    <w:rsid w:val="00AA4C52"/>
    <w:rsid w:val="00AA6B7D"/>
    <w:rsid w:val="00AB0165"/>
    <w:rsid w:val="00AB458B"/>
    <w:rsid w:val="00AB678D"/>
    <w:rsid w:val="00AB7700"/>
    <w:rsid w:val="00AC645A"/>
    <w:rsid w:val="00AD1550"/>
    <w:rsid w:val="00AE1D65"/>
    <w:rsid w:val="00AF1BF9"/>
    <w:rsid w:val="00AF429C"/>
    <w:rsid w:val="00B022E4"/>
    <w:rsid w:val="00B02BEB"/>
    <w:rsid w:val="00B07CD6"/>
    <w:rsid w:val="00B32F2D"/>
    <w:rsid w:val="00B345F5"/>
    <w:rsid w:val="00B37F81"/>
    <w:rsid w:val="00B464BF"/>
    <w:rsid w:val="00B52011"/>
    <w:rsid w:val="00B55523"/>
    <w:rsid w:val="00B70010"/>
    <w:rsid w:val="00B72C18"/>
    <w:rsid w:val="00B76E12"/>
    <w:rsid w:val="00B80D6C"/>
    <w:rsid w:val="00B81F57"/>
    <w:rsid w:val="00B84FF6"/>
    <w:rsid w:val="00B854BD"/>
    <w:rsid w:val="00B86D19"/>
    <w:rsid w:val="00B879B0"/>
    <w:rsid w:val="00BA507A"/>
    <w:rsid w:val="00BC1A8E"/>
    <w:rsid w:val="00BD6DBA"/>
    <w:rsid w:val="00BE1648"/>
    <w:rsid w:val="00BE2403"/>
    <w:rsid w:val="00BE2E4D"/>
    <w:rsid w:val="00BF2987"/>
    <w:rsid w:val="00BF4A30"/>
    <w:rsid w:val="00C00896"/>
    <w:rsid w:val="00C03C00"/>
    <w:rsid w:val="00C17E8F"/>
    <w:rsid w:val="00C311FB"/>
    <w:rsid w:val="00C3385A"/>
    <w:rsid w:val="00C43BF6"/>
    <w:rsid w:val="00C53FE8"/>
    <w:rsid w:val="00C558CF"/>
    <w:rsid w:val="00C614D3"/>
    <w:rsid w:val="00C710E4"/>
    <w:rsid w:val="00C85C85"/>
    <w:rsid w:val="00C915D5"/>
    <w:rsid w:val="00C961FF"/>
    <w:rsid w:val="00CA21A4"/>
    <w:rsid w:val="00CA3984"/>
    <w:rsid w:val="00CA5A3D"/>
    <w:rsid w:val="00CB49EF"/>
    <w:rsid w:val="00CB5796"/>
    <w:rsid w:val="00CB7C68"/>
    <w:rsid w:val="00CD26D4"/>
    <w:rsid w:val="00CD347D"/>
    <w:rsid w:val="00CE73BE"/>
    <w:rsid w:val="00CF31BB"/>
    <w:rsid w:val="00D108A0"/>
    <w:rsid w:val="00D11E50"/>
    <w:rsid w:val="00D168FB"/>
    <w:rsid w:val="00D16E2E"/>
    <w:rsid w:val="00D2211E"/>
    <w:rsid w:val="00D238B4"/>
    <w:rsid w:val="00D3795C"/>
    <w:rsid w:val="00D4251F"/>
    <w:rsid w:val="00D527E3"/>
    <w:rsid w:val="00D571CA"/>
    <w:rsid w:val="00D71781"/>
    <w:rsid w:val="00D72AC9"/>
    <w:rsid w:val="00D830C7"/>
    <w:rsid w:val="00D8493E"/>
    <w:rsid w:val="00D852B1"/>
    <w:rsid w:val="00D8571B"/>
    <w:rsid w:val="00D91CC2"/>
    <w:rsid w:val="00D92A92"/>
    <w:rsid w:val="00DA487F"/>
    <w:rsid w:val="00DA4904"/>
    <w:rsid w:val="00DB1DCC"/>
    <w:rsid w:val="00DB630D"/>
    <w:rsid w:val="00DB7252"/>
    <w:rsid w:val="00DC1FAC"/>
    <w:rsid w:val="00DD7525"/>
    <w:rsid w:val="00DE7DA4"/>
    <w:rsid w:val="00DF4FA1"/>
    <w:rsid w:val="00E04CCC"/>
    <w:rsid w:val="00E12D58"/>
    <w:rsid w:val="00E22DB3"/>
    <w:rsid w:val="00E261BE"/>
    <w:rsid w:val="00E32B1C"/>
    <w:rsid w:val="00E3752A"/>
    <w:rsid w:val="00E43DC3"/>
    <w:rsid w:val="00E51D4D"/>
    <w:rsid w:val="00E53CB6"/>
    <w:rsid w:val="00E55361"/>
    <w:rsid w:val="00E553FB"/>
    <w:rsid w:val="00E64AC0"/>
    <w:rsid w:val="00E668C4"/>
    <w:rsid w:val="00E8067B"/>
    <w:rsid w:val="00E829A5"/>
    <w:rsid w:val="00E84536"/>
    <w:rsid w:val="00E97B08"/>
    <w:rsid w:val="00EA6894"/>
    <w:rsid w:val="00EB062D"/>
    <w:rsid w:val="00ED1505"/>
    <w:rsid w:val="00ED3BBA"/>
    <w:rsid w:val="00EE4365"/>
    <w:rsid w:val="00EE7A31"/>
    <w:rsid w:val="00EF002E"/>
    <w:rsid w:val="00EF076B"/>
    <w:rsid w:val="00EF1C44"/>
    <w:rsid w:val="00EF1C4E"/>
    <w:rsid w:val="00F077B1"/>
    <w:rsid w:val="00F16E2C"/>
    <w:rsid w:val="00F23A38"/>
    <w:rsid w:val="00F40B5E"/>
    <w:rsid w:val="00F43DEC"/>
    <w:rsid w:val="00F4523B"/>
    <w:rsid w:val="00F4688B"/>
    <w:rsid w:val="00F50BB6"/>
    <w:rsid w:val="00F96AD8"/>
    <w:rsid w:val="00FA4ECF"/>
    <w:rsid w:val="00FB3C7F"/>
    <w:rsid w:val="00FC35D6"/>
    <w:rsid w:val="00FC52CE"/>
    <w:rsid w:val="00FD0305"/>
    <w:rsid w:val="00FD6EE4"/>
    <w:rsid w:val="00FF76FF"/>
    <w:rsid w:val="00FF7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shapelayout>
  </w:shapeDefaults>
  <w:decimalSymbol w:val=","/>
  <w:listSeparator w:val=";"/>
  <w15:docId w15:val="{3F62F4F7-1D64-4462-801D-F9C03C051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19">
    <w:name w:val="Заголовок1"/>
    <w:basedOn w:val="a"/>
    <w:next w:val="af4"/>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4">
    <w:name w:val="Body Text"/>
    <w:basedOn w:val="a"/>
    <w:link w:val="af5"/>
    <w:uiPriority w:val="99"/>
    <w:rsid w:val="00403AD6"/>
    <w:pPr>
      <w:spacing w:after="120"/>
    </w:pPr>
    <w:rPr>
      <w:rFonts w:cs="Times New Roman"/>
      <w:szCs w:val="20"/>
    </w:rPr>
  </w:style>
  <w:style w:type="character" w:customStyle="1" w:styleId="af5">
    <w:name w:val="Основной текст Знак"/>
    <w:basedOn w:val="a0"/>
    <w:link w:val="af4"/>
    <w:uiPriority w:val="99"/>
    <w:locked/>
    <w:rsid w:val="00240C78"/>
    <w:rPr>
      <w:rFonts w:ascii="Calibri" w:eastAsia="Arial Unicode MS" w:hAnsi="Calibri" w:cs="Times New Roman"/>
      <w:color w:val="00000A"/>
      <w:kern w:val="1"/>
      <w:sz w:val="22"/>
      <w:lang w:eastAsia="ar-SA" w:bidi="ar-SA"/>
    </w:rPr>
  </w:style>
  <w:style w:type="paragraph" w:styleId="af6">
    <w:name w:val="List"/>
    <w:basedOn w:val="af4"/>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a">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b">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7">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8">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9">
    <w:name w:val="Body Text Indent"/>
    <w:basedOn w:val="a"/>
    <w:link w:val="afa"/>
    <w:uiPriority w:val="99"/>
    <w:rsid w:val="00403AD6"/>
    <w:pPr>
      <w:suppressAutoHyphens w:val="0"/>
      <w:spacing w:after="0" w:line="240" w:lineRule="auto"/>
      <w:ind w:firstLine="340"/>
    </w:pPr>
    <w:rPr>
      <w:rFonts w:cs="Times New Roman"/>
      <w:szCs w:val="20"/>
    </w:rPr>
  </w:style>
  <w:style w:type="character" w:customStyle="1" w:styleId="afa">
    <w:name w:val="Основной текст с отступом Знак"/>
    <w:basedOn w:val="a0"/>
    <w:link w:val="af9"/>
    <w:uiPriority w:val="99"/>
    <w:locked/>
    <w:rsid w:val="00240C78"/>
    <w:rPr>
      <w:rFonts w:ascii="Calibri" w:eastAsia="Arial Unicode MS" w:hAnsi="Calibri" w:cs="Times New Roman"/>
      <w:color w:val="00000A"/>
      <w:kern w:val="1"/>
      <w:sz w:val="22"/>
      <w:lang w:eastAsia="ar-SA" w:bidi="ar-SA"/>
    </w:rPr>
  </w:style>
  <w:style w:type="paragraph" w:styleId="afb">
    <w:name w:val="footnote text"/>
    <w:basedOn w:val="a"/>
    <w:link w:val="afc"/>
    <w:uiPriority w:val="99"/>
    <w:rsid w:val="00403AD6"/>
    <w:pPr>
      <w:suppressAutoHyphens w:val="0"/>
      <w:spacing w:after="0" w:line="240" w:lineRule="auto"/>
    </w:pPr>
    <w:rPr>
      <w:rFonts w:cs="Times New Roman"/>
      <w:sz w:val="20"/>
      <w:szCs w:val="20"/>
    </w:rPr>
  </w:style>
  <w:style w:type="character" w:customStyle="1" w:styleId="afc">
    <w:name w:val="Текст сноски Знак"/>
    <w:basedOn w:val="a0"/>
    <w:link w:val="afb"/>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d">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e">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
    <w:name w:val="Буллит"/>
    <w:basedOn w:val="afe"/>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0">
    <w:name w:val="Таблица"/>
    <w:basedOn w:val="afe"/>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1">
    <w:name w:val="List Paragraph"/>
    <w:basedOn w:val="a"/>
    <w:uiPriority w:val="34"/>
    <w:qFormat/>
    <w:rsid w:val="00403AD6"/>
    <w:pPr>
      <w:suppressAutoHyphens w:val="0"/>
      <w:ind w:left="720"/>
    </w:pPr>
    <w:rPr>
      <w:rFonts w:eastAsia="Times New Roman" w:cs="Times New Roman"/>
      <w:color w:val="auto"/>
    </w:rPr>
  </w:style>
  <w:style w:type="paragraph" w:styleId="aff2">
    <w:name w:val="header"/>
    <w:basedOn w:val="a"/>
    <w:link w:val="aff3"/>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3">
    <w:name w:val="Верхний колонтитул Знак"/>
    <w:basedOn w:val="a0"/>
    <w:link w:val="aff2"/>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4">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5">
    <w:name w:val="Balloon Text"/>
    <w:basedOn w:val="a"/>
    <w:link w:val="aff6"/>
    <w:uiPriority w:val="99"/>
    <w:rsid w:val="00403AD6"/>
    <w:pPr>
      <w:spacing w:after="0" w:line="240" w:lineRule="auto"/>
    </w:pPr>
    <w:rPr>
      <w:rFonts w:ascii="Times New Roman" w:hAnsi="Times New Roman" w:cs="Times New Roman"/>
      <w:sz w:val="2"/>
      <w:szCs w:val="20"/>
    </w:rPr>
  </w:style>
  <w:style w:type="character" w:customStyle="1" w:styleId="aff6">
    <w:name w:val="Текст выноски Знак"/>
    <w:basedOn w:val="a0"/>
    <w:link w:val="aff5"/>
    <w:uiPriority w:val="99"/>
    <w:locked/>
    <w:rsid w:val="00240C78"/>
    <w:rPr>
      <w:rFonts w:eastAsia="Arial Unicode MS" w:cs="Times New Roman"/>
      <w:color w:val="00000A"/>
      <w:kern w:val="1"/>
      <w:sz w:val="2"/>
      <w:lang w:eastAsia="ar-SA" w:bidi="ar-SA"/>
    </w:rPr>
  </w:style>
  <w:style w:type="paragraph" w:styleId="aff7">
    <w:name w:val="endnote text"/>
    <w:basedOn w:val="a"/>
    <w:link w:val="aff8"/>
    <w:uiPriority w:val="99"/>
    <w:rsid w:val="00403AD6"/>
    <w:rPr>
      <w:rFonts w:cs="Times New Roman"/>
      <w:sz w:val="20"/>
      <w:szCs w:val="20"/>
    </w:rPr>
  </w:style>
  <w:style w:type="character" w:customStyle="1" w:styleId="aff8">
    <w:name w:val="Текст концевой сноски Знак"/>
    <w:basedOn w:val="a0"/>
    <w:link w:val="aff7"/>
    <w:uiPriority w:val="99"/>
    <w:semiHidden/>
    <w:locked/>
    <w:rsid w:val="00240C78"/>
    <w:rPr>
      <w:rFonts w:ascii="Calibri" w:eastAsia="Arial Unicode MS" w:hAnsi="Calibri" w:cs="Times New Roman"/>
      <w:color w:val="00000A"/>
      <w:kern w:val="1"/>
      <w:lang w:eastAsia="ar-SA" w:bidi="ar-SA"/>
    </w:rPr>
  </w:style>
  <w:style w:type="paragraph" w:customStyle="1" w:styleId="1c">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9">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a">
    <w:name w:val="footer"/>
    <w:basedOn w:val="a"/>
    <w:link w:val="affb"/>
    <w:uiPriority w:val="99"/>
    <w:rsid w:val="00403AD6"/>
    <w:pPr>
      <w:tabs>
        <w:tab w:val="center" w:pos="4677"/>
        <w:tab w:val="right" w:pos="9355"/>
      </w:tabs>
    </w:pPr>
    <w:rPr>
      <w:rFonts w:cs="Times New Roman"/>
      <w:szCs w:val="20"/>
    </w:rPr>
  </w:style>
  <w:style w:type="character" w:customStyle="1" w:styleId="affb">
    <w:name w:val="Нижний колонтитул Знак"/>
    <w:basedOn w:val="a0"/>
    <w:link w:val="affa"/>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e"/>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d">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c">
    <w:name w:val="Title"/>
    <w:basedOn w:val="a"/>
    <w:next w:val="affd"/>
    <w:link w:val="affe"/>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e">
    <w:name w:val="Название Знак"/>
    <w:basedOn w:val="a0"/>
    <w:link w:val="affc"/>
    <w:uiPriority w:val="99"/>
    <w:locked/>
    <w:rsid w:val="00240C78"/>
    <w:rPr>
      <w:rFonts w:ascii="Cambria" w:hAnsi="Cambria" w:cs="Times New Roman"/>
      <w:b/>
      <w:color w:val="00000A"/>
      <w:kern w:val="28"/>
      <w:sz w:val="32"/>
      <w:lang w:eastAsia="ar-SA" w:bidi="ar-SA"/>
    </w:rPr>
  </w:style>
  <w:style w:type="paragraph" w:styleId="affd">
    <w:name w:val="Subtitle"/>
    <w:basedOn w:val="a"/>
    <w:next w:val="af4"/>
    <w:link w:val="1e"/>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e">
    <w:name w:val="Подзаголовок Знак1"/>
    <w:basedOn w:val="a0"/>
    <w:link w:val="affd"/>
    <w:uiPriority w:val="11"/>
    <w:locked/>
    <w:rsid w:val="00240C78"/>
    <w:rPr>
      <w:rFonts w:ascii="Cambria" w:hAnsi="Cambria" w:cs="Times New Roman"/>
      <w:color w:val="00000A"/>
      <w:kern w:val="1"/>
      <w:sz w:val="24"/>
      <w:lang w:eastAsia="ar-SA" w:bidi="ar-SA"/>
    </w:rPr>
  </w:style>
  <w:style w:type="paragraph" w:customStyle="1" w:styleId="1f">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0">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0">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1">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1">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2">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3">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4">
    <w:name w:val="Заголовок таблицы"/>
    <w:basedOn w:val="afff"/>
    <w:rsid w:val="00403AD6"/>
    <w:pPr>
      <w:jc w:val="center"/>
    </w:pPr>
    <w:rPr>
      <w:b/>
      <w:bCs/>
    </w:rPr>
  </w:style>
  <w:style w:type="paragraph" w:customStyle="1" w:styleId="afff5">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6">
    <w:name w:val="Сноска"/>
    <w:basedOn w:val="afe"/>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7">
    <w:name w:val="Выделение жирным"/>
    <w:basedOn w:val="a0"/>
    <w:rsid w:val="00BC1A8E"/>
    <w:rPr>
      <w:rFonts w:cs="Times New Roman"/>
      <w:b/>
      <w:bCs/>
    </w:rPr>
  </w:style>
  <w:style w:type="character" w:customStyle="1" w:styleId="afff8">
    <w:name w:val="Привязка сноски"/>
    <w:rsid w:val="00BC1A8E"/>
    <w:rPr>
      <w:vertAlign w:val="superscript"/>
    </w:rPr>
  </w:style>
  <w:style w:type="character" w:customStyle="1" w:styleId="afff9">
    <w:name w:val="Привязка концевой сноски"/>
    <w:rsid w:val="00BC1A8E"/>
    <w:rPr>
      <w:vertAlign w:val="superscript"/>
    </w:rPr>
  </w:style>
  <w:style w:type="table" w:styleId="afffa">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b">
    <w:name w:val="annotation text"/>
    <w:basedOn w:val="a"/>
    <w:link w:val="afffc"/>
    <w:uiPriority w:val="99"/>
    <w:semiHidden/>
    <w:unhideWhenUsed/>
    <w:rsid w:val="00BC1A8E"/>
    <w:pPr>
      <w:spacing w:line="240" w:lineRule="auto"/>
    </w:pPr>
    <w:rPr>
      <w:sz w:val="20"/>
      <w:szCs w:val="20"/>
      <w:lang w:eastAsia="en-US"/>
    </w:rPr>
  </w:style>
  <w:style w:type="character" w:customStyle="1" w:styleId="afffc">
    <w:name w:val="Текст примечания Знак"/>
    <w:basedOn w:val="a0"/>
    <w:link w:val="afffb"/>
    <w:uiPriority w:val="99"/>
    <w:semiHidden/>
    <w:locked/>
    <w:rsid w:val="00BC1A8E"/>
    <w:rPr>
      <w:rFonts w:ascii="Calibri" w:eastAsia="Arial Unicode MS" w:hAnsi="Calibri" w:cs="Calibri"/>
      <w:color w:val="00000A"/>
      <w:kern w:val="1"/>
      <w:lang w:eastAsia="en-US"/>
    </w:rPr>
  </w:style>
  <w:style w:type="paragraph" w:styleId="afffd">
    <w:name w:val="annotation subject"/>
    <w:basedOn w:val="afffb"/>
    <w:next w:val="afffb"/>
    <w:link w:val="afffe"/>
    <w:uiPriority w:val="99"/>
    <w:semiHidden/>
    <w:unhideWhenUsed/>
    <w:rsid w:val="00BC1A8E"/>
    <w:rPr>
      <w:b/>
      <w:bCs/>
    </w:rPr>
  </w:style>
  <w:style w:type="character" w:customStyle="1" w:styleId="afffe">
    <w:name w:val="Тема примечания Знак"/>
    <w:basedOn w:val="afffc"/>
    <w:link w:val="afffd"/>
    <w:uiPriority w:val="99"/>
    <w:semiHidden/>
    <w:locked/>
    <w:rsid w:val="00BC1A8E"/>
    <w:rPr>
      <w:rFonts w:ascii="Calibri" w:eastAsia="Arial Unicode MS" w:hAnsi="Calibri" w:cs="Calibri"/>
      <w:b/>
      <w:bCs/>
      <w:color w:val="00000A"/>
      <w:ker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75DD4-22CF-4C5E-9843-91CECD912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164</Pages>
  <Words>30157</Words>
  <Characters>230846</Characters>
  <Application>Microsoft Office Word</Application>
  <DocSecurity>0</DocSecurity>
  <Lines>1923</Lines>
  <Paragraphs>520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260483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Светлана</dc:creator>
  <cp:lastModifiedBy>Ольга</cp:lastModifiedBy>
  <cp:revision>2</cp:revision>
  <cp:lastPrinted>2020-12-31T02:54:00Z</cp:lastPrinted>
  <dcterms:created xsi:type="dcterms:W3CDTF">2020-12-31T03:18:00Z</dcterms:created>
  <dcterms:modified xsi:type="dcterms:W3CDTF">2020-12-31T03:18:00Z</dcterms:modified>
</cp:coreProperties>
</file>